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86" w:rsidRPr="00464E86" w:rsidRDefault="00464E86" w:rsidP="00464E86">
      <w:pPr>
        <w:rPr>
          <w:rFonts w:ascii="Arial" w:hAnsi="Arial" w:cs="Arial"/>
          <w:b/>
          <w:bCs/>
          <w:sz w:val="18"/>
          <w:szCs w:val="18"/>
        </w:rPr>
      </w:pPr>
      <w:r w:rsidRPr="00464E86">
        <w:rPr>
          <w:rFonts w:ascii="Arial" w:hAnsi="Arial" w:cs="Arial"/>
          <w:b/>
          <w:bCs/>
          <w:sz w:val="18"/>
          <w:szCs w:val="18"/>
        </w:rPr>
        <w:t>2</w:t>
      </w:r>
    </w:p>
    <w:p w:rsidR="003C6764" w:rsidRPr="00C272D6" w:rsidRDefault="003C6764" w:rsidP="003C6764">
      <w:pPr>
        <w:jc w:val="center"/>
        <w:rPr>
          <w:sz w:val="32"/>
          <w:szCs w:val="32"/>
        </w:rPr>
      </w:pPr>
      <w:r w:rsidRPr="00C272D6">
        <w:rPr>
          <w:b/>
          <w:bCs/>
          <w:sz w:val="32"/>
          <w:szCs w:val="32"/>
        </w:rPr>
        <w:t>OBVESTILO</w:t>
      </w:r>
    </w:p>
    <w:p w:rsidR="003C6764" w:rsidRPr="009A4155" w:rsidRDefault="003C6764" w:rsidP="003C6764">
      <w:pPr>
        <w:jc w:val="center"/>
        <w:rPr>
          <w:sz w:val="4"/>
          <w:szCs w:val="4"/>
        </w:rPr>
      </w:pPr>
    </w:p>
    <w:p w:rsidR="003C6764" w:rsidRPr="00A865FC" w:rsidRDefault="003C6764" w:rsidP="003C6764">
      <w:pPr>
        <w:jc w:val="center"/>
        <w:rPr>
          <w:sz w:val="24"/>
          <w:szCs w:val="24"/>
        </w:rPr>
      </w:pPr>
      <w:r w:rsidRPr="00A865FC">
        <w:rPr>
          <w:sz w:val="24"/>
          <w:szCs w:val="24"/>
        </w:rPr>
        <w:t>Linije LPP imajo obvoz zaradi izvedbe »</w:t>
      </w:r>
      <w:r w:rsidRPr="00A865FC">
        <w:rPr>
          <w:b/>
          <w:bCs/>
          <w:sz w:val="24"/>
          <w:szCs w:val="24"/>
        </w:rPr>
        <w:t>22. LJUBLJANSKEGA MARATONA</w:t>
      </w:r>
      <w:r w:rsidRPr="00A865FC">
        <w:rPr>
          <w:sz w:val="24"/>
          <w:szCs w:val="24"/>
        </w:rPr>
        <w:t>«</w:t>
      </w:r>
    </w:p>
    <w:p w:rsidR="003C6764" w:rsidRPr="00A865FC" w:rsidRDefault="003C6764" w:rsidP="003C6764">
      <w:pPr>
        <w:jc w:val="center"/>
        <w:rPr>
          <w:sz w:val="4"/>
          <w:szCs w:val="4"/>
        </w:rPr>
      </w:pPr>
    </w:p>
    <w:p w:rsidR="003C6764" w:rsidRDefault="00C272D6" w:rsidP="003C676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3C6764" w:rsidRPr="00A865FC">
        <w:rPr>
          <w:b/>
          <w:sz w:val="24"/>
          <w:szCs w:val="24"/>
          <w:u w:val="single"/>
        </w:rPr>
        <w:t xml:space="preserve"> nedeljo, 29. 10. 2016 od 05:00 ure do 08:00 ure</w:t>
      </w:r>
    </w:p>
    <w:p w:rsidR="003C6764" w:rsidRPr="003C6764" w:rsidRDefault="003C6764" w:rsidP="003C6764">
      <w:pPr>
        <w:jc w:val="center"/>
        <w:rPr>
          <w:sz w:val="4"/>
          <w:szCs w:val="4"/>
        </w:rPr>
      </w:pPr>
    </w:p>
    <w:p w:rsidR="003C6764" w:rsidRPr="00A865FC" w:rsidRDefault="003C6764" w:rsidP="003C6764">
      <w:pPr>
        <w:jc w:val="center"/>
        <w:rPr>
          <w:sz w:val="24"/>
          <w:szCs w:val="24"/>
        </w:rPr>
      </w:pPr>
      <w:r w:rsidRPr="00A865FC">
        <w:rPr>
          <w:sz w:val="24"/>
          <w:szCs w:val="24"/>
        </w:rPr>
        <w:t>(popolna prometna zapora na delu Slovenske ceste od Tivolske ceste do Aškerčeve ceste in na delu Aškerčeve ceste).</w:t>
      </w:r>
    </w:p>
    <w:p w:rsidR="003C6764" w:rsidRPr="00A865FC" w:rsidRDefault="003C6764" w:rsidP="003C6764">
      <w:pPr>
        <w:jc w:val="center"/>
        <w:rPr>
          <w:sz w:val="8"/>
          <w:szCs w:val="8"/>
        </w:rPr>
      </w:pPr>
    </w:p>
    <w:p w:rsidR="003C6764" w:rsidRPr="00A865FC" w:rsidRDefault="003C6764" w:rsidP="003C6764">
      <w:pPr>
        <w:numPr>
          <w:ilvl w:val="0"/>
          <w:numId w:val="1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Linija 1</w:t>
      </w:r>
      <w:r>
        <w:rPr>
          <w:rFonts w:ascii="Tahoma" w:hAnsi="Tahoma" w:cs="Tahoma"/>
          <w:b/>
          <w:bCs/>
          <w:u w:val="single"/>
          <w:lang w:eastAsia="ar-SA"/>
        </w:rPr>
        <w:t>B</w:t>
      </w:r>
      <w:r w:rsidRPr="00A865FC">
        <w:rPr>
          <w:rFonts w:ascii="Tahoma" w:hAnsi="Tahoma" w:cs="Tahoma"/>
          <w:b/>
          <w:bCs/>
          <w:u w:val="single"/>
          <w:lang w:eastAsia="ar-SA"/>
        </w:rPr>
        <w:t xml:space="preserve">: 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 xml:space="preserve">Celovška, Bleiweisova, Tržaška in enako v obratni smeri.  </w:t>
      </w:r>
    </w:p>
    <w:p w:rsidR="003C6764" w:rsidRPr="00A865FC" w:rsidRDefault="003C6764" w:rsidP="003C6764">
      <w:pPr>
        <w:numPr>
          <w:ilvl w:val="0"/>
          <w:numId w:val="4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Linija 2:</w:t>
      </w:r>
    </w:p>
    <w:p w:rsidR="003C6764" w:rsidRPr="00A865FC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>Masarykova, Resljeva, Kopitarjeva, Poljanska in enako v obratni smeri.</w:t>
      </w:r>
    </w:p>
    <w:p w:rsidR="003C6764" w:rsidRPr="00A865FC" w:rsidRDefault="003C6764" w:rsidP="003C6764">
      <w:pPr>
        <w:numPr>
          <w:ilvl w:val="0"/>
          <w:numId w:val="5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 xml:space="preserve">Liniji 3 in 3B 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sz w:val="4"/>
          <w:szCs w:val="4"/>
          <w:lang w:eastAsia="ar-SA"/>
        </w:rPr>
      </w:pPr>
      <w:r w:rsidRPr="00A865FC">
        <w:rPr>
          <w:rFonts w:ascii="Tahoma" w:hAnsi="Tahoma" w:cs="Tahoma"/>
          <w:lang w:eastAsia="ar-SA"/>
        </w:rPr>
        <w:t xml:space="preserve">Celovška, Tivolska, Trg OF, Resljeva, Kopitarjeva, Karlovška in  enako v obratni smeri. </w:t>
      </w:r>
    </w:p>
    <w:p w:rsidR="003C6764" w:rsidRPr="00A865FC" w:rsidRDefault="003C6764" w:rsidP="003C6764">
      <w:pPr>
        <w:numPr>
          <w:ilvl w:val="0"/>
          <w:numId w:val="9"/>
        </w:numPr>
        <w:suppressAutoHyphens/>
        <w:ind w:left="426"/>
        <w:contextualSpacing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Linija 3G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>Dunajska, Trg OF, Resljeva, Kopitarjeva, Karlovška in obratno.</w:t>
      </w:r>
    </w:p>
    <w:p w:rsidR="003C6764" w:rsidRPr="00A865FC" w:rsidRDefault="003C6764" w:rsidP="003C6764">
      <w:pPr>
        <w:numPr>
          <w:ilvl w:val="0"/>
          <w:numId w:val="6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Linija 5: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sz w:val="4"/>
          <w:szCs w:val="4"/>
          <w:lang w:eastAsia="ar-SA"/>
        </w:rPr>
      </w:pPr>
      <w:r w:rsidRPr="00A865FC">
        <w:rPr>
          <w:rFonts w:ascii="Tahoma" w:hAnsi="Tahoma" w:cs="Tahoma"/>
          <w:lang w:eastAsia="ar-SA"/>
        </w:rPr>
        <w:t>Celovška, Tivolska, Trg OF, Resljeva, Komenskega, Ilirska in enako v obratni smeri.</w:t>
      </w:r>
    </w:p>
    <w:p w:rsidR="003C6764" w:rsidRPr="00A865FC" w:rsidRDefault="003C6764" w:rsidP="003C6764">
      <w:pPr>
        <w:numPr>
          <w:ilvl w:val="0"/>
          <w:numId w:val="2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Linije 6, 6B, 51 in 56: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>Dunajska, Tivolska, Bleiweisova, Tržaška in enako v obratni smeri.</w:t>
      </w:r>
    </w:p>
    <w:p w:rsidR="003C6764" w:rsidRPr="00A865FC" w:rsidRDefault="003C6764" w:rsidP="003C6764">
      <w:pPr>
        <w:numPr>
          <w:ilvl w:val="0"/>
          <w:numId w:val="3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Liniji 7 in 8: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sz w:val="4"/>
          <w:szCs w:val="4"/>
          <w:lang w:eastAsia="ar-SA"/>
        </w:rPr>
      </w:pPr>
      <w:r w:rsidRPr="00A865FC">
        <w:rPr>
          <w:rFonts w:ascii="Tahoma" w:hAnsi="Tahoma" w:cs="Tahoma"/>
          <w:lang w:eastAsia="ar-SA"/>
        </w:rPr>
        <w:t xml:space="preserve">Celovška, Tivolska, Dunajska in enako v obratni smeri. </w:t>
      </w:r>
    </w:p>
    <w:p w:rsidR="003C6764" w:rsidRPr="00A865FC" w:rsidRDefault="003C6764" w:rsidP="003C6764">
      <w:pPr>
        <w:numPr>
          <w:ilvl w:val="0"/>
          <w:numId w:val="7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Linija 9: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>Masarykova, Resljeva, Kopitarjeva, Karlovška, Zoisova, Barjanska in enako v obratni smeri.</w:t>
      </w:r>
    </w:p>
    <w:p w:rsidR="003C6764" w:rsidRPr="00A865FC" w:rsidRDefault="003C6764" w:rsidP="003C6764">
      <w:pPr>
        <w:numPr>
          <w:ilvl w:val="0"/>
          <w:numId w:val="8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Linije 13, 19B, 19I in 20Z: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>Dunajska, Trg OF, Resljeva, Kopitarjeva in enako v obratni smeri.</w:t>
      </w:r>
    </w:p>
    <w:p w:rsidR="003C6764" w:rsidRPr="00A865FC" w:rsidRDefault="003C6764" w:rsidP="003C6764">
      <w:pPr>
        <w:numPr>
          <w:ilvl w:val="0"/>
          <w:numId w:val="9"/>
        </w:numPr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Linija 14: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 xml:space="preserve">Dunajska, Tivolska, </w:t>
      </w:r>
      <w:proofErr w:type="spellStart"/>
      <w:r w:rsidRPr="00A865FC">
        <w:rPr>
          <w:rFonts w:ascii="Tahoma" w:hAnsi="Tahoma" w:cs="Tahoma"/>
          <w:lang w:eastAsia="ar-SA"/>
        </w:rPr>
        <w:t>Beiweisova</w:t>
      </w:r>
      <w:proofErr w:type="spellEnd"/>
      <w:r w:rsidRPr="00A865FC">
        <w:rPr>
          <w:rFonts w:ascii="Tahoma" w:hAnsi="Tahoma" w:cs="Tahoma"/>
          <w:lang w:eastAsia="ar-SA"/>
        </w:rPr>
        <w:t>, Tržaška, Gregorinova,  Cesta na Brdo in enako v obratni smeri.</w:t>
      </w:r>
    </w:p>
    <w:p w:rsidR="003C6764" w:rsidRPr="00A865FC" w:rsidRDefault="003C6764" w:rsidP="003C6764">
      <w:pPr>
        <w:numPr>
          <w:ilvl w:val="0"/>
          <w:numId w:val="9"/>
        </w:numPr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Linija 18L: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>Trg OF, Tivolska, Bleiweisova, Tržaška, Gregorinova ulica, Cesta na Brdo, cesta XV., cesta VI., Škrabčeva ulica, Cesta 27. aprila in enako v obratni smeri.</w:t>
      </w:r>
    </w:p>
    <w:p w:rsidR="003C6764" w:rsidRPr="00A865FC" w:rsidRDefault="003C6764" w:rsidP="003C6764">
      <w:pPr>
        <w:numPr>
          <w:ilvl w:val="0"/>
          <w:numId w:val="9"/>
        </w:numPr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865FC">
        <w:rPr>
          <w:rFonts w:ascii="Tahoma" w:hAnsi="Tahoma" w:cs="Tahoma"/>
          <w:b/>
          <w:bCs/>
          <w:u w:val="single"/>
          <w:lang w:eastAsia="ar-SA"/>
        </w:rPr>
        <w:t>Linija 25: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>Celovška, Tivolska, Trg OF in enako v obratni smeri.</w:t>
      </w:r>
    </w:p>
    <w:p w:rsidR="003C6764" w:rsidRPr="00A865FC" w:rsidRDefault="003C6764" w:rsidP="003C6764">
      <w:pPr>
        <w:numPr>
          <w:ilvl w:val="0"/>
          <w:numId w:val="9"/>
        </w:numPr>
        <w:suppressAutoHyphens/>
        <w:ind w:left="426"/>
        <w:contextualSpacing/>
        <w:rPr>
          <w:rFonts w:ascii="Tahoma" w:hAnsi="Tahoma" w:cs="Tahoma"/>
          <w:b/>
          <w:u w:val="single"/>
          <w:lang w:eastAsia="ar-SA"/>
        </w:rPr>
      </w:pPr>
      <w:r w:rsidRPr="00A865FC">
        <w:rPr>
          <w:rFonts w:ascii="Tahoma" w:hAnsi="Tahoma" w:cs="Tahoma"/>
          <w:b/>
          <w:u w:val="single"/>
          <w:lang w:eastAsia="ar-SA"/>
        </w:rPr>
        <w:t>Linije 47, 51 in 56: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865FC">
        <w:rPr>
          <w:rFonts w:ascii="Tahoma" w:hAnsi="Tahoma" w:cs="Tahoma"/>
          <w:lang w:eastAsia="ar-SA"/>
        </w:rPr>
        <w:t xml:space="preserve">Tržaška, Bleiweisova, Tivolska, Trg OF in enako v obratni smeri. </w:t>
      </w:r>
    </w:p>
    <w:p w:rsidR="003C6764" w:rsidRPr="00A865FC" w:rsidRDefault="003C6764" w:rsidP="003C6764">
      <w:pPr>
        <w:suppressAutoHyphens/>
        <w:ind w:left="426"/>
        <w:rPr>
          <w:rFonts w:ascii="Tahoma" w:hAnsi="Tahoma" w:cs="Tahoma"/>
          <w:sz w:val="4"/>
          <w:szCs w:val="4"/>
          <w:lang w:eastAsia="ar-SA"/>
        </w:rPr>
      </w:pPr>
    </w:p>
    <w:p w:rsidR="003C6764" w:rsidRDefault="003C6764" w:rsidP="003C6764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A865FC">
        <w:rPr>
          <w:sz w:val="24"/>
          <w:szCs w:val="24"/>
          <w:u w:val="single"/>
          <w:lang w:eastAsia="ar-SA"/>
        </w:rPr>
        <w:t>Dodatna postajališča so na Tivolski cesti ob bencinskem servisu in na Bleiweisovi cesti v obeh smereh.</w:t>
      </w:r>
    </w:p>
    <w:p w:rsidR="003C6764" w:rsidRPr="00A865FC" w:rsidRDefault="003C6764" w:rsidP="003C6764">
      <w:pPr>
        <w:suppressAutoHyphens/>
        <w:jc w:val="both"/>
        <w:rPr>
          <w:sz w:val="4"/>
          <w:szCs w:val="4"/>
          <w:u w:val="single"/>
          <w:lang w:eastAsia="ar-SA"/>
        </w:rPr>
      </w:pPr>
    </w:p>
    <w:p w:rsidR="003C6764" w:rsidRPr="00464E86" w:rsidRDefault="003C6764" w:rsidP="003C6764">
      <w:pPr>
        <w:suppressAutoHyphens/>
        <w:ind w:left="426"/>
        <w:rPr>
          <w:rFonts w:ascii="Tahoma" w:hAnsi="Tahoma" w:cs="Tahoma"/>
          <w:sz w:val="4"/>
          <w:szCs w:val="4"/>
          <w:lang w:eastAsia="ar-SA"/>
        </w:rPr>
      </w:pPr>
    </w:p>
    <w:p w:rsidR="003C6764" w:rsidRPr="00A865FC" w:rsidRDefault="003C6764" w:rsidP="003C6764">
      <w:pPr>
        <w:suppressAutoHyphens/>
        <w:rPr>
          <w:rFonts w:ascii="Tahoma" w:hAnsi="Tahoma" w:cs="Tahoma"/>
          <w:color w:val="FF0000"/>
          <w:sz w:val="4"/>
          <w:szCs w:val="4"/>
          <w:lang w:eastAsia="ar-SA"/>
        </w:rPr>
      </w:pPr>
    </w:p>
    <w:p w:rsidR="00C272D6" w:rsidRPr="00464E86" w:rsidRDefault="00C272D6" w:rsidP="003C6764">
      <w:pPr>
        <w:suppressAutoHyphens/>
        <w:jc w:val="center"/>
        <w:rPr>
          <w:rFonts w:ascii="Tahoma" w:hAnsi="Tahoma" w:cs="Tahoma"/>
          <w:b/>
          <w:bCs/>
          <w:sz w:val="4"/>
          <w:szCs w:val="4"/>
          <w:u w:val="single"/>
          <w:lang w:eastAsia="ar-SA"/>
        </w:rPr>
      </w:pPr>
    </w:p>
    <w:p w:rsidR="003C6764" w:rsidRPr="00A865FC" w:rsidRDefault="003C6764" w:rsidP="003C6764">
      <w:pPr>
        <w:suppressAutoHyphens/>
        <w:jc w:val="center"/>
        <w:rPr>
          <w:rFonts w:ascii="Tahoma" w:hAnsi="Tahoma" w:cs="Tahoma"/>
          <w:b/>
          <w:bCs/>
          <w:sz w:val="22"/>
          <w:szCs w:val="22"/>
          <w:u w:val="single"/>
          <w:lang w:eastAsia="ar-SA"/>
        </w:rPr>
      </w:pPr>
      <w:r w:rsidRPr="00A865FC">
        <w:rPr>
          <w:rFonts w:ascii="Tahoma" w:hAnsi="Tahoma" w:cs="Tahoma"/>
          <w:b/>
          <w:bCs/>
          <w:sz w:val="22"/>
          <w:szCs w:val="22"/>
          <w:u w:val="single"/>
          <w:lang w:eastAsia="ar-SA"/>
        </w:rPr>
        <w:t>V nedeljo, 29. 10. 2017 od 08:00 do 10:00 ure.</w:t>
      </w:r>
    </w:p>
    <w:p w:rsidR="003C6764" w:rsidRPr="00A865FC" w:rsidRDefault="003C6764" w:rsidP="003C6764">
      <w:pPr>
        <w:suppressAutoHyphens/>
        <w:jc w:val="both"/>
        <w:rPr>
          <w:rFonts w:ascii="Tahoma" w:hAnsi="Tahoma" w:cs="Tahoma"/>
          <w:color w:val="C00000"/>
          <w:sz w:val="4"/>
          <w:szCs w:val="4"/>
          <w:lang w:eastAsia="ar-SA"/>
        </w:rPr>
      </w:pPr>
    </w:p>
    <w:p w:rsidR="003C6764" w:rsidRPr="00D5227D" w:rsidRDefault="003C6764" w:rsidP="003C6764">
      <w:pPr>
        <w:numPr>
          <w:ilvl w:val="0"/>
          <w:numId w:val="1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D5227D">
        <w:rPr>
          <w:rFonts w:ascii="Tahoma" w:hAnsi="Tahoma" w:cs="Tahoma"/>
          <w:b/>
          <w:bCs/>
          <w:u w:val="single"/>
          <w:lang w:eastAsia="ar-SA"/>
        </w:rPr>
        <w:t>Linija 1</w:t>
      </w:r>
      <w:r>
        <w:rPr>
          <w:rFonts w:ascii="Tahoma" w:hAnsi="Tahoma" w:cs="Tahoma"/>
          <w:b/>
          <w:bCs/>
          <w:u w:val="single"/>
          <w:lang w:eastAsia="ar-SA"/>
        </w:rPr>
        <w:t>B</w:t>
      </w:r>
      <w:r w:rsidRPr="00D5227D">
        <w:rPr>
          <w:rFonts w:ascii="Tahoma" w:hAnsi="Tahoma" w:cs="Tahoma"/>
          <w:b/>
          <w:bCs/>
          <w:u w:val="single"/>
          <w:lang w:eastAsia="ar-SA"/>
        </w:rPr>
        <w:t xml:space="preserve">: </w:t>
      </w:r>
    </w:p>
    <w:p w:rsidR="003C6764" w:rsidRPr="00D5227D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D5227D">
        <w:rPr>
          <w:rFonts w:ascii="Tahoma" w:hAnsi="Tahoma" w:cs="Tahoma"/>
          <w:lang w:eastAsia="ar-SA"/>
        </w:rPr>
        <w:t>Celovška, Bleiweisova, Tržaška in enako v obratni smeri.</w:t>
      </w:r>
      <w:r w:rsidRPr="00A865FC">
        <w:rPr>
          <w:rFonts w:ascii="Tahoma" w:hAnsi="Tahoma" w:cs="Tahoma"/>
          <w:lang w:eastAsia="ar-SA"/>
        </w:rPr>
        <w:t xml:space="preserve"> </w:t>
      </w:r>
      <w:r w:rsidRPr="00D5227D">
        <w:rPr>
          <w:rFonts w:ascii="Tahoma" w:hAnsi="Tahoma" w:cs="Tahoma"/>
          <w:lang w:eastAsia="ar-SA"/>
        </w:rPr>
        <w:t>Dodatna postajališča so na Bleiweisovi cesti v obe smeri.</w:t>
      </w:r>
    </w:p>
    <w:p w:rsidR="003C6764" w:rsidRPr="00AD16A4" w:rsidRDefault="003C6764" w:rsidP="003C6764">
      <w:pPr>
        <w:numPr>
          <w:ilvl w:val="0"/>
          <w:numId w:val="11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D16A4">
        <w:rPr>
          <w:rFonts w:ascii="Tahoma" w:hAnsi="Tahoma" w:cs="Tahoma"/>
          <w:b/>
          <w:bCs/>
          <w:u w:val="single"/>
          <w:lang w:eastAsia="ar-SA"/>
        </w:rPr>
        <w:t>Linija 2 :</w:t>
      </w:r>
    </w:p>
    <w:p w:rsidR="003C6764" w:rsidRPr="00AD16A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 xml:space="preserve">Za smer Zelena jama: </w:t>
      </w:r>
      <w:r w:rsidRPr="00AD16A4">
        <w:rPr>
          <w:rFonts w:ascii="Tahoma" w:hAnsi="Tahoma" w:cs="Tahoma"/>
          <w:lang w:eastAsia="ar-SA"/>
        </w:rPr>
        <w:t>Poljanska, Kopitarjeva, Resljeva, Masarykova, Šmartinska.</w:t>
      </w:r>
    </w:p>
    <w:p w:rsidR="003C6764" w:rsidRPr="00AD16A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>Za smer Nove Jarše:</w:t>
      </w:r>
      <w:r w:rsidRPr="00AD16A4">
        <w:rPr>
          <w:rFonts w:ascii="Tahoma" w:hAnsi="Tahoma" w:cs="Tahoma"/>
          <w:lang w:eastAsia="ar-SA"/>
        </w:rPr>
        <w:t xml:space="preserve"> Masarykova, Resljeva, Kopitarjeva, Poljanska.</w:t>
      </w:r>
    </w:p>
    <w:p w:rsidR="003C676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lang w:eastAsia="ar-SA"/>
        </w:rPr>
        <w:t>Dodatno postajališče je na Resljevi cesti pred križiščem z Masarykovo cesto v obeh smereh.</w:t>
      </w:r>
    </w:p>
    <w:p w:rsidR="003C6764" w:rsidRPr="002F0B39" w:rsidRDefault="003C6764" w:rsidP="003C6764">
      <w:pPr>
        <w:pStyle w:val="Odstavekseznama"/>
        <w:numPr>
          <w:ilvl w:val="0"/>
          <w:numId w:val="9"/>
        </w:numPr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2F0B39">
        <w:rPr>
          <w:rFonts w:ascii="Tahoma" w:hAnsi="Tahoma" w:cs="Tahoma"/>
          <w:b/>
          <w:bCs/>
          <w:u w:val="single"/>
          <w:lang w:eastAsia="ar-SA"/>
        </w:rPr>
        <w:t>Liniji 3 in 3G:</w:t>
      </w:r>
    </w:p>
    <w:p w:rsidR="003C6764" w:rsidRPr="002F0B39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2F0B39">
        <w:rPr>
          <w:rFonts w:ascii="Tahoma" w:hAnsi="Tahoma" w:cs="Tahoma"/>
          <w:b/>
          <w:bCs/>
          <w:lang w:eastAsia="ar-SA"/>
        </w:rPr>
        <w:t>Iz smeri Rudnik - Grosuplje:</w:t>
      </w:r>
      <w:r w:rsidRPr="002F0B39">
        <w:rPr>
          <w:rFonts w:ascii="Tahoma" w:hAnsi="Tahoma" w:cs="Tahoma"/>
          <w:lang w:eastAsia="ar-SA"/>
        </w:rPr>
        <w:t xml:space="preserve"> Karlovška, predor pod ljubljanskim gradom, Resljeva, Masarykova, Šmartinska, Vilharjeva, Železna cesta</w:t>
      </w:r>
      <w:r w:rsidR="007D1B4F">
        <w:rPr>
          <w:rFonts w:ascii="Tahoma" w:hAnsi="Tahoma" w:cs="Tahoma"/>
          <w:lang w:eastAsia="ar-SA"/>
        </w:rPr>
        <w:t xml:space="preserve"> (izravnava voznega časa)</w:t>
      </w:r>
      <w:r w:rsidRPr="002F0B39">
        <w:rPr>
          <w:rFonts w:ascii="Tahoma" w:hAnsi="Tahoma" w:cs="Tahoma"/>
          <w:lang w:eastAsia="ar-SA"/>
        </w:rPr>
        <w:t xml:space="preserve">, Linhartova, Topniška, Šmartinska, Masarykova, Resljeva in naprej po redni trasi. </w:t>
      </w:r>
    </w:p>
    <w:p w:rsidR="003C6764" w:rsidRPr="002F0B39" w:rsidRDefault="003C6764" w:rsidP="003C6764">
      <w:pPr>
        <w:suppressAutoHyphens/>
        <w:ind w:left="426"/>
        <w:rPr>
          <w:rFonts w:ascii="Tahoma" w:hAnsi="Tahoma" w:cs="Tahoma"/>
          <w:b/>
          <w:lang w:eastAsia="ar-SA"/>
        </w:rPr>
      </w:pPr>
      <w:r w:rsidRPr="002F0B39">
        <w:rPr>
          <w:rFonts w:ascii="Tahoma" w:hAnsi="Tahoma" w:cs="Tahoma"/>
          <w:b/>
          <w:bCs/>
          <w:lang w:eastAsia="ar-SA"/>
        </w:rPr>
        <w:t>Iz smeri Litostroj</w:t>
      </w:r>
      <w:r w:rsidRPr="002F0B39">
        <w:rPr>
          <w:rFonts w:ascii="Tahoma" w:hAnsi="Tahoma" w:cs="Tahoma"/>
          <w:bCs/>
          <w:lang w:eastAsia="ar-SA"/>
        </w:rPr>
        <w:t xml:space="preserve">: </w:t>
      </w:r>
      <w:r w:rsidRPr="002F0B39">
        <w:rPr>
          <w:rFonts w:ascii="Tahoma" w:hAnsi="Tahoma" w:cs="Tahoma"/>
          <w:lang w:eastAsia="ar-SA"/>
        </w:rPr>
        <w:t>vozijo skrajšano po Celovški cesti do Hale Tivoli.</w:t>
      </w:r>
    </w:p>
    <w:p w:rsidR="003C6764" w:rsidRPr="002F0B39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2F0B39">
        <w:rPr>
          <w:rFonts w:ascii="Tahoma" w:hAnsi="Tahoma" w:cs="Tahoma"/>
          <w:bCs/>
          <w:lang w:eastAsia="ar-SA"/>
        </w:rPr>
        <w:t>Iz smeri Železna cesta:</w:t>
      </w:r>
      <w:r w:rsidRPr="002F0B39">
        <w:rPr>
          <w:rFonts w:ascii="Tahoma" w:hAnsi="Tahoma" w:cs="Tahoma"/>
          <w:lang w:eastAsia="ar-SA"/>
        </w:rPr>
        <w:t xml:space="preserve"> v smeri Grosuplje vozi - Železna cesta, Linhartova, Topniška, Šmartinska, Masarykova, Resljeva in naprej po redni trasi. </w:t>
      </w:r>
    </w:p>
    <w:p w:rsidR="003C6764" w:rsidRPr="002F0B39" w:rsidRDefault="003C6764" w:rsidP="003C6764">
      <w:pPr>
        <w:suppressAutoHyphens/>
        <w:ind w:left="426"/>
        <w:rPr>
          <w:rFonts w:ascii="Tahoma" w:hAnsi="Tahoma" w:cs="Tahoma"/>
          <w:sz w:val="4"/>
          <w:szCs w:val="4"/>
          <w:lang w:eastAsia="ar-SA"/>
        </w:rPr>
      </w:pPr>
    </w:p>
    <w:p w:rsidR="003C6764" w:rsidRPr="00AD16A4" w:rsidRDefault="003C6764" w:rsidP="003C6764">
      <w:pPr>
        <w:numPr>
          <w:ilvl w:val="0"/>
          <w:numId w:val="12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D16A4">
        <w:rPr>
          <w:rFonts w:ascii="Tahoma" w:hAnsi="Tahoma" w:cs="Tahoma"/>
          <w:b/>
          <w:bCs/>
          <w:u w:val="single"/>
          <w:lang w:eastAsia="ar-SA"/>
        </w:rPr>
        <w:t xml:space="preserve">Linija 5: </w:t>
      </w:r>
    </w:p>
    <w:p w:rsidR="003C6764" w:rsidRPr="00AD16A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 xml:space="preserve">Iz smeri </w:t>
      </w:r>
      <w:proofErr w:type="spellStart"/>
      <w:r w:rsidRPr="00AD16A4">
        <w:rPr>
          <w:rFonts w:ascii="Tahoma" w:hAnsi="Tahoma" w:cs="Tahoma"/>
          <w:b/>
          <w:bCs/>
          <w:lang w:eastAsia="ar-SA"/>
        </w:rPr>
        <w:t>Štepanjsko</w:t>
      </w:r>
      <w:proofErr w:type="spellEnd"/>
      <w:r w:rsidRPr="00AD16A4">
        <w:rPr>
          <w:rFonts w:ascii="Tahoma" w:hAnsi="Tahoma" w:cs="Tahoma"/>
          <w:b/>
          <w:bCs/>
          <w:lang w:eastAsia="ar-SA"/>
        </w:rPr>
        <w:t xml:space="preserve"> naselje: </w:t>
      </w:r>
      <w:r w:rsidRPr="00AD16A4">
        <w:rPr>
          <w:rFonts w:ascii="Tahoma" w:hAnsi="Tahoma" w:cs="Tahoma"/>
          <w:lang w:eastAsia="ar-SA"/>
        </w:rPr>
        <w:t xml:space="preserve">Ilirska, Resljeva, Trg OF in enako v obratni smeri. </w:t>
      </w:r>
    </w:p>
    <w:p w:rsidR="003C6764" w:rsidRPr="00AD16A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lang w:eastAsia="ar-SA"/>
        </w:rPr>
        <w:t>Dodatno postajališče je na Resljevi cesti pred križiščem z Masarykovo cesto v obeh smereh.</w:t>
      </w:r>
    </w:p>
    <w:p w:rsidR="003C6764" w:rsidRPr="00AD16A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 xml:space="preserve">Iz smeri Podutik: </w:t>
      </w:r>
      <w:r w:rsidRPr="00AD16A4">
        <w:rPr>
          <w:rFonts w:ascii="Tahoma" w:hAnsi="Tahoma" w:cs="Tahoma"/>
          <w:lang w:eastAsia="ar-SA"/>
        </w:rPr>
        <w:t xml:space="preserve">Podutiška, Ulica bratov Babnik, Kamnogoriška (obračališče linije 22) in enako v obratni smeri. </w:t>
      </w:r>
    </w:p>
    <w:p w:rsidR="003C6764" w:rsidRPr="00AD16A4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lang w:eastAsia="ar-SA"/>
        </w:rPr>
        <w:t>Najbližja povezava za smer Center bo izredni avtobus, ki bo imel postajališče pri cerkvi na Vodnikovi cesti in bo vozil do Hale Tivoli.</w:t>
      </w:r>
    </w:p>
    <w:p w:rsidR="003C6764" w:rsidRPr="00AD16A4" w:rsidRDefault="003C6764" w:rsidP="003C6764">
      <w:pPr>
        <w:numPr>
          <w:ilvl w:val="0"/>
          <w:numId w:val="13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D16A4">
        <w:rPr>
          <w:rFonts w:ascii="Tahoma" w:hAnsi="Tahoma" w:cs="Tahoma"/>
          <w:b/>
          <w:bCs/>
          <w:u w:val="single"/>
          <w:lang w:eastAsia="ar-SA"/>
        </w:rPr>
        <w:t>Liniji 6, 6B in 47:</w:t>
      </w:r>
    </w:p>
    <w:p w:rsidR="003C6764" w:rsidRPr="00AD16A4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 xml:space="preserve">Iz smeri Črnuč </w:t>
      </w:r>
      <w:r w:rsidRPr="00AD16A4">
        <w:rPr>
          <w:rFonts w:ascii="Tahoma" w:hAnsi="Tahoma" w:cs="Tahoma"/>
          <w:lang w:eastAsia="ar-SA"/>
        </w:rPr>
        <w:t>- obračališče Črnuče, Štajerska obvoznica, izvoz Vojkova (obračališče Nove Stožice – kjer se omogoči prestop na linijo 20) in enako v obratni smeri.</w:t>
      </w:r>
    </w:p>
    <w:p w:rsidR="003C6764" w:rsidRPr="002F0B39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3C6764">
        <w:rPr>
          <w:rFonts w:ascii="Tahoma" w:hAnsi="Tahoma" w:cs="Tahoma"/>
          <w:b/>
          <w:bCs/>
          <w:lang w:eastAsia="ar-SA"/>
        </w:rPr>
        <w:t>Iz smeri Dolgi most, Notranje gorice oz. Vrhnika</w:t>
      </w:r>
      <w:r w:rsidRPr="002F0B39">
        <w:rPr>
          <w:rFonts w:ascii="Tahoma" w:hAnsi="Tahoma" w:cs="Tahoma"/>
          <w:bCs/>
          <w:lang w:eastAsia="ar-SA"/>
        </w:rPr>
        <w:t xml:space="preserve">: </w:t>
      </w:r>
      <w:r w:rsidRPr="002F0B39">
        <w:rPr>
          <w:rFonts w:ascii="Tahoma" w:hAnsi="Tahoma" w:cs="Tahoma"/>
          <w:lang w:eastAsia="ar-SA"/>
        </w:rPr>
        <w:t>Tržaška, Jadranska, Vipavska, Cesta v Mestni log,</w:t>
      </w:r>
      <w:r w:rsidR="0003455A">
        <w:rPr>
          <w:rFonts w:ascii="Tahoma" w:hAnsi="Tahoma" w:cs="Tahoma"/>
          <w:lang w:eastAsia="ar-SA"/>
        </w:rPr>
        <w:t xml:space="preserve"> Barjanska,</w:t>
      </w:r>
      <w:bookmarkStart w:id="0" w:name="_GoBack"/>
      <w:bookmarkEnd w:id="0"/>
      <w:r w:rsidRPr="002F0B39">
        <w:rPr>
          <w:rFonts w:ascii="Tahoma" w:hAnsi="Tahoma" w:cs="Tahoma"/>
          <w:lang w:eastAsia="ar-SA"/>
        </w:rPr>
        <w:t xml:space="preserve"> Zoisova, Karlovška</w:t>
      </w:r>
      <w:r>
        <w:rPr>
          <w:rFonts w:ascii="Tahoma" w:hAnsi="Tahoma" w:cs="Tahoma"/>
          <w:lang w:eastAsia="ar-SA"/>
        </w:rPr>
        <w:t>, predor</w:t>
      </w:r>
      <w:r w:rsidRPr="002F0B39">
        <w:rPr>
          <w:rFonts w:ascii="Tahoma" w:hAnsi="Tahoma" w:cs="Tahoma"/>
          <w:lang w:eastAsia="ar-SA"/>
        </w:rPr>
        <w:t xml:space="preserve">, Kopitarjeva, Resljeva, </w:t>
      </w:r>
      <w:r>
        <w:rPr>
          <w:rFonts w:ascii="Tahoma" w:hAnsi="Tahoma" w:cs="Tahoma"/>
          <w:lang w:eastAsia="ar-SA"/>
        </w:rPr>
        <w:t>Trg OF</w:t>
      </w:r>
      <w:r w:rsidRPr="002F0B39">
        <w:rPr>
          <w:rFonts w:ascii="Tahoma" w:hAnsi="Tahoma" w:cs="Tahoma"/>
          <w:lang w:eastAsia="ar-SA"/>
        </w:rPr>
        <w:t xml:space="preserve"> (avtobusna postaja).</w:t>
      </w:r>
    </w:p>
    <w:p w:rsidR="003C6764" w:rsidRPr="002F0B39" w:rsidRDefault="003C6764" w:rsidP="003C6764">
      <w:pPr>
        <w:suppressAutoHyphens/>
        <w:ind w:left="426"/>
        <w:jc w:val="both"/>
        <w:rPr>
          <w:rFonts w:ascii="Tahoma" w:hAnsi="Tahoma" w:cs="Tahoma"/>
          <w:sz w:val="4"/>
          <w:szCs w:val="4"/>
          <w:lang w:eastAsia="ar-SA"/>
        </w:rPr>
      </w:pPr>
    </w:p>
    <w:p w:rsidR="003C6764" w:rsidRPr="002F0B39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3C6764">
        <w:rPr>
          <w:rFonts w:ascii="Tahoma" w:hAnsi="Tahoma" w:cs="Tahoma"/>
          <w:b/>
          <w:bCs/>
          <w:lang w:eastAsia="ar-SA"/>
        </w:rPr>
        <w:t>V smeri Dolgi most, Notranje gorice oz. Vrhnika:</w:t>
      </w:r>
      <w:r w:rsidRPr="002F0B39">
        <w:rPr>
          <w:rFonts w:ascii="Tahoma" w:hAnsi="Tahoma" w:cs="Tahoma"/>
          <w:bCs/>
          <w:lang w:eastAsia="ar-SA"/>
        </w:rPr>
        <w:t xml:space="preserve"> </w:t>
      </w:r>
      <w:r w:rsidRPr="002F0B39">
        <w:rPr>
          <w:rFonts w:ascii="Tahoma" w:hAnsi="Tahoma" w:cs="Tahoma"/>
          <w:lang w:eastAsia="ar-SA"/>
        </w:rPr>
        <w:t>Trg OF, Resljeva, Kopitarjeva, predor, Karlovška, Zoisova, Barjanska, Cesta v Mestni log,  Vipavska ulica, Jadranska ulica, Tržaška.</w:t>
      </w:r>
      <w:r>
        <w:rPr>
          <w:rFonts w:ascii="Tahoma" w:hAnsi="Tahoma" w:cs="Tahoma"/>
          <w:lang w:eastAsia="ar-SA"/>
        </w:rPr>
        <w:t xml:space="preserve"> </w:t>
      </w:r>
      <w:r w:rsidRPr="002F0B39">
        <w:rPr>
          <w:rFonts w:ascii="Tahoma" w:hAnsi="Tahoma" w:cs="Tahoma"/>
          <w:lang w:eastAsia="ar-SA"/>
        </w:rPr>
        <w:t>Dodatno postajališče je na Resljevi cesti pred križiščem z Masarykovo cesto v obeh smereh.</w:t>
      </w:r>
    </w:p>
    <w:p w:rsidR="003C6764" w:rsidRPr="00186D7B" w:rsidRDefault="003C6764" w:rsidP="003C6764">
      <w:pPr>
        <w:suppressAutoHyphens/>
        <w:ind w:left="426"/>
        <w:jc w:val="both"/>
        <w:rPr>
          <w:rFonts w:ascii="Tahoma" w:hAnsi="Tahoma" w:cs="Tahoma"/>
          <w:color w:val="C00000"/>
          <w:sz w:val="4"/>
          <w:szCs w:val="4"/>
          <w:lang w:eastAsia="ar-SA"/>
        </w:rPr>
      </w:pPr>
    </w:p>
    <w:p w:rsidR="003C6764" w:rsidRPr="00AD16A4" w:rsidRDefault="003C6764" w:rsidP="003C6764">
      <w:pPr>
        <w:numPr>
          <w:ilvl w:val="0"/>
          <w:numId w:val="14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D16A4">
        <w:rPr>
          <w:rFonts w:ascii="Tahoma" w:hAnsi="Tahoma" w:cs="Tahoma"/>
          <w:b/>
          <w:bCs/>
          <w:u w:val="single"/>
          <w:lang w:eastAsia="ar-SA"/>
        </w:rPr>
        <w:t>Linija 7:</w:t>
      </w:r>
    </w:p>
    <w:p w:rsidR="003C6764" w:rsidRPr="00AD16A4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 xml:space="preserve">Iz smeri </w:t>
      </w:r>
      <w:proofErr w:type="spellStart"/>
      <w:r w:rsidRPr="00AD16A4">
        <w:rPr>
          <w:rFonts w:ascii="Tahoma" w:hAnsi="Tahoma" w:cs="Tahoma"/>
          <w:b/>
          <w:bCs/>
          <w:lang w:eastAsia="ar-SA"/>
        </w:rPr>
        <w:t>Pržan</w:t>
      </w:r>
      <w:proofErr w:type="spellEnd"/>
      <w:r w:rsidRPr="00AD16A4">
        <w:rPr>
          <w:rFonts w:ascii="Tahoma" w:hAnsi="Tahoma" w:cs="Tahoma"/>
          <w:b/>
          <w:bCs/>
          <w:lang w:eastAsia="ar-SA"/>
        </w:rPr>
        <w:t>:</w:t>
      </w:r>
      <w:r w:rsidRPr="00AD16A4">
        <w:rPr>
          <w:rFonts w:ascii="Tahoma" w:hAnsi="Tahoma" w:cs="Tahoma"/>
          <w:lang w:eastAsia="ar-SA"/>
        </w:rPr>
        <w:t xml:space="preserve"> vozi skrajšano po redni trasi do Tivolija in enako v obratni smeri.</w:t>
      </w:r>
    </w:p>
    <w:p w:rsidR="00F8589F" w:rsidRPr="00BC50ED" w:rsidRDefault="003C6764" w:rsidP="00F8589F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 xml:space="preserve">Iz smeri Nove Jarše (vozi krožno do Železne ceste): </w:t>
      </w:r>
      <w:r w:rsidRPr="00AD16A4">
        <w:rPr>
          <w:rFonts w:ascii="Tahoma" w:hAnsi="Tahoma" w:cs="Tahoma"/>
          <w:lang w:eastAsia="ar-SA"/>
        </w:rPr>
        <w:t>Nove Jarše, Šmartinska, Pokopališka, Linhartova, Topniška, Vilharjeva, Železna, Linhartova, Pokopališka, Šmartinska, Nove Jarše.</w:t>
      </w:r>
      <w:r w:rsidR="00F8589F" w:rsidRPr="00F8589F">
        <w:rPr>
          <w:rFonts w:ascii="Tahoma" w:hAnsi="Tahoma" w:cs="Tahoma"/>
          <w:bCs/>
          <w:lang w:eastAsia="ar-SA"/>
        </w:rPr>
        <w:t xml:space="preserve"> </w:t>
      </w:r>
      <w:r w:rsidR="00F8589F" w:rsidRPr="00BC50ED">
        <w:rPr>
          <w:rFonts w:ascii="Tahoma" w:hAnsi="Tahoma" w:cs="Tahoma"/>
          <w:bCs/>
          <w:lang w:eastAsia="ar-SA"/>
        </w:rPr>
        <w:t>Dodatno postajališče je na Topniški cesti pred križiščem z Linhartovo cesto</w:t>
      </w:r>
      <w:r w:rsidR="00F8589F">
        <w:rPr>
          <w:rFonts w:ascii="Tahoma" w:hAnsi="Tahoma" w:cs="Tahoma"/>
          <w:bCs/>
          <w:lang w:eastAsia="ar-SA"/>
        </w:rPr>
        <w:t>.</w:t>
      </w:r>
    </w:p>
    <w:p w:rsidR="003C6764" w:rsidRPr="00AD16A4" w:rsidRDefault="003C6764" w:rsidP="003C6764">
      <w:pPr>
        <w:numPr>
          <w:ilvl w:val="0"/>
          <w:numId w:val="10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D16A4">
        <w:rPr>
          <w:rFonts w:ascii="Tahoma" w:hAnsi="Tahoma" w:cs="Tahoma"/>
          <w:b/>
          <w:bCs/>
          <w:u w:val="single"/>
          <w:lang w:eastAsia="ar-SA"/>
        </w:rPr>
        <w:t>Linija 9:</w:t>
      </w:r>
    </w:p>
    <w:p w:rsidR="003C6764" w:rsidRPr="00AD16A4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 xml:space="preserve">V smeri </w:t>
      </w:r>
      <w:proofErr w:type="spellStart"/>
      <w:r w:rsidRPr="00AD16A4">
        <w:rPr>
          <w:rFonts w:ascii="Tahoma" w:hAnsi="Tahoma" w:cs="Tahoma"/>
          <w:b/>
          <w:bCs/>
          <w:lang w:eastAsia="ar-SA"/>
        </w:rPr>
        <w:t>Štepanjsko</w:t>
      </w:r>
      <w:proofErr w:type="spellEnd"/>
      <w:r w:rsidRPr="00AD16A4">
        <w:rPr>
          <w:rFonts w:ascii="Tahoma" w:hAnsi="Tahoma" w:cs="Tahoma"/>
          <w:b/>
          <w:bCs/>
          <w:lang w:eastAsia="ar-SA"/>
        </w:rPr>
        <w:t xml:space="preserve"> naselje:</w:t>
      </w:r>
      <w:r w:rsidRPr="00AD16A4">
        <w:rPr>
          <w:rFonts w:ascii="Tahoma" w:hAnsi="Tahoma" w:cs="Tahoma"/>
          <w:lang w:eastAsia="ar-SA"/>
        </w:rPr>
        <w:t xml:space="preserve"> Barjanska, Zoisova, Karlovška, Predor pod ljubljanskim gradom, Kopitarjeva, Resljeva, Masarykova.</w:t>
      </w:r>
    </w:p>
    <w:p w:rsidR="003C6764" w:rsidRPr="00AD16A4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>V smeri Barje P+R:</w:t>
      </w:r>
      <w:r w:rsidRPr="00AD16A4">
        <w:rPr>
          <w:rFonts w:ascii="Tahoma" w:hAnsi="Tahoma" w:cs="Tahoma"/>
          <w:lang w:eastAsia="ar-SA"/>
        </w:rPr>
        <w:t xml:space="preserve"> Masarykova, Resljeva, Kopitarjeva, Predor pod ljubljanskim gradom, Karlovška, Zoisova, Barjanska.</w:t>
      </w:r>
    </w:p>
    <w:p w:rsidR="003C6764" w:rsidRPr="00AD16A4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lang w:eastAsia="ar-SA"/>
        </w:rPr>
        <w:t xml:space="preserve">Dodatno postajališče je na Resljevi cesti v neposredni bližini z križiščem Masarykove ceste. </w:t>
      </w:r>
    </w:p>
    <w:p w:rsidR="003C6764" w:rsidRPr="00AD16A4" w:rsidRDefault="003C6764" w:rsidP="003C6764">
      <w:pPr>
        <w:numPr>
          <w:ilvl w:val="0"/>
          <w:numId w:val="15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D16A4">
        <w:rPr>
          <w:rFonts w:ascii="Tahoma" w:hAnsi="Tahoma" w:cs="Tahoma"/>
          <w:b/>
          <w:bCs/>
          <w:u w:val="single"/>
          <w:lang w:eastAsia="ar-SA"/>
        </w:rPr>
        <w:t>Liniji 12 in 12D:</w:t>
      </w:r>
    </w:p>
    <w:p w:rsidR="003C676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lang w:eastAsia="ar-SA"/>
        </w:rPr>
        <w:t>Šmartinska, Masarykova, Trg OF in enako v obratni smeri.</w:t>
      </w:r>
    </w:p>
    <w:p w:rsidR="003C6764" w:rsidRPr="00AD16A4" w:rsidRDefault="003C6764" w:rsidP="003C6764">
      <w:pPr>
        <w:numPr>
          <w:ilvl w:val="0"/>
          <w:numId w:val="16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AD16A4">
        <w:rPr>
          <w:rFonts w:ascii="Tahoma" w:hAnsi="Tahoma" w:cs="Tahoma"/>
          <w:b/>
          <w:bCs/>
          <w:u w:val="single"/>
          <w:lang w:eastAsia="ar-SA"/>
        </w:rPr>
        <w:t>Linija 13:</w:t>
      </w:r>
    </w:p>
    <w:p w:rsidR="003C6764" w:rsidRPr="00AD16A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>V smeri Sostro:</w:t>
      </w:r>
      <w:r w:rsidRPr="00AD16A4">
        <w:rPr>
          <w:rFonts w:ascii="Tahoma" w:hAnsi="Tahoma" w:cs="Tahoma"/>
          <w:lang w:eastAsia="ar-SA"/>
        </w:rPr>
        <w:t xml:space="preserve"> Vojkova, Linhartova, Topniška, Masarykova, Resljeva, Kopitarjeva, Poljanska.</w:t>
      </w:r>
    </w:p>
    <w:p w:rsidR="003C6764" w:rsidRPr="00AD16A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lang w:eastAsia="ar-SA"/>
        </w:rPr>
        <w:t>Dodatno postajališče je na Topniški cesti za križiščem z Linhartovo in na Resljevi za križiščem z Masarykovo.</w:t>
      </w:r>
    </w:p>
    <w:p w:rsidR="003C6764" w:rsidRPr="00AD16A4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b/>
          <w:bCs/>
          <w:lang w:eastAsia="ar-SA"/>
        </w:rPr>
        <w:t>V smeri Bežigrad:</w:t>
      </w:r>
      <w:r w:rsidRPr="00AD16A4">
        <w:rPr>
          <w:rFonts w:ascii="Tahoma" w:hAnsi="Tahoma" w:cs="Tahoma"/>
          <w:lang w:eastAsia="ar-SA"/>
        </w:rPr>
        <w:t xml:space="preserve"> Poljanska, Kopitarjeva, Resljeva, Masarykova, Topniška, Linhartova, Vojkova.</w:t>
      </w:r>
    </w:p>
    <w:p w:rsidR="003C6764" w:rsidRPr="00AD16A4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AD16A4">
        <w:rPr>
          <w:rFonts w:ascii="Tahoma" w:hAnsi="Tahoma" w:cs="Tahoma"/>
          <w:lang w:eastAsia="ar-SA"/>
        </w:rPr>
        <w:t>Dodatno postajališče je na Resljevi cesti pred križiščem z Masarykovo cesto</w:t>
      </w:r>
      <w:r w:rsidR="00E119D2">
        <w:rPr>
          <w:rFonts w:ascii="Tahoma" w:hAnsi="Tahoma" w:cs="Tahoma"/>
          <w:lang w:eastAsia="ar-SA"/>
        </w:rPr>
        <w:t xml:space="preserve"> in na Topniški cesti</w:t>
      </w:r>
      <w:r w:rsidRPr="00AD16A4">
        <w:rPr>
          <w:rFonts w:ascii="Tahoma" w:hAnsi="Tahoma" w:cs="Tahoma"/>
          <w:lang w:eastAsia="ar-SA"/>
        </w:rPr>
        <w:t xml:space="preserve"> v obeh smereh. </w:t>
      </w:r>
    </w:p>
    <w:p w:rsidR="003C6764" w:rsidRPr="00E07316" w:rsidRDefault="003C6764" w:rsidP="003C6764">
      <w:pPr>
        <w:numPr>
          <w:ilvl w:val="0"/>
          <w:numId w:val="17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E07316">
        <w:rPr>
          <w:rFonts w:ascii="Tahoma" w:hAnsi="Tahoma" w:cs="Tahoma"/>
          <w:b/>
          <w:bCs/>
          <w:u w:val="single"/>
          <w:lang w:eastAsia="ar-SA"/>
        </w:rPr>
        <w:t>Linija 14:</w:t>
      </w:r>
    </w:p>
    <w:p w:rsidR="003C6764" w:rsidRPr="00E07316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E07316">
        <w:rPr>
          <w:rFonts w:ascii="Tahoma" w:hAnsi="Tahoma" w:cs="Tahoma"/>
          <w:b/>
          <w:bCs/>
          <w:lang w:eastAsia="ar-SA"/>
        </w:rPr>
        <w:t>Iz smeri Savlje - ne vozi</w:t>
      </w:r>
      <w:r w:rsidRPr="00E07316">
        <w:rPr>
          <w:rFonts w:ascii="Tahoma" w:hAnsi="Tahoma" w:cs="Tahoma"/>
          <w:lang w:eastAsia="ar-SA"/>
        </w:rPr>
        <w:t xml:space="preserve"> </w:t>
      </w:r>
    </w:p>
    <w:p w:rsidR="003C6764" w:rsidRPr="00E07316" w:rsidRDefault="003C6764" w:rsidP="003C6764">
      <w:pPr>
        <w:suppressAutoHyphens/>
        <w:ind w:left="426"/>
        <w:rPr>
          <w:rFonts w:ascii="Tahoma" w:hAnsi="Tahoma" w:cs="Tahoma"/>
          <w:sz w:val="4"/>
          <w:szCs w:val="4"/>
          <w:lang w:eastAsia="ar-SA"/>
        </w:rPr>
      </w:pPr>
    </w:p>
    <w:p w:rsidR="003C6764" w:rsidRPr="00004AB7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004AB7">
        <w:rPr>
          <w:rFonts w:ascii="Tahoma" w:hAnsi="Tahoma" w:cs="Tahoma"/>
          <w:b/>
          <w:bCs/>
          <w:lang w:eastAsia="ar-SA"/>
        </w:rPr>
        <w:t xml:space="preserve">Iz smeri </w:t>
      </w:r>
      <w:proofErr w:type="spellStart"/>
      <w:r w:rsidRPr="00004AB7">
        <w:rPr>
          <w:rFonts w:ascii="Tahoma" w:hAnsi="Tahoma" w:cs="Tahoma"/>
          <w:b/>
          <w:bCs/>
          <w:lang w:eastAsia="ar-SA"/>
        </w:rPr>
        <w:t>Bokalce</w:t>
      </w:r>
      <w:proofErr w:type="spellEnd"/>
      <w:r w:rsidRPr="00004AB7">
        <w:rPr>
          <w:rFonts w:ascii="Tahoma" w:hAnsi="Tahoma" w:cs="Tahoma"/>
          <w:b/>
          <w:bCs/>
          <w:lang w:eastAsia="ar-SA"/>
        </w:rPr>
        <w:t>:</w:t>
      </w:r>
      <w:r w:rsidRPr="00004AB7">
        <w:rPr>
          <w:rFonts w:ascii="Tahoma" w:hAnsi="Tahoma" w:cs="Tahoma"/>
          <w:lang w:eastAsia="ar-SA"/>
        </w:rPr>
        <w:t xml:space="preserve"> Cesta na Brdo, Gregorinova, Tržaška, Jadranska, Vipavska, Cesta v Mestni log, Barjanska, Zoisova, Karlovška, Predor pod ljubljanskim gradom, Kopitarjeva, Resljeva, TRG OF (avtobusna postaja) in enako v obratni smeri.</w:t>
      </w:r>
    </w:p>
    <w:p w:rsidR="003C6764" w:rsidRPr="00E07316" w:rsidRDefault="003C6764" w:rsidP="003C6764">
      <w:pPr>
        <w:numPr>
          <w:ilvl w:val="0"/>
          <w:numId w:val="20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bCs/>
          <w:u w:val="single"/>
          <w:lang w:eastAsia="ar-SA"/>
        </w:rPr>
        <w:t>Linija 18L</w:t>
      </w:r>
      <w:r>
        <w:rPr>
          <w:rFonts w:ascii="Tahoma" w:hAnsi="Tahoma" w:cs="Tahoma"/>
          <w:b/>
          <w:bCs/>
          <w:lang w:eastAsia="ar-SA"/>
        </w:rPr>
        <w:t xml:space="preserve"> -</w:t>
      </w:r>
      <w:r>
        <w:rPr>
          <w:rFonts w:ascii="Tahoma" w:hAnsi="Tahoma" w:cs="Tahoma"/>
          <w:lang w:eastAsia="ar-SA"/>
        </w:rPr>
        <w:t xml:space="preserve"> </w:t>
      </w:r>
      <w:r w:rsidRPr="00E07316">
        <w:rPr>
          <w:rFonts w:ascii="Tahoma" w:hAnsi="Tahoma" w:cs="Tahoma"/>
          <w:b/>
          <w:lang w:eastAsia="ar-SA"/>
        </w:rPr>
        <w:t>ne vozi!</w:t>
      </w:r>
    </w:p>
    <w:p w:rsidR="003C6764" w:rsidRPr="00E07316" w:rsidRDefault="003C6764" w:rsidP="003C6764">
      <w:pPr>
        <w:numPr>
          <w:ilvl w:val="0"/>
          <w:numId w:val="18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E07316">
        <w:rPr>
          <w:rFonts w:ascii="Tahoma" w:hAnsi="Tahoma" w:cs="Tahoma"/>
          <w:b/>
          <w:bCs/>
          <w:u w:val="single"/>
          <w:lang w:eastAsia="ar-SA"/>
        </w:rPr>
        <w:t>Liniji 19I in 19B:</w:t>
      </w:r>
    </w:p>
    <w:p w:rsidR="003C6764" w:rsidRPr="00E07316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E07316">
        <w:rPr>
          <w:rFonts w:ascii="Tahoma" w:hAnsi="Tahoma" w:cs="Tahoma"/>
          <w:lang w:eastAsia="ar-SA"/>
        </w:rPr>
        <w:t>Karlovška, predor pod Ljubljanskim gradom, Kopitarjeva, Resljeva, Masarykova, Topniška, Linhartova in enako v obratni smeri.</w:t>
      </w:r>
    </w:p>
    <w:p w:rsidR="003C6764" w:rsidRPr="00E07316" w:rsidRDefault="003C6764" w:rsidP="003C6764">
      <w:pPr>
        <w:suppressAutoHyphens/>
        <w:ind w:left="426"/>
        <w:jc w:val="both"/>
        <w:rPr>
          <w:rFonts w:ascii="Tahoma" w:hAnsi="Tahoma" w:cs="Tahoma"/>
          <w:color w:val="C00000"/>
          <w:lang w:eastAsia="ar-SA"/>
        </w:rPr>
      </w:pPr>
      <w:r w:rsidRPr="00E07316">
        <w:rPr>
          <w:rFonts w:ascii="Tahoma" w:hAnsi="Tahoma" w:cs="Tahoma"/>
          <w:lang w:eastAsia="ar-SA"/>
        </w:rPr>
        <w:t>Dodatno postajališče je na Resljevi cesti pred križiščem z Masarykovo cesto in na Topniški cesti za križiščem z Linhartovo v obeh smereh</w:t>
      </w:r>
      <w:r w:rsidRPr="00E07316">
        <w:rPr>
          <w:rFonts w:ascii="Tahoma" w:hAnsi="Tahoma" w:cs="Tahoma"/>
          <w:color w:val="C00000"/>
          <w:lang w:eastAsia="ar-SA"/>
        </w:rPr>
        <w:t xml:space="preserve">. </w:t>
      </w:r>
    </w:p>
    <w:p w:rsidR="003C6764" w:rsidRPr="00E07316" w:rsidRDefault="003C6764" w:rsidP="003C6764">
      <w:pPr>
        <w:numPr>
          <w:ilvl w:val="0"/>
          <w:numId w:val="19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E07316">
        <w:rPr>
          <w:rFonts w:ascii="Tahoma" w:hAnsi="Tahoma" w:cs="Tahoma"/>
          <w:b/>
          <w:bCs/>
          <w:u w:val="single"/>
          <w:lang w:eastAsia="ar-SA"/>
        </w:rPr>
        <w:t>Linija 20Z:</w:t>
      </w:r>
    </w:p>
    <w:p w:rsidR="003C6764" w:rsidRPr="00E07316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E07316">
        <w:rPr>
          <w:rFonts w:ascii="Tahoma" w:hAnsi="Tahoma" w:cs="Tahoma"/>
          <w:lang w:eastAsia="ar-SA"/>
        </w:rPr>
        <w:t>Vojkova, Linhartova, Topniška, Masarykova, Resljeva, Kopitarjeva, Poljanska in enako v obratni smeri.</w:t>
      </w:r>
    </w:p>
    <w:p w:rsidR="003C6764" w:rsidRPr="00E07316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E07316">
        <w:rPr>
          <w:rFonts w:ascii="Tahoma" w:hAnsi="Tahoma" w:cs="Tahoma"/>
          <w:lang w:eastAsia="ar-SA"/>
        </w:rPr>
        <w:t xml:space="preserve">Dodatno postajališče je na Topniški pred križiščem z Linhartovo v obeh smereh in na Resljevi cesti pred križiščem z Masarykovo cesto v obeh smereh. </w:t>
      </w:r>
    </w:p>
    <w:p w:rsidR="003C6764" w:rsidRPr="00E07316" w:rsidRDefault="003C6764" w:rsidP="003C6764">
      <w:pPr>
        <w:numPr>
          <w:ilvl w:val="0"/>
          <w:numId w:val="21"/>
        </w:numPr>
        <w:tabs>
          <w:tab w:val="clear" w:pos="720"/>
        </w:tabs>
        <w:suppressAutoHyphens/>
        <w:ind w:left="426"/>
        <w:rPr>
          <w:rFonts w:ascii="Tahoma" w:hAnsi="Tahoma" w:cs="Tahoma"/>
          <w:b/>
          <w:bCs/>
          <w:u w:val="single"/>
          <w:lang w:eastAsia="ar-SA"/>
        </w:rPr>
      </w:pPr>
      <w:r w:rsidRPr="00E07316">
        <w:rPr>
          <w:rFonts w:ascii="Tahoma" w:hAnsi="Tahoma" w:cs="Tahoma"/>
          <w:b/>
          <w:bCs/>
          <w:u w:val="single"/>
          <w:lang w:eastAsia="ar-SA"/>
        </w:rPr>
        <w:t>Linija 25:</w:t>
      </w:r>
    </w:p>
    <w:p w:rsidR="003C6764" w:rsidRPr="00E07316" w:rsidRDefault="003C6764" w:rsidP="003C6764">
      <w:pPr>
        <w:suppressAutoHyphens/>
        <w:ind w:left="426"/>
        <w:jc w:val="both"/>
        <w:rPr>
          <w:rFonts w:ascii="Tahoma" w:hAnsi="Tahoma" w:cs="Tahoma"/>
          <w:lang w:eastAsia="ar-SA"/>
        </w:rPr>
      </w:pPr>
      <w:r w:rsidRPr="00E07316">
        <w:rPr>
          <w:rFonts w:ascii="Tahoma" w:hAnsi="Tahoma" w:cs="Tahoma"/>
          <w:b/>
          <w:bCs/>
          <w:lang w:eastAsia="ar-SA"/>
        </w:rPr>
        <w:t xml:space="preserve">Iz smeri Medvode: </w:t>
      </w:r>
      <w:r w:rsidRPr="00E07316">
        <w:rPr>
          <w:rFonts w:ascii="Tahoma" w:hAnsi="Tahoma" w:cs="Tahoma"/>
          <w:lang w:eastAsia="ar-SA"/>
        </w:rPr>
        <w:t>Celovška, Tivoli (obračališče) in nazaj po isti trasi v Medvode.</w:t>
      </w:r>
    </w:p>
    <w:p w:rsidR="003C6764" w:rsidRPr="00E07316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E07316">
        <w:rPr>
          <w:rFonts w:ascii="Tahoma" w:hAnsi="Tahoma" w:cs="Tahoma"/>
          <w:b/>
          <w:bCs/>
          <w:lang w:eastAsia="ar-SA"/>
        </w:rPr>
        <w:t>Iz smeri Zadobrova:</w:t>
      </w:r>
      <w:r w:rsidRPr="00E07316">
        <w:rPr>
          <w:rFonts w:ascii="Tahoma" w:hAnsi="Tahoma" w:cs="Tahoma"/>
          <w:lang w:eastAsia="ar-SA"/>
        </w:rPr>
        <w:t xml:space="preserve"> Masarykova, Trg OF in nazaj po isti trasi.</w:t>
      </w:r>
    </w:p>
    <w:p w:rsidR="003C6764" w:rsidRPr="00E07316" w:rsidRDefault="003C6764" w:rsidP="003C6764">
      <w:pPr>
        <w:pStyle w:val="Odstavekseznama"/>
        <w:numPr>
          <w:ilvl w:val="0"/>
          <w:numId w:val="9"/>
        </w:numPr>
        <w:suppressAutoHyphens/>
        <w:ind w:left="426"/>
        <w:rPr>
          <w:rFonts w:ascii="Tahoma" w:hAnsi="Tahoma" w:cs="Tahoma"/>
          <w:b/>
          <w:u w:val="single"/>
          <w:lang w:eastAsia="ar-SA"/>
        </w:rPr>
      </w:pPr>
      <w:r w:rsidRPr="00E07316">
        <w:rPr>
          <w:rFonts w:ascii="Tahoma" w:hAnsi="Tahoma" w:cs="Tahoma"/>
          <w:b/>
          <w:u w:val="single"/>
          <w:lang w:eastAsia="ar-SA"/>
        </w:rPr>
        <w:t>Linije 47, 51 in 56:</w:t>
      </w:r>
    </w:p>
    <w:p w:rsidR="003C6764" w:rsidRPr="00E07316" w:rsidRDefault="003C6764" w:rsidP="003C6764">
      <w:pPr>
        <w:suppressAutoHyphens/>
        <w:ind w:left="426"/>
        <w:rPr>
          <w:rFonts w:ascii="Tahoma" w:hAnsi="Tahoma" w:cs="Tahoma"/>
          <w:lang w:eastAsia="ar-SA"/>
        </w:rPr>
      </w:pPr>
      <w:r w:rsidRPr="00E07316">
        <w:rPr>
          <w:rFonts w:ascii="Tahoma" w:hAnsi="Tahoma" w:cs="Tahoma"/>
          <w:lang w:eastAsia="ar-SA"/>
        </w:rPr>
        <w:t xml:space="preserve">Tržaška, Jadranska, Vipavska, Cesta v Mestni log, Barjanska, Zoisova, Karlovška, Resljeva, Trg OF in enako v obratni smeri. </w:t>
      </w:r>
    </w:p>
    <w:p w:rsidR="003C6764" w:rsidRPr="00E07316" w:rsidRDefault="003C6764" w:rsidP="003C6764">
      <w:pPr>
        <w:suppressAutoHyphens/>
        <w:jc w:val="both"/>
        <w:rPr>
          <w:rFonts w:ascii="Tahoma" w:hAnsi="Tahoma" w:cs="Tahoma"/>
          <w:color w:val="C00000"/>
          <w:sz w:val="4"/>
          <w:szCs w:val="4"/>
          <w:lang w:eastAsia="ar-SA"/>
        </w:rPr>
      </w:pPr>
    </w:p>
    <w:p w:rsidR="003C6764" w:rsidRPr="00C272D6" w:rsidRDefault="003C6764" w:rsidP="003C6764">
      <w:pPr>
        <w:rPr>
          <w:rFonts w:ascii="Tahoma" w:hAnsi="Tahoma" w:cs="Tahoma"/>
          <w:sz w:val="4"/>
          <w:szCs w:val="4"/>
          <w:lang w:eastAsia="ar-SA"/>
        </w:rPr>
      </w:pPr>
    </w:p>
    <w:p w:rsidR="008A7432" w:rsidRDefault="003C6764" w:rsidP="003C6764">
      <w:r w:rsidRPr="00E07316">
        <w:rPr>
          <w:rFonts w:ascii="Tahoma" w:hAnsi="Tahoma" w:cs="Tahoma"/>
          <w:lang w:eastAsia="ar-SA"/>
        </w:rPr>
        <w:t>Avtobusi bodo ustavljali na dodatnih postajališčih kot je opisano pri obvoznih trasah posameznih linij in na vseh rednih postajališčih obvoznih tras.</w:t>
      </w:r>
    </w:p>
    <w:sectPr w:rsidR="008A7432" w:rsidSect="003C6764">
      <w:pgSz w:w="16834" w:h="23820" w:code="270"/>
      <w:pgMar w:top="568" w:right="39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A"/>
    <w:multiLevelType w:val="multilevel"/>
    <w:tmpl w:val="0000000A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B"/>
    <w:multiLevelType w:val="multilevel"/>
    <w:tmpl w:val="0000000B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E"/>
    <w:multiLevelType w:val="multilevel"/>
    <w:tmpl w:val="0000000E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3"/>
    <w:multiLevelType w:val="multilevel"/>
    <w:tmpl w:val="00000023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26"/>
    <w:multiLevelType w:val="multilevel"/>
    <w:tmpl w:val="00000026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27"/>
    <w:multiLevelType w:val="multilevel"/>
    <w:tmpl w:val="00000027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28"/>
    <w:multiLevelType w:val="multilevel"/>
    <w:tmpl w:val="00000028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29"/>
    <w:multiLevelType w:val="multilevel"/>
    <w:tmpl w:val="00000029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2A"/>
    <w:multiLevelType w:val="multilevel"/>
    <w:tmpl w:val="0000002A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2B"/>
    <w:multiLevelType w:val="multilevel"/>
    <w:tmpl w:val="0000002B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2C"/>
    <w:multiLevelType w:val="multilevel"/>
    <w:tmpl w:val="0000002C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2D"/>
    <w:multiLevelType w:val="multilevel"/>
    <w:tmpl w:val="0000002D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2E"/>
    <w:multiLevelType w:val="multilevel"/>
    <w:tmpl w:val="0000002E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6A4827E7"/>
    <w:multiLevelType w:val="hybridMultilevel"/>
    <w:tmpl w:val="23F0F51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0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64"/>
    <w:rsid w:val="0003455A"/>
    <w:rsid w:val="001E7D01"/>
    <w:rsid w:val="00272C29"/>
    <w:rsid w:val="003C6764"/>
    <w:rsid w:val="00464E86"/>
    <w:rsid w:val="00523F96"/>
    <w:rsid w:val="007D1B4F"/>
    <w:rsid w:val="008355FC"/>
    <w:rsid w:val="008A7432"/>
    <w:rsid w:val="00BC50ED"/>
    <w:rsid w:val="00C272D6"/>
    <w:rsid w:val="00DB4886"/>
    <w:rsid w:val="00E119D2"/>
    <w:rsid w:val="00F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900</Words>
  <Characters>5134</Characters>
  <Application>Microsoft Office Word</Application>
  <DocSecurity>0</DocSecurity>
  <Lines>42</Lines>
  <Paragraphs>12</Paragraphs>
  <ScaleCrop>false</ScaleCrop>
  <Company>JHL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15</cp:revision>
  <dcterms:created xsi:type="dcterms:W3CDTF">2017-10-18T12:00:00Z</dcterms:created>
  <dcterms:modified xsi:type="dcterms:W3CDTF">2017-10-23T07:01:00Z</dcterms:modified>
</cp:coreProperties>
</file>