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BDD8A" w14:textId="77777777" w:rsidR="00CD1524" w:rsidRPr="00C1057A" w:rsidRDefault="00CD1524" w:rsidP="00164C79">
      <w:pPr>
        <w:keepNext/>
        <w:keepLines/>
        <w:rPr>
          <w:rFonts w:ascii="Tahoma" w:hAnsi="Tahoma" w:cs="Tahoma"/>
          <w:b/>
        </w:rPr>
      </w:pPr>
    </w:p>
    <w:p w14:paraId="6A2EC7D4" w14:textId="77777777" w:rsidR="007C5771" w:rsidRPr="00AE4F17" w:rsidRDefault="000328BB" w:rsidP="00164C79">
      <w:pPr>
        <w:keepNext/>
        <w:keepLines/>
        <w:ind w:right="1274"/>
        <w:rPr>
          <w:rFonts w:ascii="Tahoma" w:hAnsi="Tahoma" w:cs="Tahoma"/>
          <w:b/>
        </w:rPr>
      </w:pPr>
      <w:r w:rsidRPr="00AE4F17">
        <w:rPr>
          <w:rFonts w:ascii="Tahoma" w:hAnsi="Tahoma" w:cs="Tahoma"/>
          <w:b/>
        </w:rPr>
        <w:t>Naročnik</w:t>
      </w:r>
      <w:r w:rsidR="007C5771" w:rsidRPr="00AE4F17">
        <w:rPr>
          <w:rFonts w:ascii="Tahoma" w:hAnsi="Tahoma" w:cs="Tahoma"/>
          <w:b/>
        </w:rPr>
        <w:t>:</w:t>
      </w:r>
    </w:p>
    <w:p w14:paraId="1FB501E9" w14:textId="77777777" w:rsidR="007C5771" w:rsidRPr="00AE4F17" w:rsidRDefault="007C5771" w:rsidP="00164C79">
      <w:pPr>
        <w:keepNext/>
        <w:keepLines/>
        <w:rPr>
          <w:rFonts w:ascii="Tahoma" w:hAnsi="Tahoma" w:cs="Tahoma"/>
          <w:b/>
        </w:rPr>
      </w:pPr>
    </w:p>
    <w:p w14:paraId="7E16FEB7" w14:textId="77777777" w:rsidR="003C05D0" w:rsidRPr="00AE4F17" w:rsidRDefault="0071773F" w:rsidP="00164C79">
      <w:pPr>
        <w:keepNext/>
        <w:keepLines/>
        <w:rPr>
          <w:rFonts w:ascii="Tahoma" w:hAnsi="Tahoma" w:cs="Tahoma"/>
          <w:b/>
          <w:bCs/>
        </w:rPr>
      </w:pPr>
      <w:r w:rsidRPr="00AE4F17">
        <w:rPr>
          <w:rFonts w:ascii="Tahoma" w:hAnsi="Tahoma" w:cs="Tahoma"/>
          <w:b/>
          <w:bCs/>
        </w:rPr>
        <w:t xml:space="preserve">JAVNO PODJETJE </w:t>
      </w:r>
    </w:p>
    <w:p w14:paraId="53369FBA" w14:textId="77777777" w:rsidR="0071773F" w:rsidRPr="00AE4F17" w:rsidRDefault="0071773F" w:rsidP="00164C79">
      <w:pPr>
        <w:keepNext/>
        <w:keepLines/>
        <w:rPr>
          <w:rFonts w:ascii="Tahoma" w:hAnsi="Tahoma" w:cs="Tahoma"/>
          <w:b/>
          <w:bCs/>
        </w:rPr>
      </w:pPr>
      <w:r w:rsidRPr="00AE4F17">
        <w:rPr>
          <w:rFonts w:ascii="Tahoma" w:hAnsi="Tahoma" w:cs="Tahoma"/>
          <w:b/>
          <w:bCs/>
        </w:rPr>
        <w:t xml:space="preserve">LJUBLJANSKI POTNIŠKI PROMET, </w:t>
      </w:r>
      <w:proofErr w:type="spellStart"/>
      <w:r w:rsidRPr="00AE4F17">
        <w:rPr>
          <w:rFonts w:ascii="Tahoma" w:hAnsi="Tahoma" w:cs="Tahoma"/>
          <w:b/>
          <w:bCs/>
        </w:rPr>
        <w:t>d.o.o</w:t>
      </w:r>
      <w:proofErr w:type="spellEnd"/>
      <w:r w:rsidRPr="00AE4F17">
        <w:rPr>
          <w:rFonts w:ascii="Tahoma" w:hAnsi="Tahoma" w:cs="Tahoma"/>
          <w:b/>
          <w:bCs/>
        </w:rPr>
        <w:t>.</w:t>
      </w:r>
    </w:p>
    <w:p w14:paraId="719A761D" w14:textId="77777777" w:rsidR="0071773F" w:rsidRPr="00AE4F17" w:rsidRDefault="0071773F" w:rsidP="00164C79">
      <w:pPr>
        <w:keepNext/>
        <w:keepLines/>
        <w:rPr>
          <w:rFonts w:ascii="Tahoma" w:hAnsi="Tahoma" w:cs="Tahoma"/>
          <w:bCs/>
        </w:rPr>
      </w:pPr>
      <w:r w:rsidRPr="00AE4F17">
        <w:rPr>
          <w:rFonts w:ascii="Tahoma" w:hAnsi="Tahoma" w:cs="Tahoma"/>
          <w:bCs/>
        </w:rPr>
        <w:t>Celovška cesta 160</w:t>
      </w:r>
    </w:p>
    <w:p w14:paraId="4DB224AE" w14:textId="77777777" w:rsidR="0071773F" w:rsidRPr="00AE4F17" w:rsidRDefault="0071773F" w:rsidP="00164C79">
      <w:pPr>
        <w:keepNext/>
        <w:keepLines/>
        <w:rPr>
          <w:rFonts w:ascii="Tahoma" w:hAnsi="Tahoma" w:cs="Tahoma"/>
          <w:bCs/>
        </w:rPr>
      </w:pPr>
      <w:r w:rsidRPr="00AE4F17">
        <w:rPr>
          <w:rFonts w:ascii="Tahoma" w:hAnsi="Tahoma" w:cs="Tahoma"/>
          <w:bCs/>
        </w:rPr>
        <w:t>1000 Ljubljana</w:t>
      </w:r>
    </w:p>
    <w:p w14:paraId="463601A6" w14:textId="77777777" w:rsidR="000328BB" w:rsidRPr="00AE4F17" w:rsidRDefault="000328BB" w:rsidP="00164C79">
      <w:pPr>
        <w:keepNext/>
        <w:keepLines/>
        <w:rPr>
          <w:rFonts w:ascii="Tahoma" w:hAnsi="Tahoma" w:cs="Tahoma"/>
          <w:b/>
        </w:rPr>
      </w:pPr>
    </w:p>
    <w:p w14:paraId="20EA205D" w14:textId="77777777" w:rsidR="00046004" w:rsidRPr="00AE4F17" w:rsidRDefault="00046004" w:rsidP="00164C79">
      <w:pPr>
        <w:keepNext/>
        <w:keepLines/>
        <w:ind w:right="1132"/>
        <w:rPr>
          <w:rFonts w:ascii="Tahoma" w:hAnsi="Tahoma" w:cs="Tahoma"/>
          <w:b/>
        </w:rPr>
      </w:pPr>
    </w:p>
    <w:p w14:paraId="50E84835" w14:textId="77777777" w:rsidR="007C70A1" w:rsidRPr="00AE4F17" w:rsidRDefault="007C70A1" w:rsidP="00164C79">
      <w:pPr>
        <w:keepNext/>
        <w:keepLines/>
        <w:ind w:right="1132"/>
        <w:rPr>
          <w:rFonts w:ascii="Tahoma" w:hAnsi="Tahoma" w:cs="Tahoma"/>
          <w:b/>
        </w:rPr>
      </w:pPr>
      <w:r w:rsidRPr="00AE4F17">
        <w:rPr>
          <w:rFonts w:ascii="Tahoma" w:hAnsi="Tahoma" w:cs="Tahoma"/>
          <w:b/>
        </w:rPr>
        <w:t>Po pooblastilu javno naročilo vodi:</w:t>
      </w:r>
    </w:p>
    <w:p w14:paraId="7A26EA79" w14:textId="77777777" w:rsidR="00840F4B" w:rsidRPr="00AE4F17" w:rsidRDefault="00840F4B" w:rsidP="00164C79">
      <w:pPr>
        <w:keepNext/>
        <w:keepLines/>
        <w:ind w:right="1132"/>
        <w:rPr>
          <w:rFonts w:ascii="Tahoma" w:hAnsi="Tahoma" w:cs="Tahoma"/>
          <w:b/>
        </w:rPr>
      </w:pPr>
    </w:p>
    <w:p w14:paraId="41FE2043" w14:textId="77777777" w:rsidR="00A04160" w:rsidRPr="00AE4F17" w:rsidRDefault="00A04160" w:rsidP="00164C79">
      <w:pPr>
        <w:keepNext/>
        <w:keepLines/>
        <w:ind w:right="1132"/>
        <w:rPr>
          <w:rFonts w:ascii="Tahoma" w:hAnsi="Tahoma" w:cs="Tahoma"/>
          <w:b/>
          <w:bCs/>
        </w:rPr>
      </w:pPr>
      <w:r w:rsidRPr="00AE4F17">
        <w:rPr>
          <w:rFonts w:ascii="Tahoma" w:hAnsi="Tahoma" w:cs="Tahoma"/>
          <w:b/>
          <w:bCs/>
        </w:rPr>
        <w:t xml:space="preserve">JAVNI HOLDING Ljubljana, </w:t>
      </w:r>
      <w:proofErr w:type="spellStart"/>
      <w:r w:rsidRPr="00AE4F17">
        <w:rPr>
          <w:rFonts w:ascii="Tahoma" w:hAnsi="Tahoma" w:cs="Tahoma"/>
          <w:b/>
          <w:bCs/>
        </w:rPr>
        <w:t>d.o.o</w:t>
      </w:r>
      <w:proofErr w:type="spellEnd"/>
      <w:r w:rsidRPr="00AE4F17">
        <w:rPr>
          <w:rFonts w:ascii="Tahoma" w:hAnsi="Tahoma" w:cs="Tahoma"/>
          <w:b/>
          <w:bCs/>
        </w:rPr>
        <w:t xml:space="preserve">. </w:t>
      </w:r>
    </w:p>
    <w:p w14:paraId="4D28915E" w14:textId="77777777" w:rsidR="007C70A1" w:rsidRPr="00AE4F17" w:rsidRDefault="00A43EED" w:rsidP="00164C79">
      <w:pPr>
        <w:keepNext/>
        <w:keepLines/>
        <w:ind w:right="1132"/>
        <w:rPr>
          <w:rFonts w:ascii="Tahoma" w:hAnsi="Tahoma" w:cs="Tahoma"/>
        </w:rPr>
      </w:pPr>
      <w:r w:rsidRPr="00AE4F17">
        <w:rPr>
          <w:rFonts w:ascii="Tahoma" w:hAnsi="Tahoma" w:cs="Tahoma"/>
        </w:rPr>
        <w:t>Verovškova ulica 70</w:t>
      </w:r>
    </w:p>
    <w:p w14:paraId="285D93A0" w14:textId="77777777" w:rsidR="00A04160" w:rsidRPr="00AE4F17" w:rsidRDefault="00A04160" w:rsidP="00164C79">
      <w:pPr>
        <w:keepNext/>
        <w:keepLines/>
        <w:ind w:right="1132"/>
        <w:rPr>
          <w:rFonts w:ascii="Tahoma" w:hAnsi="Tahoma" w:cs="Tahoma"/>
        </w:rPr>
      </w:pPr>
      <w:r w:rsidRPr="00AE4F17">
        <w:rPr>
          <w:rFonts w:ascii="Tahoma" w:hAnsi="Tahoma" w:cs="Tahoma"/>
        </w:rPr>
        <w:t>1000 Ljubljana</w:t>
      </w:r>
    </w:p>
    <w:p w14:paraId="28F517C0" w14:textId="77777777" w:rsidR="007C70A1" w:rsidRPr="00AE4F17" w:rsidRDefault="007C70A1" w:rsidP="00164C79">
      <w:pPr>
        <w:keepNext/>
        <w:keepLines/>
        <w:ind w:right="1132"/>
        <w:jc w:val="center"/>
        <w:rPr>
          <w:rFonts w:ascii="Tahoma" w:hAnsi="Tahoma" w:cs="Tahoma"/>
        </w:rPr>
      </w:pPr>
    </w:p>
    <w:p w14:paraId="5D9CE42F" w14:textId="77777777" w:rsidR="007C70A1" w:rsidRPr="00AE4F17" w:rsidRDefault="007C70A1" w:rsidP="00164C79">
      <w:pPr>
        <w:keepNext/>
        <w:keepLines/>
        <w:ind w:right="1132"/>
        <w:jc w:val="center"/>
        <w:rPr>
          <w:rFonts w:ascii="Tahoma" w:hAnsi="Tahoma" w:cs="Tahoma"/>
        </w:rPr>
      </w:pPr>
    </w:p>
    <w:p w14:paraId="66EACB32" w14:textId="77777777" w:rsidR="008619FC" w:rsidRPr="00AE4F17" w:rsidRDefault="007C70A1" w:rsidP="00164C79">
      <w:pPr>
        <w:keepNext/>
        <w:keepLines/>
        <w:ind w:right="1132"/>
        <w:rPr>
          <w:rFonts w:ascii="Tahoma" w:hAnsi="Tahoma" w:cs="Tahoma"/>
        </w:rPr>
      </w:pPr>
      <w:r w:rsidRPr="00AE4F17">
        <w:rPr>
          <w:rFonts w:ascii="Tahoma" w:hAnsi="Tahoma" w:cs="Tahoma"/>
        </w:rPr>
        <w:t xml:space="preserve">Številka:  </w:t>
      </w:r>
      <w:r w:rsidR="000555D3">
        <w:rPr>
          <w:rFonts w:ascii="Tahoma" w:hAnsi="Tahoma" w:cs="Tahoma"/>
          <w:b/>
        </w:rPr>
        <w:t>LPP-68/20</w:t>
      </w:r>
    </w:p>
    <w:p w14:paraId="58821B1F" w14:textId="77777777" w:rsidR="00E80E90" w:rsidRPr="00AE4F17" w:rsidRDefault="00E80E90" w:rsidP="00164C79">
      <w:pPr>
        <w:keepNext/>
        <w:keepLines/>
        <w:ind w:right="1132"/>
        <w:rPr>
          <w:rFonts w:ascii="Tahoma" w:hAnsi="Tahoma" w:cs="Tahoma"/>
        </w:rPr>
      </w:pPr>
    </w:p>
    <w:p w14:paraId="12576BED" w14:textId="77777777" w:rsidR="00840F4B" w:rsidRPr="00AE4F17" w:rsidRDefault="00840F4B" w:rsidP="00164C79">
      <w:pPr>
        <w:keepNext/>
        <w:keepLines/>
        <w:rPr>
          <w:rFonts w:ascii="Tahoma" w:hAnsi="Tahoma" w:cs="Tahoma"/>
        </w:rPr>
      </w:pPr>
    </w:p>
    <w:tbl>
      <w:tblPr>
        <w:tblW w:w="0" w:type="auto"/>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88"/>
      </w:tblGrid>
      <w:tr w:rsidR="00840F4B" w:rsidRPr="00AE4F17" w14:paraId="69E8B1C5" w14:textId="77777777" w:rsidTr="00AD0047">
        <w:trPr>
          <w:trHeight w:val="1080"/>
        </w:trPr>
        <w:tc>
          <w:tcPr>
            <w:tcW w:w="7088" w:type="dxa"/>
            <w:shd w:val="pct12" w:color="auto" w:fill="FFFFFF"/>
            <w:vAlign w:val="center"/>
          </w:tcPr>
          <w:p w14:paraId="3ED419A5" w14:textId="77777777" w:rsidR="00840F4B" w:rsidRPr="00AE4F17" w:rsidRDefault="00A1586A" w:rsidP="00164C79">
            <w:pPr>
              <w:keepNext/>
              <w:keepLines/>
              <w:jc w:val="center"/>
              <w:rPr>
                <w:rFonts w:ascii="Tahoma" w:hAnsi="Tahoma" w:cs="Tahoma"/>
                <w:b/>
                <w:sz w:val="32"/>
                <w:szCs w:val="32"/>
              </w:rPr>
            </w:pPr>
            <w:r w:rsidRPr="00AE4F17">
              <w:rPr>
                <w:rFonts w:ascii="Tahoma" w:hAnsi="Tahoma" w:cs="Tahoma"/>
                <w:b/>
                <w:sz w:val="28"/>
                <w:szCs w:val="28"/>
              </w:rPr>
              <w:t>DOKUMENTACIJA V ZVEZI Z ODDAJO JAVNEGA NAROČILA NA SPLOŠNEM PODROČJU Z UPORABO ODPRTEGA POSTOPKA</w:t>
            </w:r>
          </w:p>
        </w:tc>
      </w:tr>
    </w:tbl>
    <w:p w14:paraId="1EF8C2D0" w14:textId="77777777" w:rsidR="007C70A1" w:rsidRPr="00AE4F17" w:rsidRDefault="007C70A1" w:rsidP="00164C79">
      <w:pPr>
        <w:keepNext/>
        <w:keepLines/>
        <w:rPr>
          <w:rFonts w:ascii="Tahoma" w:hAnsi="Tahoma" w:cs="Tahoma"/>
        </w:rPr>
      </w:pPr>
    </w:p>
    <w:p w14:paraId="48565CC9" w14:textId="77777777" w:rsidR="00A9387B" w:rsidRPr="00AE4F17" w:rsidRDefault="00A9387B" w:rsidP="00164C79">
      <w:pPr>
        <w:keepNext/>
        <w:keepLines/>
        <w:tabs>
          <w:tab w:val="left" w:pos="9356"/>
        </w:tabs>
        <w:rPr>
          <w:rFonts w:ascii="Tahoma" w:hAnsi="Tahoma" w:cs="Tahoma"/>
        </w:rPr>
      </w:pPr>
    </w:p>
    <w:p w14:paraId="34325FD7" w14:textId="77777777" w:rsidR="000328BB" w:rsidRPr="00AE4F17" w:rsidRDefault="000328BB" w:rsidP="00164C79">
      <w:pPr>
        <w:keepNext/>
        <w:keepLines/>
        <w:jc w:val="center"/>
        <w:rPr>
          <w:rFonts w:ascii="Tahoma" w:hAnsi="Tahoma" w:cs="Tahoma"/>
          <w:b/>
          <w:sz w:val="28"/>
          <w:szCs w:val="28"/>
        </w:rPr>
      </w:pPr>
    </w:p>
    <w:p w14:paraId="0B938643" w14:textId="77777777" w:rsidR="007C70A1" w:rsidRPr="00AE4F17" w:rsidRDefault="0071773F" w:rsidP="00164C79">
      <w:pPr>
        <w:keepNext/>
        <w:keepLines/>
        <w:jc w:val="center"/>
        <w:rPr>
          <w:rFonts w:ascii="Tahoma" w:hAnsi="Tahoma" w:cs="Tahoma"/>
          <w:b/>
          <w:sz w:val="28"/>
          <w:szCs w:val="28"/>
        </w:rPr>
      </w:pPr>
      <w:r w:rsidRPr="00AE4F17">
        <w:rPr>
          <w:rFonts w:ascii="Tahoma" w:hAnsi="Tahoma" w:cs="Tahoma"/>
          <w:b/>
          <w:sz w:val="28"/>
          <w:szCs w:val="28"/>
        </w:rPr>
        <w:t>Izvajanje občasnih prevozov</w:t>
      </w:r>
    </w:p>
    <w:p w14:paraId="359272EF" w14:textId="77777777" w:rsidR="007C70A1" w:rsidRPr="00AE4F17" w:rsidRDefault="007C70A1" w:rsidP="00164C79">
      <w:pPr>
        <w:keepNext/>
        <w:keepLines/>
        <w:rPr>
          <w:rFonts w:ascii="Tahoma" w:hAnsi="Tahoma" w:cs="Tahoma"/>
        </w:rPr>
      </w:pPr>
    </w:p>
    <w:p w14:paraId="4E501650" w14:textId="77777777" w:rsidR="00B264D7" w:rsidRPr="00AE4F17" w:rsidRDefault="00B264D7" w:rsidP="00164C79">
      <w:pPr>
        <w:keepNext/>
        <w:keepLines/>
        <w:rPr>
          <w:rFonts w:ascii="Tahoma" w:hAnsi="Tahoma" w:cs="Tahoma"/>
        </w:rPr>
      </w:pPr>
    </w:p>
    <w:p w14:paraId="7174CC95" w14:textId="77777777" w:rsidR="000328BB" w:rsidRPr="00AE4F17" w:rsidRDefault="000328BB" w:rsidP="00164C79">
      <w:pPr>
        <w:keepNext/>
        <w:keepLines/>
        <w:rPr>
          <w:rFonts w:ascii="Tahoma" w:hAnsi="Tahoma" w:cs="Tahoma"/>
        </w:rPr>
      </w:pPr>
    </w:p>
    <w:p w14:paraId="28D961F2" w14:textId="77777777" w:rsidR="000328BB" w:rsidRPr="00AE4F17" w:rsidRDefault="000328BB" w:rsidP="00164C79">
      <w:pPr>
        <w:keepNext/>
        <w:keepLines/>
        <w:rPr>
          <w:rFonts w:ascii="Tahoma" w:hAnsi="Tahoma" w:cs="Tahoma"/>
        </w:rPr>
      </w:pPr>
    </w:p>
    <w:p w14:paraId="368F5775" w14:textId="77777777" w:rsidR="000328BB" w:rsidRPr="00AE4F17" w:rsidRDefault="000328BB" w:rsidP="00164C79">
      <w:pPr>
        <w:keepNext/>
        <w:keepLines/>
        <w:rPr>
          <w:rFonts w:ascii="Tahoma" w:hAnsi="Tahoma" w:cs="Tahoma"/>
        </w:rPr>
      </w:pPr>
    </w:p>
    <w:p w14:paraId="341AF57A" w14:textId="77777777" w:rsidR="000328BB" w:rsidRPr="00AE4F17" w:rsidRDefault="000328BB" w:rsidP="00164C79">
      <w:pPr>
        <w:keepNext/>
        <w:keepLines/>
        <w:rPr>
          <w:rFonts w:ascii="Tahoma" w:hAnsi="Tahoma" w:cs="Tahoma"/>
        </w:rPr>
      </w:pPr>
    </w:p>
    <w:p w14:paraId="09481839" w14:textId="0174D302" w:rsidR="007C70A1" w:rsidRPr="00AE4F17" w:rsidRDefault="007C70A1" w:rsidP="00164C79">
      <w:pPr>
        <w:pStyle w:val="Naslov3"/>
        <w:keepLines/>
        <w:rPr>
          <w:rFonts w:ascii="Tahoma" w:hAnsi="Tahoma" w:cs="Tahoma"/>
          <w:b w:val="0"/>
          <w:sz w:val="20"/>
        </w:rPr>
      </w:pPr>
      <w:r w:rsidRPr="00AE4F17">
        <w:rPr>
          <w:rFonts w:ascii="Tahoma" w:hAnsi="Tahoma" w:cs="Tahoma"/>
          <w:b w:val="0"/>
          <w:sz w:val="20"/>
        </w:rPr>
        <w:t xml:space="preserve">Ljubljana, </w:t>
      </w:r>
      <w:r w:rsidR="001929C8">
        <w:rPr>
          <w:rFonts w:ascii="Tahoma" w:hAnsi="Tahoma" w:cs="Tahoma"/>
          <w:b w:val="0"/>
          <w:sz w:val="20"/>
        </w:rPr>
        <w:t>september</w:t>
      </w:r>
      <w:r w:rsidR="0088639E" w:rsidRPr="00AE4F17">
        <w:rPr>
          <w:rFonts w:ascii="Tahoma" w:hAnsi="Tahoma" w:cs="Tahoma"/>
          <w:b w:val="0"/>
          <w:sz w:val="20"/>
        </w:rPr>
        <w:t xml:space="preserve"> </w:t>
      </w:r>
      <w:r w:rsidR="000555D3">
        <w:rPr>
          <w:rFonts w:ascii="Tahoma" w:hAnsi="Tahoma" w:cs="Tahoma"/>
          <w:b w:val="0"/>
          <w:sz w:val="20"/>
        </w:rPr>
        <w:t>2020</w:t>
      </w:r>
    </w:p>
    <w:p w14:paraId="2DD60073" w14:textId="77777777" w:rsidR="007C70A1" w:rsidRPr="00AE4F17" w:rsidRDefault="007C70A1" w:rsidP="00164C79">
      <w:pPr>
        <w:keepNext/>
        <w:keepLines/>
        <w:jc w:val="center"/>
        <w:rPr>
          <w:rFonts w:ascii="Tahoma" w:hAnsi="Tahoma" w:cs="Tahoma"/>
          <w:noProof/>
        </w:rPr>
      </w:pPr>
    </w:p>
    <w:p w14:paraId="05DC0908" w14:textId="77777777" w:rsidR="007C70A1" w:rsidRPr="00AE4F17" w:rsidRDefault="007C70A1" w:rsidP="00164C79">
      <w:pPr>
        <w:keepNext/>
        <w:keepLines/>
        <w:jc w:val="center"/>
        <w:rPr>
          <w:rFonts w:ascii="Tahoma" w:hAnsi="Tahoma" w:cs="Tahoma"/>
          <w:noProof/>
        </w:rPr>
      </w:pPr>
    </w:p>
    <w:p w14:paraId="655335CC" w14:textId="77777777" w:rsidR="00413199" w:rsidRPr="00AE4F17" w:rsidRDefault="00413199" w:rsidP="00164C79">
      <w:pPr>
        <w:keepNext/>
        <w:keepLines/>
        <w:jc w:val="center"/>
        <w:rPr>
          <w:rFonts w:ascii="Tahoma" w:hAnsi="Tahoma" w:cs="Tahoma"/>
          <w:noProof/>
        </w:rPr>
        <w:sectPr w:rsidR="00413199" w:rsidRPr="00AE4F17" w:rsidSect="00267A10">
          <w:headerReference w:type="default" r:id="rId8"/>
          <w:footerReference w:type="default" r:id="rId9"/>
          <w:headerReference w:type="first" r:id="rId10"/>
          <w:footerReference w:type="first" r:id="rId11"/>
          <w:pgSz w:w="11906" w:h="16838" w:code="9"/>
          <w:pgMar w:top="709" w:right="991" w:bottom="1701" w:left="1276" w:header="567" w:footer="567" w:gutter="0"/>
          <w:cols w:space="708"/>
          <w:docGrid w:linePitch="272"/>
        </w:sectPr>
      </w:pPr>
    </w:p>
    <w:p w14:paraId="4443AE4C" w14:textId="77777777" w:rsidR="00F738D4" w:rsidRPr="00AE4F17" w:rsidRDefault="00F738D4" w:rsidP="00164C79">
      <w:pPr>
        <w:pStyle w:val="Naslov1"/>
        <w:keepLines/>
        <w:jc w:val="center"/>
        <w:rPr>
          <w:rFonts w:ascii="Tahoma" w:hAnsi="Tahoma" w:cs="Tahoma"/>
          <w:sz w:val="28"/>
          <w:szCs w:val="28"/>
        </w:rPr>
      </w:pPr>
      <w:bookmarkStart w:id="0" w:name="_Toc178483388"/>
    </w:p>
    <w:p w14:paraId="7382759E" w14:textId="77777777" w:rsidR="00ED4AAB" w:rsidRPr="00AE4F17" w:rsidRDefault="00ED4AAB" w:rsidP="00164C79">
      <w:pPr>
        <w:pStyle w:val="Naslov1"/>
        <w:keepLines/>
        <w:jc w:val="center"/>
        <w:rPr>
          <w:rFonts w:ascii="Tahoma" w:hAnsi="Tahoma" w:cs="Tahoma"/>
          <w:sz w:val="28"/>
          <w:szCs w:val="28"/>
        </w:rPr>
      </w:pPr>
    </w:p>
    <w:p w14:paraId="6EE730B2" w14:textId="77777777" w:rsidR="00120D3C" w:rsidRDefault="00120D3C" w:rsidP="00164C79">
      <w:pPr>
        <w:pStyle w:val="Naslov1"/>
        <w:keepLines/>
        <w:jc w:val="center"/>
        <w:rPr>
          <w:rFonts w:ascii="Tahoma" w:hAnsi="Tahoma" w:cs="Tahoma"/>
          <w:sz w:val="28"/>
          <w:szCs w:val="28"/>
        </w:rPr>
      </w:pPr>
    </w:p>
    <w:p w14:paraId="36441812" w14:textId="77777777" w:rsidR="00120D3C" w:rsidRDefault="00120D3C" w:rsidP="00164C79">
      <w:pPr>
        <w:pStyle w:val="Naslov1"/>
        <w:keepLines/>
        <w:jc w:val="center"/>
        <w:rPr>
          <w:rFonts w:ascii="Tahoma" w:hAnsi="Tahoma" w:cs="Tahoma"/>
          <w:sz w:val="28"/>
          <w:szCs w:val="28"/>
        </w:rPr>
      </w:pPr>
    </w:p>
    <w:p w14:paraId="6D5C4AAB" w14:textId="77777777" w:rsidR="00120D3C" w:rsidRDefault="00120D3C" w:rsidP="00164C79">
      <w:pPr>
        <w:pStyle w:val="Naslov1"/>
        <w:keepLines/>
        <w:rPr>
          <w:rFonts w:ascii="Tahoma" w:hAnsi="Tahoma" w:cs="Tahoma"/>
          <w:sz w:val="28"/>
          <w:szCs w:val="28"/>
        </w:rPr>
      </w:pPr>
    </w:p>
    <w:p w14:paraId="08A9840D" w14:textId="77777777" w:rsidR="00832A7F" w:rsidRPr="00AE4F17" w:rsidRDefault="00832A7F" w:rsidP="00164C79">
      <w:pPr>
        <w:pStyle w:val="Naslov1"/>
        <w:keepLines/>
        <w:jc w:val="center"/>
        <w:rPr>
          <w:rFonts w:ascii="Tahoma" w:hAnsi="Tahoma" w:cs="Tahoma"/>
          <w:sz w:val="28"/>
          <w:szCs w:val="28"/>
        </w:rPr>
      </w:pPr>
      <w:r w:rsidRPr="00AE4F17">
        <w:rPr>
          <w:rFonts w:ascii="Tahoma" w:hAnsi="Tahoma" w:cs="Tahoma"/>
          <w:sz w:val="28"/>
          <w:szCs w:val="28"/>
        </w:rPr>
        <w:t>POVABILO K ODDAJI PONUDBE</w:t>
      </w:r>
    </w:p>
    <w:p w14:paraId="6A3B98FF" w14:textId="77777777" w:rsidR="00832A7F" w:rsidRPr="00AE4F17" w:rsidRDefault="00832A7F" w:rsidP="00164C79">
      <w:pPr>
        <w:keepNext/>
        <w:keepLines/>
        <w:tabs>
          <w:tab w:val="left" w:pos="2895"/>
        </w:tabs>
        <w:rPr>
          <w:rFonts w:ascii="Tahoma" w:hAnsi="Tahoma" w:cs="Tahoma"/>
        </w:rPr>
      </w:pPr>
      <w:r w:rsidRPr="00AE4F17">
        <w:rPr>
          <w:rFonts w:ascii="Tahoma" w:hAnsi="Tahoma" w:cs="Tahoma"/>
        </w:rPr>
        <w:tab/>
      </w:r>
    </w:p>
    <w:p w14:paraId="0B696A46" w14:textId="77777777" w:rsidR="00832A7F" w:rsidRPr="00AE4F17" w:rsidRDefault="00832A7F" w:rsidP="00164C79">
      <w:pPr>
        <w:keepNext/>
        <w:keepLines/>
        <w:rPr>
          <w:rFonts w:ascii="Tahoma" w:hAnsi="Tahoma" w:cs="Tahoma"/>
        </w:rPr>
      </w:pPr>
    </w:p>
    <w:p w14:paraId="661EA7AA" w14:textId="77777777" w:rsidR="00832A7F" w:rsidRPr="00AE4F17" w:rsidRDefault="00832A7F" w:rsidP="00164C79">
      <w:pPr>
        <w:keepNext/>
        <w:keepLines/>
        <w:rPr>
          <w:rFonts w:ascii="Tahoma" w:hAnsi="Tahoma" w:cs="Tahoma"/>
        </w:rPr>
      </w:pPr>
    </w:p>
    <w:p w14:paraId="4113135A" w14:textId="77777777" w:rsidR="00832A7F" w:rsidRPr="00AE4F17" w:rsidRDefault="00832A7F" w:rsidP="00164C79">
      <w:pPr>
        <w:keepNext/>
        <w:keepLines/>
        <w:rPr>
          <w:rFonts w:ascii="Tahoma" w:hAnsi="Tahoma" w:cs="Tahoma"/>
        </w:rPr>
      </w:pPr>
    </w:p>
    <w:p w14:paraId="13DA416F" w14:textId="77777777" w:rsidR="00832A7F" w:rsidRPr="00AE4F17" w:rsidRDefault="00832A7F" w:rsidP="00164C79">
      <w:pPr>
        <w:keepNext/>
        <w:keepLines/>
        <w:ind w:right="-2"/>
        <w:jc w:val="both"/>
        <w:rPr>
          <w:rFonts w:ascii="Tahoma" w:hAnsi="Tahoma" w:cs="Tahoma"/>
        </w:rPr>
      </w:pPr>
      <w:r w:rsidRPr="00AE4F17">
        <w:rPr>
          <w:rFonts w:ascii="Tahoma" w:hAnsi="Tahoma" w:cs="Tahoma"/>
        </w:rPr>
        <w:t xml:space="preserve">JAVNI HOLDING Ljubljana, </w:t>
      </w:r>
      <w:proofErr w:type="spellStart"/>
      <w:r w:rsidRPr="00AE4F17">
        <w:rPr>
          <w:rFonts w:ascii="Tahoma" w:hAnsi="Tahoma" w:cs="Tahoma"/>
        </w:rPr>
        <w:t>d.o.o</w:t>
      </w:r>
      <w:proofErr w:type="spellEnd"/>
      <w:r w:rsidR="00120D3C">
        <w:rPr>
          <w:rFonts w:ascii="Tahoma" w:hAnsi="Tahoma" w:cs="Tahoma"/>
        </w:rPr>
        <w:t>,</w:t>
      </w:r>
      <w:r w:rsidR="00307B78" w:rsidRPr="00AE4F17">
        <w:rPr>
          <w:rFonts w:ascii="Tahoma" w:hAnsi="Tahoma" w:cs="Tahoma"/>
        </w:rPr>
        <w:t xml:space="preserve"> Verovškova ulica 70</w:t>
      </w:r>
      <w:r w:rsidRPr="00AE4F17">
        <w:rPr>
          <w:rFonts w:ascii="Tahoma" w:hAnsi="Tahoma" w:cs="Tahoma"/>
        </w:rPr>
        <w:t>,</w:t>
      </w:r>
      <w:r w:rsidR="00307B78" w:rsidRPr="00AE4F17">
        <w:rPr>
          <w:rFonts w:ascii="Tahoma" w:hAnsi="Tahoma" w:cs="Tahoma"/>
        </w:rPr>
        <w:t xml:space="preserve"> 1000</w:t>
      </w:r>
      <w:r w:rsidRPr="00AE4F17">
        <w:rPr>
          <w:rFonts w:ascii="Tahoma" w:hAnsi="Tahoma" w:cs="Tahoma"/>
        </w:rPr>
        <w:t xml:space="preserve"> Lj</w:t>
      </w:r>
      <w:r w:rsidR="00FA7D61" w:rsidRPr="00AE4F17">
        <w:rPr>
          <w:rFonts w:ascii="Tahoma" w:hAnsi="Tahoma" w:cs="Tahoma"/>
        </w:rPr>
        <w:t>ubljana, na podlagi pooblastil</w:t>
      </w:r>
      <w:r w:rsidR="000328BB" w:rsidRPr="00AE4F17">
        <w:rPr>
          <w:rFonts w:ascii="Tahoma" w:hAnsi="Tahoma" w:cs="Tahoma"/>
        </w:rPr>
        <w:t>a</w:t>
      </w:r>
      <w:r w:rsidR="00307B78" w:rsidRPr="00AE4F17">
        <w:rPr>
          <w:rFonts w:ascii="Tahoma" w:hAnsi="Tahoma" w:cs="Tahoma"/>
        </w:rPr>
        <w:t xml:space="preserve"> </w:t>
      </w:r>
      <w:r w:rsidR="000328BB" w:rsidRPr="00AE4F17">
        <w:rPr>
          <w:rFonts w:ascii="Tahoma" w:hAnsi="Tahoma" w:cs="Tahoma"/>
          <w:bCs/>
        </w:rPr>
        <w:t>navedenega naročnika</w:t>
      </w:r>
      <w:r w:rsidR="00F738D4" w:rsidRPr="00AE4F17">
        <w:rPr>
          <w:rFonts w:ascii="Tahoma" w:hAnsi="Tahoma" w:cs="Tahoma"/>
          <w:bCs/>
        </w:rPr>
        <w:t xml:space="preserve"> predmetnega javnega naročila</w:t>
      </w:r>
      <w:r w:rsidRPr="00AE4F17">
        <w:rPr>
          <w:rFonts w:ascii="Tahoma" w:hAnsi="Tahoma" w:cs="Tahoma"/>
          <w:bCs/>
        </w:rPr>
        <w:t xml:space="preserve">, </w:t>
      </w:r>
    </w:p>
    <w:p w14:paraId="370CFBB8" w14:textId="77777777" w:rsidR="00832A7F" w:rsidRPr="00AE4F17" w:rsidRDefault="00832A7F" w:rsidP="00164C79">
      <w:pPr>
        <w:keepNext/>
        <w:keepLines/>
        <w:rPr>
          <w:rFonts w:ascii="Tahoma" w:hAnsi="Tahoma" w:cs="Tahoma"/>
        </w:rPr>
      </w:pPr>
    </w:p>
    <w:p w14:paraId="082184C2" w14:textId="77777777" w:rsidR="00832A7F" w:rsidRPr="00AE4F17" w:rsidRDefault="00832A7F" w:rsidP="00164C79">
      <w:pPr>
        <w:keepNext/>
        <w:keepLines/>
        <w:jc w:val="center"/>
        <w:rPr>
          <w:rFonts w:ascii="Tahoma" w:hAnsi="Tahoma" w:cs="Tahoma"/>
        </w:rPr>
      </w:pPr>
    </w:p>
    <w:p w14:paraId="08EEC1D3" w14:textId="77777777" w:rsidR="00832A7F" w:rsidRPr="00AE4F17" w:rsidRDefault="00832A7F" w:rsidP="00164C79">
      <w:pPr>
        <w:keepNext/>
        <w:keepLines/>
        <w:rPr>
          <w:rFonts w:ascii="Tahoma" w:hAnsi="Tahoma" w:cs="Tahoma"/>
          <w:b/>
        </w:rPr>
      </w:pPr>
      <w:r w:rsidRPr="00AE4F17">
        <w:rPr>
          <w:rFonts w:ascii="Tahoma" w:hAnsi="Tahoma" w:cs="Tahoma"/>
          <w:b/>
        </w:rPr>
        <w:t xml:space="preserve"> vabi </w:t>
      </w:r>
    </w:p>
    <w:p w14:paraId="4A8E69BC" w14:textId="77777777" w:rsidR="00832A7F" w:rsidRPr="00AE4F17" w:rsidRDefault="00832A7F" w:rsidP="00164C79">
      <w:pPr>
        <w:keepNext/>
        <w:keepLines/>
        <w:jc w:val="center"/>
        <w:rPr>
          <w:rFonts w:ascii="Tahoma" w:hAnsi="Tahoma" w:cs="Tahoma"/>
        </w:rPr>
      </w:pPr>
    </w:p>
    <w:p w14:paraId="547B1FF8" w14:textId="77777777" w:rsidR="00832A7F" w:rsidRPr="00AE4F17" w:rsidRDefault="00832A7F" w:rsidP="00164C79">
      <w:pPr>
        <w:keepNext/>
        <w:keepLines/>
        <w:jc w:val="center"/>
        <w:rPr>
          <w:rFonts w:ascii="Tahoma" w:hAnsi="Tahoma" w:cs="Tahoma"/>
        </w:rPr>
      </w:pPr>
    </w:p>
    <w:p w14:paraId="128662A9" w14:textId="77777777" w:rsidR="00832A7F" w:rsidRPr="00AE4F17" w:rsidRDefault="00832A7F" w:rsidP="00164C79">
      <w:pPr>
        <w:keepNext/>
        <w:keepLines/>
        <w:jc w:val="center"/>
        <w:rPr>
          <w:rFonts w:ascii="Tahoma" w:hAnsi="Tahoma" w:cs="Tahoma"/>
        </w:rPr>
      </w:pPr>
    </w:p>
    <w:p w14:paraId="4883A0A5" w14:textId="77777777" w:rsidR="00832A7F" w:rsidRPr="00AE4F17" w:rsidRDefault="00832A7F" w:rsidP="00164C79">
      <w:pPr>
        <w:keepNext/>
        <w:keepLines/>
        <w:jc w:val="both"/>
        <w:rPr>
          <w:rFonts w:ascii="Tahoma" w:hAnsi="Tahoma" w:cs="Tahoma"/>
        </w:rPr>
      </w:pPr>
      <w:r w:rsidRPr="00AE4F17">
        <w:rPr>
          <w:rFonts w:ascii="Tahoma" w:hAnsi="Tahoma" w:cs="Tahoma"/>
        </w:rPr>
        <w:t xml:space="preserve">vse zainteresirane </w:t>
      </w:r>
      <w:r w:rsidR="0088639E" w:rsidRPr="00AE4F17">
        <w:rPr>
          <w:rFonts w:ascii="Tahoma" w:hAnsi="Tahoma" w:cs="Tahoma"/>
        </w:rPr>
        <w:t>gospodarske subjekte</w:t>
      </w:r>
      <w:r w:rsidRPr="00AE4F17">
        <w:rPr>
          <w:rFonts w:ascii="Tahoma" w:hAnsi="Tahoma" w:cs="Tahoma"/>
        </w:rPr>
        <w:t>, da predložijo svojo ponudbo po zahtevah razpisne dokumentacije za oddajo javnega naročila:</w:t>
      </w:r>
    </w:p>
    <w:p w14:paraId="7CB6BD11" w14:textId="77777777" w:rsidR="00832A7F" w:rsidRPr="00AE4F17" w:rsidRDefault="00832A7F" w:rsidP="00164C79">
      <w:pPr>
        <w:keepNext/>
        <w:keepLines/>
        <w:rPr>
          <w:rFonts w:ascii="Tahoma" w:hAnsi="Tahoma" w:cs="Tahoma"/>
        </w:rPr>
      </w:pPr>
    </w:p>
    <w:p w14:paraId="0980414C" w14:textId="77777777" w:rsidR="007A2BE5" w:rsidRPr="00AE4F17" w:rsidRDefault="007A2BE5" w:rsidP="00164C79">
      <w:pPr>
        <w:keepNext/>
        <w:keepLines/>
        <w:rPr>
          <w:rFonts w:ascii="Tahoma" w:hAnsi="Tahoma" w:cs="Tahoma"/>
        </w:rPr>
      </w:pPr>
    </w:p>
    <w:p w14:paraId="1855A780" w14:textId="77777777" w:rsidR="00832A7F" w:rsidRPr="00AE4F17" w:rsidRDefault="0071773F" w:rsidP="00164C79">
      <w:pPr>
        <w:keepNext/>
        <w:keepLines/>
        <w:jc w:val="center"/>
        <w:rPr>
          <w:rFonts w:ascii="Tahoma" w:hAnsi="Tahoma" w:cs="Tahoma"/>
          <w:sz w:val="28"/>
          <w:szCs w:val="28"/>
        </w:rPr>
      </w:pPr>
      <w:r w:rsidRPr="00AE4F17">
        <w:rPr>
          <w:rFonts w:ascii="Tahoma" w:hAnsi="Tahoma" w:cs="Tahoma"/>
          <w:b/>
          <w:sz w:val="28"/>
          <w:szCs w:val="28"/>
        </w:rPr>
        <w:t>Izvajanje občasnih prevozov</w:t>
      </w:r>
      <w:r w:rsidR="00832A7F" w:rsidRPr="00AE4F17">
        <w:rPr>
          <w:rFonts w:ascii="Tahoma" w:hAnsi="Tahoma" w:cs="Tahoma"/>
          <w:sz w:val="28"/>
          <w:szCs w:val="28"/>
        </w:rPr>
        <w:t xml:space="preserve"> </w:t>
      </w:r>
    </w:p>
    <w:p w14:paraId="29079764" w14:textId="77777777" w:rsidR="00832A7F" w:rsidRPr="00AE4F17" w:rsidRDefault="00832A7F" w:rsidP="00164C79">
      <w:pPr>
        <w:keepNext/>
        <w:keepLines/>
        <w:jc w:val="center"/>
        <w:rPr>
          <w:rFonts w:ascii="Tahoma" w:hAnsi="Tahoma" w:cs="Tahoma"/>
        </w:rPr>
      </w:pPr>
    </w:p>
    <w:p w14:paraId="2347B285" w14:textId="77777777" w:rsidR="00832A7F" w:rsidRPr="00AE4F17" w:rsidRDefault="00832A7F" w:rsidP="00164C79">
      <w:pPr>
        <w:keepNext/>
        <w:keepLines/>
        <w:jc w:val="center"/>
        <w:rPr>
          <w:rFonts w:ascii="Tahoma" w:hAnsi="Tahoma" w:cs="Tahoma"/>
        </w:rPr>
      </w:pPr>
    </w:p>
    <w:p w14:paraId="10984DF8" w14:textId="77777777" w:rsidR="00832A7F" w:rsidRPr="00AE4F17" w:rsidRDefault="00832A7F" w:rsidP="00164C79">
      <w:pPr>
        <w:keepNext/>
        <w:keepLines/>
        <w:jc w:val="both"/>
        <w:rPr>
          <w:rFonts w:ascii="Tahoma" w:hAnsi="Tahoma" w:cs="Tahoma"/>
        </w:rPr>
      </w:pPr>
    </w:p>
    <w:p w14:paraId="3DF3D8AB" w14:textId="77777777" w:rsidR="00A1586A" w:rsidRPr="00AE4F17" w:rsidRDefault="00A1586A" w:rsidP="00164C79">
      <w:pPr>
        <w:keepNext/>
        <w:keepLines/>
        <w:spacing w:line="288" w:lineRule="auto"/>
        <w:jc w:val="both"/>
        <w:rPr>
          <w:rFonts w:ascii="Tahoma" w:hAnsi="Tahoma" w:cs="Tahoma"/>
        </w:rPr>
      </w:pPr>
      <w:r w:rsidRPr="00AE4F17">
        <w:rPr>
          <w:rFonts w:ascii="Tahoma" w:hAnsi="Tahoma" w:cs="Tahoma"/>
        </w:rPr>
        <w:t>Dokumentacija v zvezi z oddajo javnega naročila (v nadaljevanju tudi: razpisna dokumentacija) natančno določa predmet javnega naročila ter pogoje in merila za izbiro</w:t>
      </w:r>
      <w:r w:rsidR="00FA7D61" w:rsidRPr="00AE4F17">
        <w:rPr>
          <w:rFonts w:ascii="Tahoma" w:hAnsi="Tahoma" w:cs="Tahoma"/>
        </w:rPr>
        <w:t xml:space="preserve"> najugodnejšega ponudnika, s katerim bo </w:t>
      </w:r>
      <w:r w:rsidR="00BA2C59" w:rsidRPr="00AE4F17">
        <w:rPr>
          <w:rFonts w:ascii="Tahoma" w:hAnsi="Tahoma" w:cs="Tahoma"/>
        </w:rPr>
        <w:t xml:space="preserve">naročnik sklenil </w:t>
      </w:r>
      <w:r w:rsidR="003C05D0" w:rsidRPr="00AE4F17">
        <w:rPr>
          <w:rFonts w:ascii="Tahoma" w:hAnsi="Tahoma" w:cs="Tahoma"/>
        </w:rPr>
        <w:t>okvirni sporazum</w:t>
      </w:r>
      <w:r w:rsidR="00BB5728">
        <w:rPr>
          <w:rFonts w:ascii="Tahoma" w:hAnsi="Tahoma" w:cs="Tahoma"/>
        </w:rPr>
        <w:t xml:space="preserve"> za posamezni sklop predmeta javnega naročila.</w:t>
      </w:r>
    </w:p>
    <w:p w14:paraId="4ECBED17" w14:textId="77777777" w:rsidR="00A1586A" w:rsidRPr="00AE4F17" w:rsidRDefault="00A1586A" w:rsidP="00164C79">
      <w:pPr>
        <w:keepNext/>
        <w:keepLines/>
        <w:spacing w:line="288" w:lineRule="auto"/>
        <w:rPr>
          <w:rFonts w:ascii="Tahoma" w:hAnsi="Tahoma" w:cs="Tahoma"/>
          <w:color w:val="FF0000"/>
        </w:rPr>
      </w:pPr>
    </w:p>
    <w:p w14:paraId="00536473" w14:textId="77777777" w:rsidR="00A1586A" w:rsidRPr="00AE4F17" w:rsidRDefault="00A1586A" w:rsidP="00164C79">
      <w:pPr>
        <w:keepNext/>
        <w:keepLines/>
        <w:spacing w:line="288" w:lineRule="auto"/>
        <w:jc w:val="both"/>
        <w:rPr>
          <w:rFonts w:ascii="Tahoma" w:hAnsi="Tahoma" w:cs="Tahoma"/>
        </w:rPr>
      </w:pPr>
      <w:r w:rsidRPr="00AE4F17">
        <w:rPr>
          <w:rFonts w:ascii="Tahoma" w:hAnsi="Tahoma" w:cs="Tahoma"/>
        </w:rPr>
        <w:t>Sestavni del razpisne dokumentacije so tudi morebitne spremembe, dopolnitve in pojasnila razpisne dokumentacije ter odgovori na vprašanja gospodarskih subjektov.</w:t>
      </w:r>
    </w:p>
    <w:p w14:paraId="1A414222" w14:textId="77777777" w:rsidR="00832A7F" w:rsidRPr="00AE4F17" w:rsidRDefault="00832A7F" w:rsidP="00164C79">
      <w:pPr>
        <w:keepNext/>
        <w:keepLines/>
        <w:ind w:right="565"/>
        <w:rPr>
          <w:rFonts w:ascii="Tahoma" w:hAnsi="Tahoma" w:cs="Tahoma"/>
          <w:b/>
          <w:noProof/>
        </w:rPr>
      </w:pPr>
    </w:p>
    <w:p w14:paraId="5492C83A" w14:textId="77777777" w:rsidR="00832A7F" w:rsidRPr="00AE4F17" w:rsidRDefault="00832A7F" w:rsidP="00164C79">
      <w:pPr>
        <w:keepNext/>
        <w:keepLines/>
        <w:rPr>
          <w:rFonts w:ascii="Tahoma" w:hAnsi="Tahoma" w:cs="Tahoma"/>
        </w:rPr>
      </w:pPr>
    </w:p>
    <w:p w14:paraId="1E1831EB" w14:textId="77777777" w:rsidR="00832A7F" w:rsidRPr="00AE4F17" w:rsidRDefault="00832A7F" w:rsidP="00164C79">
      <w:pPr>
        <w:keepNext/>
        <w:keepLines/>
        <w:rPr>
          <w:rFonts w:ascii="Tahoma" w:hAnsi="Tahoma" w:cs="Tahoma"/>
        </w:rPr>
      </w:pPr>
    </w:p>
    <w:p w14:paraId="213FD00D" w14:textId="77777777" w:rsidR="00832A7F" w:rsidRPr="00AE4F17" w:rsidRDefault="00832A7F" w:rsidP="00164C79">
      <w:pPr>
        <w:keepNext/>
        <w:keepLines/>
        <w:rPr>
          <w:rFonts w:ascii="Tahoma" w:hAnsi="Tahoma" w:cs="Tahoma"/>
        </w:rPr>
      </w:pPr>
      <w:r w:rsidRPr="00AE4F17">
        <w:rPr>
          <w:rFonts w:ascii="Tahoma" w:hAnsi="Tahoma" w:cs="Tahoma"/>
        </w:rPr>
        <w:t>S spoštovanjem!</w:t>
      </w:r>
    </w:p>
    <w:p w14:paraId="281D47BC" w14:textId="77777777" w:rsidR="00832A7F" w:rsidRPr="00AE4F17" w:rsidRDefault="00832A7F" w:rsidP="00164C79">
      <w:pPr>
        <w:keepNext/>
        <w:keepLines/>
        <w:autoSpaceDE w:val="0"/>
        <w:autoSpaceDN w:val="0"/>
        <w:adjustRightInd w:val="0"/>
        <w:rPr>
          <w:rFonts w:ascii="Tahoma" w:hAnsi="Tahoma" w:cs="Tahoma"/>
        </w:rPr>
      </w:pPr>
    </w:p>
    <w:p w14:paraId="0655B5F1" w14:textId="77777777" w:rsidR="00832A7F" w:rsidRPr="00AE4F17" w:rsidRDefault="00832A7F" w:rsidP="00164C79">
      <w:pPr>
        <w:keepNext/>
        <w:keepLines/>
        <w:autoSpaceDE w:val="0"/>
        <w:autoSpaceDN w:val="0"/>
        <w:adjustRightInd w:val="0"/>
        <w:jc w:val="right"/>
        <w:rPr>
          <w:rFonts w:ascii="Tahoma,Bold" w:hAnsi="Tahoma,Bold" w:cs="Tahoma,Bold"/>
          <w:bCs/>
        </w:rPr>
      </w:pPr>
    </w:p>
    <w:p w14:paraId="21318C56" w14:textId="77777777" w:rsidR="00832A7F" w:rsidRPr="00AE4F17" w:rsidRDefault="00832A7F" w:rsidP="00164C79">
      <w:pPr>
        <w:keepNext/>
        <w:keepLines/>
        <w:autoSpaceDE w:val="0"/>
        <w:autoSpaceDN w:val="0"/>
        <w:adjustRightInd w:val="0"/>
        <w:jc w:val="right"/>
        <w:rPr>
          <w:rFonts w:ascii="Tahoma,Bold" w:hAnsi="Tahoma,Bold" w:cs="Tahoma,Bold"/>
          <w:bCs/>
        </w:rPr>
      </w:pPr>
    </w:p>
    <w:p w14:paraId="04E1720C" w14:textId="77777777" w:rsidR="00832A7F" w:rsidRPr="00AE4F17" w:rsidRDefault="00832A7F" w:rsidP="00164C79">
      <w:pPr>
        <w:keepNext/>
        <w:keepLines/>
        <w:autoSpaceDE w:val="0"/>
        <w:autoSpaceDN w:val="0"/>
        <w:adjustRightInd w:val="0"/>
        <w:jc w:val="right"/>
        <w:rPr>
          <w:rFonts w:ascii="Tahoma,Bold" w:hAnsi="Tahoma,Bold" w:cs="Tahoma,Bold"/>
          <w:bCs/>
        </w:rPr>
      </w:pPr>
    </w:p>
    <w:p w14:paraId="57E0EFAE" w14:textId="77777777" w:rsidR="00832A7F" w:rsidRPr="00AE4F17" w:rsidRDefault="00832A7F" w:rsidP="00164C79">
      <w:pPr>
        <w:keepNext/>
        <w:keepLines/>
        <w:autoSpaceDE w:val="0"/>
        <w:autoSpaceDN w:val="0"/>
        <w:adjustRightInd w:val="0"/>
        <w:jc w:val="right"/>
        <w:rPr>
          <w:rFonts w:ascii="Tahoma,Bold" w:hAnsi="Tahoma,Bold" w:cs="Tahoma,Bold"/>
          <w:bCs/>
        </w:rPr>
      </w:pPr>
    </w:p>
    <w:p w14:paraId="6B57BE53" w14:textId="77777777" w:rsidR="00832A7F" w:rsidRPr="00AE4F17" w:rsidRDefault="00832A7F" w:rsidP="00164C79">
      <w:pPr>
        <w:keepNext/>
        <w:keepLines/>
        <w:autoSpaceDE w:val="0"/>
        <w:autoSpaceDN w:val="0"/>
        <w:adjustRightInd w:val="0"/>
        <w:ind w:left="6372"/>
        <w:rPr>
          <w:rFonts w:ascii="Tahoma,Bold" w:hAnsi="Tahoma,Bold" w:cs="Tahoma,Bold"/>
          <w:bCs/>
        </w:rPr>
      </w:pPr>
      <w:r w:rsidRPr="00AE4F17">
        <w:rPr>
          <w:rFonts w:ascii="Tahoma,Bold" w:hAnsi="Tahoma,Bold" w:cs="Tahoma,Bold"/>
          <w:bCs/>
        </w:rPr>
        <w:t xml:space="preserve">      Direktorica</w:t>
      </w:r>
    </w:p>
    <w:p w14:paraId="202D675F" w14:textId="77777777" w:rsidR="00832A7F" w:rsidRPr="00AE4F17" w:rsidRDefault="00832A7F" w:rsidP="00164C79">
      <w:pPr>
        <w:keepNext/>
        <w:keepLines/>
        <w:ind w:left="4956" w:firstLine="708"/>
        <w:rPr>
          <w:rFonts w:ascii="Tahoma" w:hAnsi="Tahoma" w:cs="Tahoma"/>
        </w:rPr>
      </w:pPr>
      <w:proofErr w:type="spellStart"/>
      <w:r w:rsidRPr="00AE4F17">
        <w:rPr>
          <w:rFonts w:ascii="Tahoma,Bold" w:hAnsi="Tahoma,Bold" w:cs="Tahoma,Bold"/>
          <w:bCs/>
        </w:rPr>
        <w:t>l.r</w:t>
      </w:r>
      <w:proofErr w:type="spellEnd"/>
      <w:r w:rsidRPr="00AE4F17">
        <w:rPr>
          <w:rFonts w:ascii="Tahoma,Bold" w:hAnsi="Tahoma,Bold" w:cs="Tahoma,Bold"/>
          <w:bCs/>
        </w:rPr>
        <w:t>. Zdenka GROZDE, univ. dipl. prav.</w:t>
      </w:r>
    </w:p>
    <w:p w14:paraId="08E36CAD" w14:textId="77777777" w:rsidR="00A43EED" w:rsidRPr="00AE4F17" w:rsidRDefault="00A43EED" w:rsidP="00164C79">
      <w:pPr>
        <w:pStyle w:val="Naslov1"/>
        <w:keepLines/>
        <w:jc w:val="center"/>
        <w:rPr>
          <w:rFonts w:ascii="Tahoma" w:hAnsi="Tahoma" w:cs="Tahoma"/>
          <w:sz w:val="28"/>
          <w:szCs w:val="28"/>
        </w:rPr>
      </w:pPr>
    </w:p>
    <w:bookmarkEnd w:id="0"/>
    <w:p w14:paraId="17CCCF10" w14:textId="77777777" w:rsidR="006402A9" w:rsidRPr="00AE4F17" w:rsidRDefault="006402A9" w:rsidP="00164C79">
      <w:pPr>
        <w:pStyle w:val="Naslov2"/>
        <w:keepLines/>
        <w:numPr>
          <w:ilvl w:val="1"/>
          <w:numId w:val="0"/>
        </w:numPr>
        <w:tabs>
          <w:tab w:val="clear" w:pos="567"/>
          <w:tab w:val="clear" w:pos="1134"/>
          <w:tab w:val="clear" w:pos="8080"/>
          <w:tab w:val="left" w:pos="0"/>
          <w:tab w:val="left" w:pos="720"/>
          <w:tab w:val="left" w:pos="851"/>
        </w:tabs>
        <w:suppressAutoHyphens/>
        <w:jc w:val="left"/>
        <w:rPr>
          <w:b w:val="0"/>
          <w:i/>
          <w:sz w:val="22"/>
          <w:u w:val="single"/>
        </w:rPr>
      </w:pPr>
    </w:p>
    <w:p w14:paraId="273064B7" w14:textId="77777777" w:rsidR="00832A7F" w:rsidRPr="00AE4F17" w:rsidRDefault="00267A10" w:rsidP="00164C79">
      <w:pPr>
        <w:keepNext/>
        <w:keepLines/>
        <w:numPr>
          <w:ilvl w:val="0"/>
          <w:numId w:val="2"/>
        </w:numPr>
        <w:jc w:val="both"/>
        <w:rPr>
          <w:rFonts w:ascii="Tahoma" w:hAnsi="Tahoma" w:cs="Tahoma"/>
          <w:b/>
          <w:sz w:val="24"/>
        </w:rPr>
      </w:pPr>
      <w:r w:rsidRPr="00AE4F17">
        <w:rPr>
          <w:rFonts w:ascii="Tahoma" w:hAnsi="Tahoma" w:cs="Tahoma"/>
          <w:b/>
          <w:sz w:val="24"/>
        </w:rPr>
        <w:br w:type="page"/>
      </w:r>
      <w:r w:rsidR="00832A7F" w:rsidRPr="00AE4F17">
        <w:rPr>
          <w:rFonts w:ascii="Tahoma" w:hAnsi="Tahoma" w:cs="Tahoma"/>
          <w:b/>
          <w:sz w:val="24"/>
        </w:rPr>
        <w:lastRenderedPageBreak/>
        <w:t xml:space="preserve">SPLOŠNA DOLOČILA </w:t>
      </w:r>
    </w:p>
    <w:p w14:paraId="06949A66" w14:textId="77777777" w:rsidR="00832A7F" w:rsidRPr="00AE4F17" w:rsidRDefault="00832A7F" w:rsidP="00164C79">
      <w:pPr>
        <w:keepNext/>
        <w:keepLines/>
        <w:jc w:val="both"/>
        <w:rPr>
          <w:rFonts w:ascii="Tahoma" w:hAnsi="Tahoma" w:cs="Tahoma"/>
          <w:b/>
        </w:rPr>
      </w:pPr>
    </w:p>
    <w:p w14:paraId="0DF3ED56" w14:textId="77777777" w:rsidR="00832A7F" w:rsidRPr="00AE4F17" w:rsidRDefault="00832A7F" w:rsidP="00164C79">
      <w:pPr>
        <w:keepNext/>
        <w:keepLines/>
        <w:numPr>
          <w:ilvl w:val="1"/>
          <w:numId w:val="2"/>
        </w:numPr>
        <w:jc w:val="both"/>
        <w:rPr>
          <w:rFonts w:ascii="Tahoma" w:hAnsi="Tahoma" w:cs="Tahoma"/>
          <w:b/>
        </w:rPr>
      </w:pPr>
      <w:r w:rsidRPr="00AE4F17">
        <w:rPr>
          <w:rFonts w:ascii="Tahoma" w:hAnsi="Tahoma" w:cs="Tahoma"/>
          <w:b/>
        </w:rPr>
        <w:t xml:space="preserve">Predmet javnega naročila </w:t>
      </w:r>
    </w:p>
    <w:p w14:paraId="61E4AB25" w14:textId="77777777" w:rsidR="00A1393C" w:rsidRDefault="00A1393C" w:rsidP="00164C79">
      <w:pPr>
        <w:keepNext/>
        <w:keepLines/>
        <w:jc w:val="both"/>
        <w:rPr>
          <w:rFonts w:ascii="Tahoma" w:hAnsi="Tahoma" w:cs="Tahoma"/>
          <w:color w:val="000000"/>
        </w:rPr>
      </w:pPr>
    </w:p>
    <w:p w14:paraId="1C869F68" w14:textId="77777777" w:rsidR="00A1393C" w:rsidRDefault="00F738D4" w:rsidP="00164C79">
      <w:pPr>
        <w:keepNext/>
        <w:keepLines/>
        <w:spacing w:after="120"/>
        <w:jc w:val="both"/>
        <w:rPr>
          <w:rFonts w:ascii="Tahoma" w:hAnsi="Tahoma" w:cs="Tahoma"/>
        </w:rPr>
      </w:pPr>
      <w:r w:rsidRPr="00AE4F17">
        <w:rPr>
          <w:rFonts w:ascii="Tahoma" w:hAnsi="Tahoma" w:cs="Tahoma"/>
          <w:color w:val="000000"/>
        </w:rPr>
        <w:t xml:space="preserve">Predmet </w:t>
      </w:r>
      <w:r w:rsidR="00020E8A" w:rsidRPr="00AE4F17">
        <w:rPr>
          <w:rFonts w:ascii="Tahoma" w:hAnsi="Tahoma" w:cs="Tahoma"/>
          <w:color w:val="000000"/>
        </w:rPr>
        <w:t>javnega naročila je »</w:t>
      </w:r>
      <w:r w:rsidR="0071773F" w:rsidRPr="00AE4F17">
        <w:rPr>
          <w:rFonts w:ascii="Tahoma" w:hAnsi="Tahoma" w:cs="Tahoma"/>
          <w:lang w:eastAsia="en-US"/>
        </w:rPr>
        <w:t>Izvajanje občasnih prevozov</w:t>
      </w:r>
      <w:r w:rsidR="00A1393C">
        <w:rPr>
          <w:rFonts w:ascii="Tahoma" w:hAnsi="Tahoma" w:cs="Tahoma"/>
          <w:lang w:eastAsia="en-US"/>
        </w:rPr>
        <w:t>«</w:t>
      </w:r>
      <w:r w:rsidR="00020E8A" w:rsidRPr="00AE4F17">
        <w:rPr>
          <w:rFonts w:ascii="Tahoma" w:hAnsi="Tahoma" w:cs="Tahoma"/>
          <w:lang w:eastAsia="en-US"/>
        </w:rPr>
        <w:t xml:space="preserve"> </w:t>
      </w:r>
      <w:r w:rsidR="00020E8A" w:rsidRPr="00AE4F17">
        <w:rPr>
          <w:rFonts w:ascii="Tahoma" w:hAnsi="Tahoma" w:cs="Tahoma"/>
        </w:rPr>
        <w:t>(v nadaljevanju tudi: izvajanje občasnih prevozov)</w:t>
      </w:r>
      <w:r w:rsidR="000555D3">
        <w:rPr>
          <w:rFonts w:ascii="Tahoma" w:hAnsi="Tahoma" w:cs="Tahoma"/>
        </w:rPr>
        <w:t xml:space="preserve"> za obdobje šestintrideset (36</w:t>
      </w:r>
      <w:r w:rsidR="0030269C" w:rsidRPr="00AE4F17">
        <w:rPr>
          <w:rFonts w:ascii="Tahoma" w:hAnsi="Tahoma" w:cs="Tahoma"/>
        </w:rPr>
        <w:t>) mesecev</w:t>
      </w:r>
      <w:r w:rsidR="00A1393C">
        <w:rPr>
          <w:rFonts w:ascii="Tahoma" w:hAnsi="Tahoma" w:cs="Tahoma"/>
        </w:rPr>
        <w:t>, ki je razdeljen na naslednje sklope:</w:t>
      </w:r>
    </w:p>
    <w:p w14:paraId="739E2102" w14:textId="77777777" w:rsidR="00A1393C" w:rsidRPr="00EA1EAD" w:rsidRDefault="00A1393C" w:rsidP="00164C79">
      <w:pPr>
        <w:keepNext/>
        <w:keepLines/>
        <w:numPr>
          <w:ilvl w:val="0"/>
          <w:numId w:val="6"/>
        </w:numPr>
        <w:ind w:left="714" w:hanging="357"/>
        <w:jc w:val="both"/>
        <w:rPr>
          <w:rFonts w:ascii="Tahoma" w:hAnsi="Tahoma" w:cs="Tahoma"/>
        </w:rPr>
      </w:pPr>
      <w:r>
        <w:rPr>
          <w:rFonts w:ascii="Tahoma" w:hAnsi="Tahoma" w:cs="Tahoma"/>
        </w:rPr>
        <w:t xml:space="preserve">Sklop </w:t>
      </w:r>
      <w:r w:rsidRPr="00EA1EAD">
        <w:rPr>
          <w:rFonts w:ascii="Tahoma" w:hAnsi="Tahoma" w:cs="Tahoma"/>
        </w:rPr>
        <w:t xml:space="preserve">št. 1: </w:t>
      </w:r>
      <w:r w:rsidRPr="00EA1EAD">
        <w:rPr>
          <w:rFonts w:ascii="Tahoma" w:hAnsi="Tahoma" w:cs="Tahoma"/>
          <w:color w:val="000000"/>
        </w:rPr>
        <w:t>Kombinirano vozilo do 8 potniških sedežev,</w:t>
      </w:r>
    </w:p>
    <w:p w14:paraId="14654DD4" w14:textId="77777777" w:rsidR="00A1393C" w:rsidRPr="00EA1EAD" w:rsidRDefault="00A1393C" w:rsidP="00164C79">
      <w:pPr>
        <w:keepNext/>
        <w:keepLines/>
        <w:numPr>
          <w:ilvl w:val="0"/>
          <w:numId w:val="6"/>
        </w:numPr>
        <w:ind w:left="714" w:hanging="357"/>
        <w:jc w:val="both"/>
        <w:rPr>
          <w:rFonts w:ascii="Tahoma" w:hAnsi="Tahoma" w:cs="Tahoma"/>
        </w:rPr>
      </w:pPr>
      <w:r w:rsidRPr="00EA1EAD">
        <w:rPr>
          <w:rFonts w:ascii="Tahoma" w:hAnsi="Tahoma" w:cs="Tahoma"/>
        </w:rPr>
        <w:t>Sklop št. 2:</w:t>
      </w:r>
      <w:r w:rsidRPr="00EA1EAD">
        <w:rPr>
          <w:rFonts w:ascii="Tahoma" w:hAnsi="Tahoma" w:cs="Tahoma"/>
          <w:color w:val="000000"/>
        </w:rPr>
        <w:t xml:space="preserve"> MINI BUS od 9 do 20 potniških sedežev,</w:t>
      </w:r>
    </w:p>
    <w:p w14:paraId="0D677A7C" w14:textId="77777777" w:rsidR="00A1393C" w:rsidRPr="00EA1EAD" w:rsidRDefault="00A1393C" w:rsidP="00164C79">
      <w:pPr>
        <w:keepNext/>
        <w:keepLines/>
        <w:numPr>
          <w:ilvl w:val="0"/>
          <w:numId w:val="6"/>
        </w:numPr>
        <w:ind w:left="714" w:hanging="357"/>
        <w:jc w:val="both"/>
        <w:rPr>
          <w:rFonts w:ascii="Tahoma" w:hAnsi="Tahoma" w:cs="Tahoma"/>
          <w:color w:val="000000"/>
        </w:rPr>
      </w:pPr>
      <w:r w:rsidRPr="00EA1EAD">
        <w:rPr>
          <w:rFonts w:ascii="Tahoma" w:hAnsi="Tahoma" w:cs="Tahoma"/>
          <w:color w:val="000000"/>
        </w:rPr>
        <w:t>Sklop št. 3: MIDI BUS od 21 do 35 potniških sedežev in</w:t>
      </w:r>
    </w:p>
    <w:p w14:paraId="55D2B0ED" w14:textId="77777777" w:rsidR="00A1393C" w:rsidRPr="00EA1EAD" w:rsidRDefault="00A1393C" w:rsidP="00164C79">
      <w:pPr>
        <w:keepNext/>
        <w:keepLines/>
        <w:numPr>
          <w:ilvl w:val="0"/>
          <w:numId w:val="6"/>
        </w:numPr>
        <w:ind w:left="714" w:hanging="357"/>
        <w:jc w:val="both"/>
        <w:rPr>
          <w:rFonts w:ascii="Tahoma" w:hAnsi="Tahoma" w:cs="Tahoma"/>
          <w:color w:val="000000"/>
        </w:rPr>
      </w:pPr>
      <w:r w:rsidRPr="00EA1EAD">
        <w:rPr>
          <w:rFonts w:ascii="Tahoma" w:hAnsi="Tahoma" w:cs="Tahoma"/>
          <w:color w:val="000000"/>
        </w:rPr>
        <w:t>Sklop št. 4: AVTOBUS od 49 do 60 potniških sedežev.</w:t>
      </w:r>
    </w:p>
    <w:p w14:paraId="0EDA51B0" w14:textId="77777777" w:rsidR="00A1393C" w:rsidRPr="00A1393C" w:rsidRDefault="00A1393C" w:rsidP="00164C79">
      <w:pPr>
        <w:keepNext/>
        <w:keepLines/>
        <w:ind w:left="714"/>
        <w:jc w:val="both"/>
        <w:rPr>
          <w:rFonts w:ascii="Tahoma" w:hAnsi="Tahoma" w:cs="Tahoma"/>
        </w:rPr>
      </w:pPr>
    </w:p>
    <w:p w14:paraId="687C7B64" w14:textId="77777777" w:rsidR="00815407" w:rsidRPr="00AE4F17" w:rsidRDefault="00F90247" w:rsidP="00164C79">
      <w:pPr>
        <w:keepNext/>
        <w:keepLines/>
        <w:jc w:val="both"/>
        <w:rPr>
          <w:rFonts w:ascii="Tahoma" w:hAnsi="Tahoma" w:cs="Tahoma"/>
        </w:rPr>
      </w:pPr>
      <w:r w:rsidRPr="00AE4F17">
        <w:rPr>
          <w:rFonts w:ascii="Tahoma" w:hAnsi="Tahoma" w:cs="Tahoma"/>
        </w:rPr>
        <w:t xml:space="preserve">Občasni prevozi potnikov se izvajajo v Ljubljani, po Sloveniji in tudi po Evropi. Največji obseg </w:t>
      </w:r>
      <w:r w:rsidR="00815407" w:rsidRPr="00AE4F17">
        <w:rPr>
          <w:rFonts w:ascii="Tahoma" w:hAnsi="Tahoma" w:cs="Tahoma"/>
        </w:rPr>
        <w:t>izvedbe občasnih prevozov se izvaja v mesecu aprilu, maju, juniju, septembru in oktobru.</w:t>
      </w:r>
    </w:p>
    <w:p w14:paraId="0A969CD9" w14:textId="77777777" w:rsidR="00815407" w:rsidRPr="00AE4F17" w:rsidRDefault="00815407" w:rsidP="00164C79">
      <w:pPr>
        <w:keepNext/>
        <w:keepLines/>
        <w:jc w:val="both"/>
        <w:rPr>
          <w:rFonts w:ascii="Tahoma" w:hAnsi="Tahoma" w:cs="Tahoma"/>
        </w:rPr>
      </w:pPr>
    </w:p>
    <w:p w14:paraId="4F0BEB6D" w14:textId="77777777" w:rsidR="00F90247" w:rsidRPr="00AE4F17" w:rsidRDefault="00815407" w:rsidP="00164C79">
      <w:pPr>
        <w:keepNext/>
        <w:keepLines/>
        <w:jc w:val="both"/>
        <w:rPr>
          <w:rFonts w:ascii="Tahoma" w:hAnsi="Tahoma" w:cs="Tahoma"/>
        </w:rPr>
      </w:pPr>
      <w:r w:rsidRPr="00AE4F17">
        <w:rPr>
          <w:rFonts w:ascii="Tahoma" w:hAnsi="Tahoma" w:cs="Tahoma"/>
        </w:rPr>
        <w:t xml:space="preserve">Ponudnik mora pri pripravi ponudbe in pri izvedbi predmeta javnega naročila </w:t>
      </w:r>
      <w:r w:rsidR="00F90247" w:rsidRPr="00AE4F17">
        <w:rPr>
          <w:rFonts w:ascii="Tahoma" w:hAnsi="Tahoma" w:cs="Tahoma"/>
        </w:rPr>
        <w:t xml:space="preserve">upoštevati vso veljavno zakonodajo in veljavne predpise, ki se nanašajo na predmet javnega naročila, vključno z njihovimi spremembami in dopolnitvami v </w:t>
      </w:r>
      <w:r w:rsidRPr="00AE4F17">
        <w:rPr>
          <w:rFonts w:ascii="Tahoma" w:hAnsi="Tahoma" w:cs="Tahoma"/>
        </w:rPr>
        <w:t>obdobju</w:t>
      </w:r>
      <w:r w:rsidR="00F90247" w:rsidRPr="00AE4F17">
        <w:rPr>
          <w:rFonts w:ascii="Tahoma" w:hAnsi="Tahoma" w:cs="Tahoma"/>
        </w:rPr>
        <w:t xml:space="preserve"> veljavnosti okvirnega sporazuma.</w:t>
      </w:r>
    </w:p>
    <w:p w14:paraId="17539017" w14:textId="77777777" w:rsidR="00F90247" w:rsidRPr="00AE4F17" w:rsidRDefault="00F90247" w:rsidP="00164C79">
      <w:pPr>
        <w:keepNext/>
        <w:keepLines/>
        <w:jc w:val="both"/>
        <w:rPr>
          <w:rFonts w:ascii="Tahoma" w:hAnsi="Tahoma" w:cs="Tahoma"/>
        </w:rPr>
      </w:pPr>
    </w:p>
    <w:p w14:paraId="7BCB6D83" w14:textId="77777777" w:rsidR="00F90247" w:rsidRPr="00AE4F17" w:rsidRDefault="00F90247" w:rsidP="00164C79">
      <w:pPr>
        <w:keepNext/>
        <w:keepLines/>
        <w:spacing w:after="120"/>
        <w:jc w:val="both"/>
        <w:rPr>
          <w:rFonts w:ascii="Tahoma" w:hAnsi="Tahoma" w:cs="Tahoma"/>
        </w:rPr>
      </w:pPr>
      <w:r w:rsidRPr="00AE4F17">
        <w:rPr>
          <w:rFonts w:ascii="Tahoma" w:hAnsi="Tahoma" w:cs="Tahoma"/>
        </w:rPr>
        <w:t xml:space="preserve">Obseg </w:t>
      </w:r>
      <w:r w:rsidR="0030269C" w:rsidRPr="00AE4F17">
        <w:rPr>
          <w:rFonts w:ascii="Tahoma" w:hAnsi="Tahoma" w:cs="Tahoma"/>
        </w:rPr>
        <w:t>izvedbe občasnih prevozov</w:t>
      </w:r>
      <w:r w:rsidRPr="00AE4F17">
        <w:rPr>
          <w:rFonts w:ascii="Tahoma" w:hAnsi="Tahoma" w:cs="Tahoma"/>
        </w:rPr>
        <w:t xml:space="preserve"> </w:t>
      </w:r>
      <w:r w:rsidR="003C2FB8">
        <w:rPr>
          <w:rFonts w:ascii="Tahoma" w:hAnsi="Tahoma" w:cs="Tahoma"/>
        </w:rPr>
        <w:t xml:space="preserve">za posamezni sklop predmeta javnega naročila </w:t>
      </w:r>
      <w:r w:rsidRPr="00AE4F17">
        <w:rPr>
          <w:rFonts w:ascii="Tahoma" w:hAnsi="Tahoma" w:cs="Tahoma"/>
        </w:rPr>
        <w:t>je odvise</w:t>
      </w:r>
      <w:r w:rsidR="0030269C" w:rsidRPr="00AE4F17">
        <w:rPr>
          <w:rFonts w:ascii="Tahoma" w:hAnsi="Tahoma" w:cs="Tahoma"/>
        </w:rPr>
        <w:t>n od dejanskih potreb naročnika v obdobju veljavnosti okvirnega sporazuma in za naročnika ni obvezujoč.</w:t>
      </w:r>
      <w:r w:rsidRPr="00AE4F17">
        <w:rPr>
          <w:rFonts w:ascii="Tahoma" w:hAnsi="Tahoma" w:cs="Tahoma"/>
        </w:rPr>
        <w:t xml:space="preserve"> Naročnik na podlagi izkušenj iz predhodnega obdobja predvideva, da bo obseg </w:t>
      </w:r>
      <w:r w:rsidR="0030269C" w:rsidRPr="00AE4F17">
        <w:rPr>
          <w:rFonts w:ascii="Tahoma" w:hAnsi="Tahoma" w:cs="Tahoma"/>
        </w:rPr>
        <w:t>izvedbe občasnih</w:t>
      </w:r>
      <w:r w:rsidRPr="00AE4F17">
        <w:rPr>
          <w:rFonts w:ascii="Tahoma" w:hAnsi="Tahoma" w:cs="Tahoma"/>
        </w:rPr>
        <w:t xml:space="preserve"> prevozov</w:t>
      </w:r>
      <w:r w:rsidR="003C2FB8">
        <w:rPr>
          <w:rFonts w:ascii="Tahoma" w:hAnsi="Tahoma" w:cs="Tahoma"/>
        </w:rPr>
        <w:t xml:space="preserve"> v obdobju veljavnosti okvirnih</w:t>
      </w:r>
      <w:r w:rsidR="0030269C" w:rsidRPr="00AE4F17">
        <w:rPr>
          <w:rFonts w:ascii="Tahoma" w:hAnsi="Tahoma" w:cs="Tahoma"/>
        </w:rPr>
        <w:t xml:space="preserve"> sporazum</w:t>
      </w:r>
      <w:r w:rsidR="003C2FB8">
        <w:rPr>
          <w:rFonts w:ascii="Tahoma" w:hAnsi="Tahoma" w:cs="Tahoma"/>
        </w:rPr>
        <w:t>ov</w:t>
      </w:r>
      <w:r w:rsidRPr="00AE4F17">
        <w:rPr>
          <w:rFonts w:ascii="Tahoma" w:hAnsi="Tahoma" w:cs="Tahoma"/>
        </w:rPr>
        <w:t>, izražen v količini opravljenih kilometrov, naslednji:</w:t>
      </w:r>
    </w:p>
    <w:p w14:paraId="46352C68" w14:textId="77777777" w:rsidR="00F90247" w:rsidRPr="00AE4F17" w:rsidRDefault="0030269C" w:rsidP="00164C79">
      <w:pPr>
        <w:keepNext/>
        <w:keepLines/>
        <w:numPr>
          <w:ilvl w:val="0"/>
          <w:numId w:val="6"/>
        </w:numPr>
        <w:spacing w:after="60"/>
        <w:ind w:left="714" w:hanging="357"/>
        <w:jc w:val="both"/>
        <w:rPr>
          <w:rFonts w:ascii="Tahoma" w:hAnsi="Tahoma" w:cs="Tahoma"/>
        </w:rPr>
      </w:pPr>
      <w:r w:rsidRPr="00AE4F17">
        <w:rPr>
          <w:rFonts w:ascii="Tahoma" w:hAnsi="Tahoma" w:cs="Tahoma"/>
        </w:rPr>
        <w:t>p</w:t>
      </w:r>
      <w:r w:rsidR="00F90247" w:rsidRPr="00AE4F17">
        <w:rPr>
          <w:rFonts w:ascii="Tahoma" w:hAnsi="Tahoma" w:cs="Tahoma"/>
        </w:rPr>
        <w:t>redvidena</w:t>
      </w:r>
      <w:r w:rsidR="00F90247" w:rsidRPr="00AE4F17">
        <w:t xml:space="preserve"> </w:t>
      </w:r>
      <w:r w:rsidR="00F90247" w:rsidRPr="00AE4F17">
        <w:rPr>
          <w:rFonts w:ascii="Tahoma" w:hAnsi="Tahoma" w:cs="Tahoma"/>
        </w:rPr>
        <w:t>količina prevoženih kilometrov po Sloveniji in tujini:</w:t>
      </w:r>
    </w:p>
    <w:p w14:paraId="00F56854" w14:textId="77777777" w:rsidR="00F90247" w:rsidRPr="00AE4F17" w:rsidRDefault="00F90247" w:rsidP="00164C79">
      <w:pPr>
        <w:keepNext/>
        <w:keepLines/>
        <w:numPr>
          <w:ilvl w:val="0"/>
          <w:numId w:val="31"/>
        </w:numPr>
        <w:ind w:left="1718" w:hanging="357"/>
        <w:jc w:val="both"/>
        <w:rPr>
          <w:rFonts w:ascii="Tahoma" w:hAnsi="Tahoma" w:cs="Tahoma"/>
        </w:rPr>
      </w:pPr>
      <w:r w:rsidRPr="00AE4F17">
        <w:rPr>
          <w:rFonts w:ascii="Tahoma" w:hAnsi="Tahoma" w:cs="Tahoma"/>
        </w:rPr>
        <w:t xml:space="preserve">Po Sloveniji: </w:t>
      </w:r>
      <w:r w:rsidR="00360DD6">
        <w:rPr>
          <w:rFonts w:ascii="Tahoma" w:hAnsi="Tahoma" w:cs="Tahoma"/>
        </w:rPr>
        <w:t>45</w:t>
      </w:r>
      <w:r w:rsidRPr="00AE4F17">
        <w:rPr>
          <w:rFonts w:ascii="Tahoma" w:hAnsi="Tahoma" w:cs="Tahoma"/>
        </w:rPr>
        <w:t xml:space="preserve">0.000 km, </w:t>
      </w:r>
    </w:p>
    <w:p w14:paraId="61B00A1F" w14:textId="77777777" w:rsidR="00F90247" w:rsidRPr="00AE4F17" w:rsidRDefault="00F90247" w:rsidP="00164C79">
      <w:pPr>
        <w:keepNext/>
        <w:keepLines/>
        <w:numPr>
          <w:ilvl w:val="0"/>
          <w:numId w:val="31"/>
        </w:numPr>
        <w:ind w:left="1718" w:hanging="357"/>
        <w:jc w:val="both"/>
        <w:rPr>
          <w:rFonts w:ascii="Tahoma" w:hAnsi="Tahoma" w:cs="Tahoma"/>
        </w:rPr>
      </w:pPr>
      <w:r w:rsidRPr="00AE4F17">
        <w:rPr>
          <w:rFonts w:ascii="Tahoma" w:hAnsi="Tahoma" w:cs="Tahoma"/>
        </w:rPr>
        <w:t xml:space="preserve">Po tujini: </w:t>
      </w:r>
      <w:r w:rsidR="00360DD6">
        <w:rPr>
          <w:rFonts w:ascii="Tahoma" w:hAnsi="Tahoma" w:cs="Tahoma"/>
        </w:rPr>
        <w:t>9</w:t>
      </w:r>
      <w:r w:rsidR="0030269C" w:rsidRPr="00AE4F17">
        <w:rPr>
          <w:rFonts w:ascii="Tahoma" w:hAnsi="Tahoma" w:cs="Tahoma"/>
        </w:rPr>
        <w:t>0</w:t>
      </w:r>
      <w:r w:rsidRPr="00AE4F17">
        <w:rPr>
          <w:rFonts w:ascii="Tahoma" w:hAnsi="Tahoma" w:cs="Tahoma"/>
        </w:rPr>
        <w:t>.000 km</w:t>
      </w:r>
      <w:r w:rsidR="0030269C" w:rsidRPr="00AE4F17">
        <w:rPr>
          <w:rFonts w:ascii="Tahoma" w:hAnsi="Tahoma" w:cs="Tahoma"/>
        </w:rPr>
        <w:t>.</w:t>
      </w:r>
    </w:p>
    <w:p w14:paraId="39813C87" w14:textId="77777777" w:rsidR="00020E8A" w:rsidRPr="00AE4F17" w:rsidRDefault="00020E8A" w:rsidP="00164C79">
      <w:pPr>
        <w:keepNext/>
        <w:keepLines/>
        <w:tabs>
          <w:tab w:val="left" w:pos="3139"/>
        </w:tabs>
        <w:jc w:val="both"/>
        <w:rPr>
          <w:rFonts w:ascii="Tahoma" w:hAnsi="Tahoma" w:cs="Tahoma"/>
        </w:rPr>
      </w:pPr>
    </w:p>
    <w:p w14:paraId="2DFBD040" w14:textId="77777777" w:rsidR="00FA7064" w:rsidRPr="00AE4F17" w:rsidRDefault="00FA7064" w:rsidP="00164C79">
      <w:pPr>
        <w:keepNext/>
        <w:keepLines/>
        <w:tabs>
          <w:tab w:val="left" w:pos="3139"/>
        </w:tabs>
        <w:jc w:val="both"/>
        <w:rPr>
          <w:rFonts w:ascii="Tahoma" w:hAnsi="Tahoma" w:cs="Tahoma"/>
        </w:rPr>
      </w:pPr>
      <w:r w:rsidRPr="00AE4F17">
        <w:rPr>
          <w:rFonts w:ascii="Tahoma" w:hAnsi="Tahoma" w:cs="Tahoma"/>
        </w:rPr>
        <w:t xml:space="preserve">Podrobni opis predmeta javnega naročila je razviden </w:t>
      </w:r>
      <w:r w:rsidR="0030269C" w:rsidRPr="00AE4F17">
        <w:rPr>
          <w:rFonts w:ascii="Tahoma" w:hAnsi="Tahoma" w:cs="Tahoma"/>
        </w:rPr>
        <w:t>v nadaljevanju razpisne dokumentacije</w:t>
      </w:r>
      <w:r w:rsidRPr="00AE4F17">
        <w:rPr>
          <w:rFonts w:ascii="Tahoma" w:hAnsi="Tahoma" w:cs="Tahoma"/>
        </w:rPr>
        <w:t xml:space="preserve">. </w:t>
      </w:r>
    </w:p>
    <w:p w14:paraId="3070EC7C" w14:textId="77777777" w:rsidR="00FA7064" w:rsidRPr="00AE4F17" w:rsidRDefault="00FA7064" w:rsidP="00164C79">
      <w:pPr>
        <w:keepNext/>
        <w:keepLines/>
        <w:jc w:val="both"/>
        <w:rPr>
          <w:rFonts w:ascii="Tahoma" w:hAnsi="Tahoma" w:cs="Tahoma"/>
          <w:b/>
        </w:rPr>
      </w:pPr>
    </w:p>
    <w:p w14:paraId="772D2497" w14:textId="77777777" w:rsidR="00832A7F" w:rsidRPr="00AE4F17" w:rsidRDefault="001E59FD" w:rsidP="00164C79">
      <w:pPr>
        <w:keepNext/>
        <w:keepLines/>
        <w:numPr>
          <w:ilvl w:val="1"/>
          <w:numId w:val="2"/>
        </w:numPr>
        <w:jc w:val="both"/>
        <w:rPr>
          <w:rFonts w:ascii="Tahoma" w:hAnsi="Tahoma" w:cs="Tahoma"/>
          <w:b/>
        </w:rPr>
      </w:pPr>
      <w:r w:rsidRPr="00AE4F17">
        <w:rPr>
          <w:rFonts w:ascii="Tahoma" w:hAnsi="Tahoma" w:cs="Tahoma"/>
          <w:b/>
        </w:rPr>
        <w:t>Podatki o naročniku</w:t>
      </w:r>
    </w:p>
    <w:p w14:paraId="19E1A301" w14:textId="77777777" w:rsidR="00832A7F" w:rsidRPr="00AE4F17" w:rsidRDefault="00832A7F" w:rsidP="00164C79">
      <w:pPr>
        <w:keepNext/>
        <w:keepLines/>
        <w:jc w:val="both"/>
        <w:rPr>
          <w:rFonts w:ascii="Tahoma" w:hAnsi="Tahoma" w:cs="Tahoma"/>
        </w:rPr>
      </w:pPr>
    </w:p>
    <w:p w14:paraId="00371171" w14:textId="77777777" w:rsidR="00F738D4" w:rsidRPr="00AE4F17" w:rsidRDefault="00FA7064" w:rsidP="00164C79">
      <w:pPr>
        <w:keepNext/>
        <w:keepLines/>
        <w:jc w:val="both"/>
        <w:rPr>
          <w:rFonts w:ascii="Tahoma" w:hAnsi="Tahoma" w:cs="Tahoma"/>
          <w:b/>
          <w:bCs/>
        </w:rPr>
      </w:pPr>
      <w:r w:rsidRPr="00AE4F17">
        <w:rPr>
          <w:rFonts w:ascii="Tahoma" w:hAnsi="Tahoma" w:cs="Tahoma"/>
        </w:rPr>
        <w:t xml:space="preserve">Naročnik javnega naročila je </w:t>
      </w:r>
      <w:r w:rsidR="0071773F" w:rsidRPr="00AE4F17">
        <w:rPr>
          <w:rFonts w:ascii="Tahoma" w:hAnsi="Tahoma" w:cs="Tahoma"/>
          <w:bCs/>
        </w:rPr>
        <w:t xml:space="preserve">JAVNO PODJETJE LJUBLJANSKI POTNIŠKI PROMET, </w:t>
      </w:r>
      <w:proofErr w:type="spellStart"/>
      <w:r w:rsidR="0071773F" w:rsidRPr="00AE4F17">
        <w:rPr>
          <w:rFonts w:ascii="Tahoma" w:hAnsi="Tahoma" w:cs="Tahoma"/>
          <w:bCs/>
        </w:rPr>
        <w:t>d.o.o</w:t>
      </w:r>
      <w:proofErr w:type="spellEnd"/>
      <w:r w:rsidR="0071773F" w:rsidRPr="00AE4F17">
        <w:rPr>
          <w:rFonts w:ascii="Tahoma" w:hAnsi="Tahoma" w:cs="Tahoma"/>
          <w:bCs/>
        </w:rPr>
        <w:t>.,</w:t>
      </w:r>
      <w:r w:rsidR="0071773F" w:rsidRPr="00AE4F17">
        <w:rPr>
          <w:rFonts w:ascii="Tahoma" w:hAnsi="Tahoma" w:cs="Tahoma"/>
          <w:b/>
          <w:bCs/>
        </w:rPr>
        <w:t xml:space="preserve"> </w:t>
      </w:r>
      <w:r w:rsidR="0071773F" w:rsidRPr="00AE4F17">
        <w:rPr>
          <w:rFonts w:ascii="Tahoma" w:hAnsi="Tahoma" w:cs="Tahoma"/>
          <w:bCs/>
        </w:rPr>
        <w:t>Celovška cesta 160, 1000 Ljubljana</w:t>
      </w:r>
      <w:r w:rsidRPr="00AE4F17">
        <w:rPr>
          <w:rFonts w:ascii="Tahoma" w:hAnsi="Tahoma" w:cs="Tahoma"/>
        </w:rPr>
        <w:t xml:space="preserve">, ki je na podlagi pooblastila, preneslo v izvedbo in odločanje v </w:t>
      </w:r>
      <w:r w:rsidR="0030269C" w:rsidRPr="00AE4F17">
        <w:rPr>
          <w:rFonts w:ascii="Tahoma" w:hAnsi="Tahoma" w:cs="Tahoma"/>
        </w:rPr>
        <w:t xml:space="preserve">predmetnem </w:t>
      </w:r>
      <w:r w:rsidRPr="00AE4F17">
        <w:rPr>
          <w:rFonts w:ascii="Tahoma" w:hAnsi="Tahoma" w:cs="Tahoma"/>
        </w:rPr>
        <w:t xml:space="preserve">postopku oddaje javnega naročila na JAVNI HOLDING Ljubljana, </w:t>
      </w:r>
      <w:proofErr w:type="spellStart"/>
      <w:r w:rsidRPr="00AE4F17">
        <w:rPr>
          <w:rFonts w:ascii="Tahoma" w:hAnsi="Tahoma" w:cs="Tahoma"/>
        </w:rPr>
        <w:t>d.o.o</w:t>
      </w:r>
      <w:proofErr w:type="spellEnd"/>
      <w:r w:rsidRPr="00AE4F17">
        <w:rPr>
          <w:rFonts w:ascii="Tahoma" w:hAnsi="Tahoma" w:cs="Tahoma"/>
        </w:rPr>
        <w:t xml:space="preserve">. , Verovškova ulica 70, 1000 Ljubljana. </w:t>
      </w:r>
      <w:r w:rsidR="003C05D0" w:rsidRPr="00AE4F17">
        <w:rPr>
          <w:rFonts w:ascii="Tahoma" w:hAnsi="Tahoma" w:cs="Tahoma"/>
        </w:rPr>
        <w:t>Okvirni sporazum</w:t>
      </w:r>
      <w:r w:rsidR="00F738D4" w:rsidRPr="00AE4F17">
        <w:rPr>
          <w:rFonts w:ascii="Tahoma" w:hAnsi="Tahoma" w:cs="Tahoma"/>
        </w:rPr>
        <w:t xml:space="preserve"> z izbranim</w:t>
      </w:r>
      <w:r w:rsidR="0030269C" w:rsidRPr="00AE4F17">
        <w:rPr>
          <w:rFonts w:ascii="Tahoma" w:hAnsi="Tahoma" w:cs="Tahoma"/>
        </w:rPr>
        <w:t>i ponudniki</w:t>
      </w:r>
      <w:r w:rsidR="00F738D4" w:rsidRPr="00AE4F17">
        <w:rPr>
          <w:rFonts w:ascii="Tahoma" w:hAnsi="Tahoma" w:cs="Tahoma"/>
        </w:rPr>
        <w:t xml:space="preserve"> </w:t>
      </w:r>
      <w:r w:rsidR="00BB5728">
        <w:rPr>
          <w:rFonts w:ascii="Tahoma" w:hAnsi="Tahoma" w:cs="Tahoma"/>
        </w:rPr>
        <w:t xml:space="preserve">za posamezni sklop predmeta javnega naročila </w:t>
      </w:r>
      <w:r w:rsidR="00F738D4" w:rsidRPr="00AE4F17">
        <w:rPr>
          <w:rFonts w:ascii="Tahoma" w:hAnsi="Tahoma" w:cs="Tahoma"/>
        </w:rPr>
        <w:t>sklene</w:t>
      </w:r>
      <w:r w:rsidR="000328BB" w:rsidRPr="00AE4F17">
        <w:rPr>
          <w:rFonts w:ascii="Tahoma" w:hAnsi="Tahoma" w:cs="Tahoma"/>
        </w:rPr>
        <w:t xml:space="preserve"> naročnik</w:t>
      </w:r>
      <w:r w:rsidR="00F738D4" w:rsidRPr="00AE4F17">
        <w:rPr>
          <w:rFonts w:ascii="Tahoma" w:hAnsi="Tahoma" w:cs="Tahoma"/>
        </w:rPr>
        <w:t xml:space="preserve">. </w:t>
      </w:r>
    </w:p>
    <w:p w14:paraId="5BA4D8BE" w14:textId="77777777" w:rsidR="00F738D4" w:rsidRPr="00AE4F17" w:rsidRDefault="00F738D4" w:rsidP="00164C79">
      <w:pPr>
        <w:keepNext/>
        <w:keepLines/>
        <w:jc w:val="both"/>
        <w:rPr>
          <w:rFonts w:ascii="Tahoma" w:hAnsi="Tahoma" w:cs="Tahoma"/>
          <w:b/>
        </w:rPr>
      </w:pPr>
    </w:p>
    <w:p w14:paraId="5E1BCFCF" w14:textId="77777777" w:rsidR="00832A7F" w:rsidRPr="00AE4F17" w:rsidRDefault="00832A7F" w:rsidP="00164C79">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AE4F17">
        <w:rPr>
          <w:rFonts w:ascii="Tahoma" w:hAnsi="Tahoma" w:cs="Tahoma"/>
          <w:b/>
        </w:rPr>
        <w:t>Pravna podlaga</w:t>
      </w:r>
    </w:p>
    <w:p w14:paraId="6C0017CE" w14:textId="77777777" w:rsidR="00832A7F" w:rsidRPr="00AE4F17" w:rsidRDefault="00832A7F" w:rsidP="00164C79">
      <w:pPr>
        <w:keepNext/>
        <w:keepLines/>
        <w:jc w:val="both"/>
      </w:pPr>
    </w:p>
    <w:p w14:paraId="5A9E3158" w14:textId="77777777" w:rsidR="00832A7F" w:rsidRPr="00AE4F17" w:rsidRDefault="00832A7F" w:rsidP="00164C79">
      <w:pPr>
        <w:keepNext/>
        <w:keepLines/>
        <w:tabs>
          <w:tab w:val="left" w:pos="142"/>
        </w:tabs>
        <w:spacing w:after="120"/>
        <w:jc w:val="both"/>
        <w:rPr>
          <w:rFonts w:ascii="Tahoma" w:hAnsi="Tahoma" w:cs="Tahoma"/>
        </w:rPr>
      </w:pPr>
      <w:r w:rsidRPr="00AE4F17">
        <w:rPr>
          <w:rFonts w:ascii="Tahoma" w:hAnsi="Tahoma" w:cs="Tahoma"/>
        </w:rPr>
        <w:t xml:space="preserve">Javno naročilo se izvaja skladno </w:t>
      </w:r>
      <w:r w:rsidR="006B069D" w:rsidRPr="00AE4F17">
        <w:rPr>
          <w:rFonts w:ascii="Tahoma" w:hAnsi="Tahoma" w:cs="Tahoma"/>
        </w:rPr>
        <w:t>z</w:t>
      </w:r>
      <w:r w:rsidRPr="00AE4F17">
        <w:rPr>
          <w:rFonts w:ascii="Tahoma" w:hAnsi="Tahoma" w:cs="Tahoma"/>
        </w:rPr>
        <w:t xml:space="preserve"> določbami:</w:t>
      </w:r>
    </w:p>
    <w:p w14:paraId="01D7F263" w14:textId="77777777" w:rsidR="00E22B4A" w:rsidRPr="00AE4F17" w:rsidRDefault="00E22B4A" w:rsidP="00164C79">
      <w:pPr>
        <w:keepNext/>
        <w:keepLines/>
        <w:numPr>
          <w:ilvl w:val="0"/>
          <w:numId w:val="6"/>
        </w:numPr>
        <w:jc w:val="both"/>
        <w:rPr>
          <w:rFonts w:ascii="Tahoma" w:hAnsi="Tahoma" w:cs="Tahoma"/>
        </w:rPr>
      </w:pPr>
      <w:r w:rsidRPr="00AE4F17">
        <w:rPr>
          <w:rFonts w:ascii="Tahoma" w:hAnsi="Tahoma" w:cs="Tahoma"/>
        </w:rPr>
        <w:t>Zakona o javnem naročanju (Ur</w:t>
      </w:r>
      <w:r w:rsidR="0088639E" w:rsidRPr="00AE4F17">
        <w:rPr>
          <w:rFonts w:ascii="Tahoma" w:hAnsi="Tahoma" w:cs="Tahoma"/>
        </w:rPr>
        <w:t xml:space="preserve">adni </w:t>
      </w:r>
      <w:r w:rsidRPr="00AE4F17">
        <w:rPr>
          <w:rFonts w:ascii="Tahoma" w:hAnsi="Tahoma" w:cs="Tahoma"/>
        </w:rPr>
        <w:t xml:space="preserve"> l</w:t>
      </w:r>
      <w:r w:rsidR="0088639E" w:rsidRPr="00AE4F17">
        <w:rPr>
          <w:rFonts w:ascii="Tahoma" w:hAnsi="Tahoma" w:cs="Tahoma"/>
        </w:rPr>
        <w:t>ist</w:t>
      </w:r>
      <w:r w:rsidRPr="00AE4F17">
        <w:rPr>
          <w:rFonts w:ascii="Tahoma" w:hAnsi="Tahoma" w:cs="Tahoma"/>
        </w:rPr>
        <w:t>. RS, št. 91/15</w:t>
      </w:r>
      <w:r w:rsidR="003C2FB8">
        <w:rPr>
          <w:rFonts w:ascii="Tahoma" w:hAnsi="Tahoma" w:cs="Tahoma"/>
        </w:rPr>
        <w:t xml:space="preserve"> in nadaljnji</w:t>
      </w:r>
      <w:r w:rsidRPr="00AE4F17">
        <w:rPr>
          <w:rFonts w:ascii="Tahoma" w:hAnsi="Tahoma" w:cs="Tahoma"/>
        </w:rPr>
        <w:t>; v nadaljevanju: ZJN-3),</w:t>
      </w:r>
    </w:p>
    <w:p w14:paraId="547A6547" w14:textId="77777777" w:rsidR="00E22B4A" w:rsidRPr="00AE4F17" w:rsidRDefault="00063115" w:rsidP="00164C79">
      <w:pPr>
        <w:keepNext/>
        <w:keepLines/>
        <w:numPr>
          <w:ilvl w:val="0"/>
          <w:numId w:val="6"/>
        </w:numPr>
        <w:jc w:val="both"/>
        <w:rPr>
          <w:rFonts w:ascii="Tahoma" w:hAnsi="Tahoma" w:cs="Tahoma"/>
        </w:rPr>
      </w:pPr>
      <w:r w:rsidRPr="00AE4F17">
        <w:rPr>
          <w:rFonts w:ascii="Tahoma" w:hAnsi="Tahoma" w:cs="Tahoma"/>
        </w:rPr>
        <w:t>Zakona o pravnem varstvu v postopkih javnega naročanja (Ur. l. RS, št. 43/11, 60/11-ZTP-D, 63/13, 90/14-ZDU-1 in 60/17; v nadaljevanju: ZPVPJN)</w:t>
      </w:r>
      <w:r w:rsidR="00E22B4A" w:rsidRPr="00AE4F17">
        <w:rPr>
          <w:rFonts w:ascii="Tahoma" w:hAnsi="Tahoma" w:cs="Tahoma"/>
        </w:rPr>
        <w:t xml:space="preserve">, </w:t>
      </w:r>
    </w:p>
    <w:p w14:paraId="768C402A" w14:textId="77777777" w:rsidR="00606C8B" w:rsidRPr="00AE4F17" w:rsidRDefault="00296D77" w:rsidP="00164C79">
      <w:pPr>
        <w:keepNext/>
        <w:keepLines/>
        <w:numPr>
          <w:ilvl w:val="0"/>
          <w:numId w:val="6"/>
        </w:numPr>
        <w:spacing w:line="20" w:lineRule="atLeast"/>
        <w:jc w:val="both"/>
        <w:rPr>
          <w:rFonts w:ascii="Tahoma" w:hAnsi="Tahoma" w:cs="Tahoma"/>
        </w:rPr>
      </w:pPr>
      <w:r w:rsidRPr="00AE4F17">
        <w:rPr>
          <w:rFonts w:ascii="Tahoma" w:hAnsi="Tahoma" w:cs="Tahoma"/>
        </w:rPr>
        <w:t>Zakona o integriteti in preprečevanju korupcije (</w:t>
      </w:r>
      <w:r w:rsidR="0088639E" w:rsidRPr="00AE4F17">
        <w:rPr>
          <w:rFonts w:ascii="Tahoma" w:hAnsi="Tahoma" w:cs="Tahoma"/>
        </w:rPr>
        <w:t xml:space="preserve">Uradni list RS, št. 69/11; v nadaljevanju: </w:t>
      </w:r>
      <w:proofErr w:type="spellStart"/>
      <w:r w:rsidRPr="00AE4F17">
        <w:rPr>
          <w:rFonts w:ascii="Tahoma" w:hAnsi="Tahoma" w:cs="Tahoma"/>
        </w:rPr>
        <w:t>ZIntPK</w:t>
      </w:r>
      <w:proofErr w:type="spellEnd"/>
      <w:r w:rsidR="0088639E" w:rsidRPr="00AE4F17">
        <w:rPr>
          <w:rFonts w:ascii="Tahoma" w:hAnsi="Tahoma" w:cs="Tahoma"/>
        </w:rPr>
        <w:t xml:space="preserve"> </w:t>
      </w:r>
      <w:r w:rsidRPr="00AE4F17">
        <w:rPr>
          <w:rFonts w:ascii="Tahoma" w:hAnsi="Tahoma" w:cs="Tahoma"/>
        </w:rPr>
        <w:t>-</w:t>
      </w:r>
      <w:r w:rsidR="0088639E" w:rsidRPr="00AE4F17">
        <w:rPr>
          <w:rFonts w:ascii="Tahoma" w:hAnsi="Tahoma" w:cs="Tahoma"/>
        </w:rPr>
        <w:t xml:space="preserve"> </w:t>
      </w:r>
      <w:r w:rsidRPr="00AE4F17">
        <w:rPr>
          <w:rFonts w:ascii="Tahoma" w:hAnsi="Tahoma" w:cs="Tahoma"/>
        </w:rPr>
        <w:t>UPB2),</w:t>
      </w:r>
    </w:p>
    <w:p w14:paraId="61CFC840" w14:textId="77777777" w:rsidR="006D50A2" w:rsidRDefault="00DA23D5" w:rsidP="00164C79">
      <w:pPr>
        <w:keepNext/>
        <w:keepLines/>
        <w:numPr>
          <w:ilvl w:val="0"/>
          <w:numId w:val="6"/>
        </w:numPr>
        <w:jc w:val="both"/>
        <w:rPr>
          <w:rFonts w:ascii="Tahoma" w:hAnsi="Tahoma" w:cs="Tahoma"/>
        </w:rPr>
      </w:pPr>
      <w:r w:rsidRPr="00DA23D5">
        <w:rPr>
          <w:rFonts w:ascii="Tahoma" w:hAnsi="Tahoma" w:cs="Tahoma"/>
        </w:rPr>
        <w:t>Zakon</w:t>
      </w:r>
      <w:r>
        <w:rPr>
          <w:rFonts w:ascii="Tahoma" w:hAnsi="Tahoma" w:cs="Tahoma"/>
        </w:rPr>
        <w:t>a</w:t>
      </w:r>
      <w:r w:rsidRPr="00DA23D5">
        <w:rPr>
          <w:rFonts w:ascii="Tahoma" w:hAnsi="Tahoma" w:cs="Tahoma"/>
        </w:rPr>
        <w:t xml:space="preserve"> o prevozih v cestnem prometu (Uradni list RS, št. 6/16 - uradno prečiščeno besedilo, 67/19)</w:t>
      </w:r>
      <w:r w:rsidR="006D50A2">
        <w:rPr>
          <w:rFonts w:ascii="Tahoma" w:hAnsi="Tahoma" w:cs="Tahoma"/>
        </w:rPr>
        <w:t>,</w:t>
      </w:r>
    </w:p>
    <w:p w14:paraId="7D868743" w14:textId="62D244DE" w:rsidR="0030269C" w:rsidRPr="00AE4F17" w:rsidRDefault="006D50A2" w:rsidP="00164C79">
      <w:pPr>
        <w:keepNext/>
        <w:keepLines/>
        <w:numPr>
          <w:ilvl w:val="0"/>
          <w:numId w:val="6"/>
        </w:numPr>
        <w:jc w:val="both"/>
        <w:rPr>
          <w:rFonts w:ascii="Tahoma" w:hAnsi="Tahoma" w:cs="Tahoma"/>
        </w:rPr>
      </w:pPr>
      <w:r w:rsidRPr="006D50A2">
        <w:rPr>
          <w:rFonts w:ascii="Tahoma" w:hAnsi="Tahoma" w:cs="Tahoma"/>
        </w:rPr>
        <w:t xml:space="preserve">Zakon o pravilih cestnega prometa (Uradni list RS, št. 82/13 - uradno prečiščeno besedilo, 69/17, 68/16, 54/17, 3/18 - </w:t>
      </w:r>
      <w:proofErr w:type="spellStart"/>
      <w:r w:rsidRPr="006D50A2">
        <w:rPr>
          <w:rFonts w:ascii="Tahoma" w:hAnsi="Tahoma" w:cs="Tahoma"/>
        </w:rPr>
        <w:t>odl</w:t>
      </w:r>
      <w:proofErr w:type="spellEnd"/>
      <w:r w:rsidRPr="006D50A2">
        <w:rPr>
          <w:rFonts w:ascii="Tahoma" w:hAnsi="Tahoma" w:cs="Tahoma"/>
        </w:rPr>
        <w:t>. US, 43/19 - ZVoz-1B, 92/20),</w:t>
      </w:r>
    </w:p>
    <w:p w14:paraId="7513E096" w14:textId="77777777" w:rsidR="00296D77" w:rsidRPr="00AE4F17" w:rsidRDefault="00296D77" w:rsidP="00164C79">
      <w:pPr>
        <w:keepNext/>
        <w:keepLines/>
        <w:numPr>
          <w:ilvl w:val="0"/>
          <w:numId w:val="6"/>
        </w:numPr>
        <w:spacing w:line="20" w:lineRule="atLeast"/>
        <w:ind w:left="714" w:hanging="357"/>
        <w:jc w:val="both"/>
        <w:rPr>
          <w:rFonts w:ascii="Tahoma" w:hAnsi="Tahoma" w:cs="Tahoma"/>
        </w:rPr>
      </w:pPr>
      <w:r w:rsidRPr="00AE4F17">
        <w:rPr>
          <w:rFonts w:ascii="Tahoma" w:hAnsi="Tahoma" w:cs="Tahoma"/>
        </w:rPr>
        <w:t>ostalih podzakonskih predpisov, ki temeljijo</w:t>
      </w:r>
      <w:r w:rsidR="0030269C" w:rsidRPr="00AE4F17">
        <w:rPr>
          <w:rFonts w:ascii="Tahoma" w:hAnsi="Tahoma" w:cs="Tahoma"/>
        </w:rPr>
        <w:t xml:space="preserve"> na zgoraj navedenih zakonih </w:t>
      </w:r>
      <w:r w:rsidRPr="00AE4F17">
        <w:rPr>
          <w:rFonts w:ascii="Tahoma" w:hAnsi="Tahoma" w:cs="Tahoma"/>
        </w:rPr>
        <w:t>ter veljavno zakonodajo, ki se nanaša na predmet javnega naročila.</w:t>
      </w:r>
    </w:p>
    <w:p w14:paraId="169BE350" w14:textId="77777777" w:rsidR="001E59FD" w:rsidRPr="00AE4F17" w:rsidRDefault="001E59FD" w:rsidP="00164C79">
      <w:pPr>
        <w:keepNext/>
        <w:keepLines/>
        <w:spacing w:line="20" w:lineRule="atLeast"/>
        <w:jc w:val="both"/>
        <w:rPr>
          <w:rFonts w:ascii="Tahoma" w:hAnsi="Tahoma" w:cs="Tahoma"/>
        </w:rPr>
      </w:pPr>
    </w:p>
    <w:p w14:paraId="756C419C" w14:textId="77777777" w:rsidR="001E59FD" w:rsidRPr="00AE4F17" w:rsidRDefault="001E59FD" w:rsidP="00164C79">
      <w:pPr>
        <w:keepNext/>
        <w:keepLines/>
        <w:jc w:val="both"/>
        <w:rPr>
          <w:rFonts w:ascii="Tahoma" w:hAnsi="Tahoma" w:cs="Tahoma"/>
        </w:rPr>
      </w:pPr>
      <w:r w:rsidRPr="00AE4F17">
        <w:rPr>
          <w:rFonts w:ascii="Tahoma" w:hAnsi="Tahoma" w:cs="Tahoma"/>
        </w:rPr>
        <w:t>Ponudnik mora oddati ponudbo v skladu z vsemi veljavnimi določbami in predpisi ter veljavno zakonodajo, ki se nanaša na predmet naročila in jo je ponudnik dolžan upoštevati pri pripravi ponudbe in izvajanju predmeta javnega naročila.</w:t>
      </w:r>
    </w:p>
    <w:p w14:paraId="551DFDCC" w14:textId="77777777" w:rsidR="001E59FD" w:rsidRPr="00AE4F17" w:rsidRDefault="001E59FD" w:rsidP="00164C79">
      <w:pPr>
        <w:keepNext/>
        <w:keepLines/>
        <w:spacing w:line="20" w:lineRule="atLeast"/>
        <w:jc w:val="both"/>
        <w:rPr>
          <w:rFonts w:ascii="Tahoma" w:hAnsi="Tahoma" w:cs="Tahoma"/>
        </w:rPr>
      </w:pPr>
    </w:p>
    <w:p w14:paraId="7A9E6C53" w14:textId="77777777" w:rsidR="00D72807" w:rsidRDefault="00D72807" w:rsidP="00164C79">
      <w:pPr>
        <w:keepNext/>
        <w:keepLines/>
        <w:spacing w:line="20" w:lineRule="atLeast"/>
        <w:jc w:val="both"/>
        <w:rPr>
          <w:rFonts w:ascii="Tahoma" w:hAnsi="Tahoma" w:cs="Tahoma"/>
        </w:rPr>
      </w:pPr>
    </w:p>
    <w:p w14:paraId="06FAB4B5" w14:textId="77777777" w:rsidR="00063115" w:rsidRPr="00AE4F17" w:rsidRDefault="00063115" w:rsidP="00164C79">
      <w:pPr>
        <w:keepNext/>
        <w:keepLines/>
        <w:numPr>
          <w:ilvl w:val="1"/>
          <w:numId w:val="2"/>
        </w:numPr>
        <w:jc w:val="both"/>
        <w:rPr>
          <w:rFonts w:ascii="Tahoma" w:hAnsi="Tahoma" w:cs="Tahoma"/>
          <w:b/>
        </w:rPr>
      </w:pPr>
      <w:r w:rsidRPr="00AE4F17">
        <w:rPr>
          <w:rFonts w:ascii="Tahoma" w:hAnsi="Tahoma" w:cs="Tahoma"/>
          <w:b/>
        </w:rPr>
        <w:lastRenderedPageBreak/>
        <w:t xml:space="preserve">Opredelitev postopka oddaje javnega naročila in sklenitev </w:t>
      </w:r>
      <w:r w:rsidR="000F068B" w:rsidRPr="00AE4F17">
        <w:rPr>
          <w:rFonts w:ascii="Tahoma" w:hAnsi="Tahoma" w:cs="Tahoma"/>
          <w:b/>
        </w:rPr>
        <w:t>okvirnega sporazuma</w:t>
      </w:r>
    </w:p>
    <w:p w14:paraId="5AF33B59" w14:textId="77777777" w:rsidR="00BE4E1E" w:rsidRDefault="00BE4E1E" w:rsidP="00164C79">
      <w:pPr>
        <w:keepNext/>
        <w:keepLines/>
        <w:jc w:val="both"/>
        <w:rPr>
          <w:rFonts w:ascii="Tahoma" w:hAnsi="Tahoma" w:cs="Tahoma"/>
          <w:lang w:val="x-none"/>
        </w:rPr>
      </w:pPr>
    </w:p>
    <w:p w14:paraId="4038BCFE" w14:textId="77777777" w:rsidR="00C35A29" w:rsidRPr="00AE4F17" w:rsidRDefault="00D72807" w:rsidP="00164C79">
      <w:pPr>
        <w:keepNext/>
        <w:keepLines/>
        <w:jc w:val="both"/>
        <w:rPr>
          <w:rFonts w:ascii="Tahoma" w:hAnsi="Tahoma" w:cs="Tahoma"/>
          <w:lang w:val="x-none"/>
        </w:rPr>
      </w:pPr>
      <w:r w:rsidRPr="00AE4F17">
        <w:rPr>
          <w:rFonts w:ascii="Tahoma" w:hAnsi="Tahoma" w:cs="Tahoma"/>
          <w:lang w:val="x-none"/>
        </w:rPr>
        <w:t xml:space="preserve">Naročnik izvaja javno naročilo po odprtem postopku v skladu s 40. členom ZJN-3 in bo </w:t>
      </w:r>
      <w:r w:rsidR="00C35A29" w:rsidRPr="00AE4F17">
        <w:rPr>
          <w:rFonts w:ascii="Tahoma" w:hAnsi="Tahoma" w:cs="Tahoma"/>
        </w:rPr>
        <w:t>za</w:t>
      </w:r>
      <w:r w:rsidR="000555D3">
        <w:rPr>
          <w:rFonts w:ascii="Tahoma" w:hAnsi="Tahoma" w:cs="Tahoma"/>
          <w:lang w:val="x-none"/>
        </w:rPr>
        <w:t xml:space="preserve"> obdobje 36</w:t>
      </w:r>
      <w:r w:rsidR="00C35A29" w:rsidRPr="00AE4F17">
        <w:rPr>
          <w:rFonts w:ascii="Tahoma" w:hAnsi="Tahoma" w:cs="Tahoma"/>
          <w:lang w:val="x-none"/>
        </w:rPr>
        <w:t xml:space="preserve"> mesecev</w:t>
      </w:r>
      <w:r w:rsidR="00C35A29" w:rsidRPr="00AE4F17">
        <w:rPr>
          <w:rFonts w:ascii="Tahoma" w:hAnsi="Tahoma" w:cs="Tahoma"/>
        </w:rPr>
        <w:t xml:space="preserve"> </w:t>
      </w:r>
      <w:r w:rsidRPr="00AE4F17">
        <w:rPr>
          <w:rFonts w:ascii="Tahoma" w:hAnsi="Tahoma" w:cs="Tahoma"/>
          <w:lang w:val="x-none"/>
        </w:rPr>
        <w:t>sklenil okvirni sporazum</w:t>
      </w:r>
      <w:r w:rsidRPr="00AE4F17">
        <w:rPr>
          <w:rFonts w:ascii="Tahoma" w:hAnsi="Tahoma" w:cs="Tahoma"/>
        </w:rPr>
        <w:t xml:space="preserve"> </w:t>
      </w:r>
      <w:r w:rsidR="003C2FB8">
        <w:rPr>
          <w:rFonts w:ascii="Tahoma" w:hAnsi="Tahoma" w:cs="Tahoma"/>
        </w:rPr>
        <w:t xml:space="preserve">za posamezni sklop predmeta javnega naročila </w:t>
      </w:r>
      <w:r w:rsidRPr="00AE4F17">
        <w:rPr>
          <w:rFonts w:ascii="Tahoma" w:hAnsi="Tahoma" w:cs="Tahoma"/>
          <w:lang w:val="x-none"/>
        </w:rPr>
        <w:t>z v</w:t>
      </w:r>
      <w:r w:rsidR="00C35A29" w:rsidRPr="00AE4F17">
        <w:rPr>
          <w:rFonts w:ascii="Tahoma" w:hAnsi="Tahoma" w:cs="Tahoma"/>
        </w:rPr>
        <w:t>semi</w:t>
      </w:r>
      <w:r w:rsidRPr="00AE4F17">
        <w:rPr>
          <w:rFonts w:ascii="Tahoma" w:hAnsi="Tahoma" w:cs="Tahoma"/>
          <w:lang w:val="x-none"/>
        </w:rPr>
        <w:t xml:space="preserve"> gospodarskimi subjekti</w:t>
      </w:r>
      <w:r w:rsidR="00C35A29" w:rsidRPr="00AE4F17">
        <w:rPr>
          <w:rFonts w:ascii="Tahoma" w:hAnsi="Tahoma" w:cs="Tahoma"/>
          <w:lang w:val="x-none"/>
        </w:rPr>
        <w:t>, ki bodo oddali dopustno ponudbo</w:t>
      </w:r>
      <w:r w:rsidR="00BB5728">
        <w:rPr>
          <w:rFonts w:ascii="Tahoma" w:hAnsi="Tahoma" w:cs="Tahoma"/>
        </w:rPr>
        <w:t xml:space="preserve"> za posamezni sklop predmeta javnega naročila</w:t>
      </w:r>
      <w:r w:rsidR="00C35A29" w:rsidRPr="00AE4F17">
        <w:rPr>
          <w:rFonts w:ascii="Tahoma" w:hAnsi="Tahoma" w:cs="Tahoma"/>
          <w:lang w:val="x-none"/>
        </w:rPr>
        <w:t>.</w:t>
      </w:r>
    </w:p>
    <w:p w14:paraId="5BB7392F" w14:textId="77777777" w:rsidR="00C35A29" w:rsidRPr="00AE4F17" w:rsidRDefault="00C35A29" w:rsidP="00164C79">
      <w:pPr>
        <w:pStyle w:val="Telobesedila"/>
        <w:keepNext/>
        <w:keepLines/>
        <w:widowControl/>
        <w:rPr>
          <w:rFonts w:ascii="Tahoma" w:hAnsi="Tahoma" w:cs="Tahoma"/>
          <w:b w:val="0"/>
        </w:rPr>
      </w:pPr>
    </w:p>
    <w:p w14:paraId="1F19A2E8" w14:textId="77777777" w:rsidR="00C35A29" w:rsidRPr="00AE4F17" w:rsidRDefault="00D72807" w:rsidP="00164C79">
      <w:pPr>
        <w:pStyle w:val="Telobesedila"/>
        <w:keepNext/>
        <w:keepLines/>
        <w:widowControl/>
        <w:rPr>
          <w:rFonts w:ascii="Tahoma" w:hAnsi="Tahoma" w:cs="Tahoma"/>
          <w:b w:val="0"/>
        </w:rPr>
      </w:pPr>
      <w:r w:rsidRPr="00AE4F17">
        <w:rPr>
          <w:rFonts w:ascii="Tahoma" w:hAnsi="Tahoma" w:cs="Tahoma"/>
          <w:b w:val="0"/>
        </w:rPr>
        <w:t>Naročnik bo s</w:t>
      </w:r>
      <w:r w:rsidR="003C7F1F">
        <w:rPr>
          <w:rFonts w:ascii="Tahoma" w:hAnsi="Tahoma" w:cs="Tahoma"/>
          <w:b w:val="0"/>
        </w:rPr>
        <w:t xml:space="preserve">klenil okvirni sporazum </w:t>
      </w:r>
      <w:r w:rsidR="003C2FB8">
        <w:rPr>
          <w:rFonts w:ascii="Tahoma" w:hAnsi="Tahoma" w:cs="Tahoma"/>
          <w:b w:val="0"/>
        </w:rPr>
        <w:t xml:space="preserve">za posamezni sklop predmeta javnega naročila </w:t>
      </w:r>
      <w:r w:rsidRPr="00AE4F17">
        <w:rPr>
          <w:rFonts w:ascii="Tahoma" w:hAnsi="Tahoma" w:cs="Tahoma"/>
          <w:b w:val="0"/>
        </w:rPr>
        <w:t xml:space="preserve">z  več gospodarskimi subjekti </w:t>
      </w:r>
      <w:r w:rsidR="00C35A29" w:rsidRPr="00AE4F17">
        <w:rPr>
          <w:rFonts w:ascii="Tahoma" w:hAnsi="Tahoma" w:cs="Tahoma"/>
          <w:b w:val="0"/>
        </w:rPr>
        <w:t>brez ponovnega odpiranja</w:t>
      </w:r>
      <w:r w:rsidRPr="00AE4F17">
        <w:rPr>
          <w:rFonts w:ascii="Tahoma" w:hAnsi="Tahoma" w:cs="Tahoma"/>
          <w:b w:val="0"/>
        </w:rPr>
        <w:t xml:space="preserve"> konkurence med podpisniki okvirnega sporazuma. </w:t>
      </w:r>
    </w:p>
    <w:p w14:paraId="358B6829" w14:textId="77777777" w:rsidR="00C35A29" w:rsidRPr="00AE4F17" w:rsidRDefault="00C35A29" w:rsidP="00164C79">
      <w:pPr>
        <w:pStyle w:val="Telobesedila"/>
        <w:keepNext/>
        <w:keepLines/>
        <w:widowControl/>
        <w:rPr>
          <w:rFonts w:ascii="Tahoma" w:hAnsi="Tahoma" w:cs="Tahoma"/>
          <w:b w:val="0"/>
        </w:rPr>
      </w:pPr>
    </w:p>
    <w:p w14:paraId="4027CA7B" w14:textId="5242D653" w:rsidR="00C35A29" w:rsidRPr="00AE4F17" w:rsidRDefault="00D72807" w:rsidP="00164C79">
      <w:pPr>
        <w:pStyle w:val="Telobesedila"/>
        <w:keepNext/>
        <w:keepLines/>
        <w:widowControl/>
        <w:rPr>
          <w:rFonts w:ascii="Tahoma" w:hAnsi="Tahoma" w:cs="Tahoma"/>
          <w:b w:val="0"/>
        </w:rPr>
      </w:pPr>
      <w:r w:rsidRPr="00AE4F17">
        <w:rPr>
          <w:rFonts w:ascii="Tahoma" w:hAnsi="Tahoma" w:cs="Tahoma"/>
          <w:b w:val="0"/>
        </w:rPr>
        <w:t xml:space="preserve">Naročnik bo posamezna naročila </w:t>
      </w:r>
      <w:r w:rsidR="00BB5728">
        <w:rPr>
          <w:rFonts w:ascii="Tahoma" w:hAnsi="Tahoma" w:cs="Tahoma"/>
          <w:b w:val="0"/>
        </w:rPr>
        <w:t xml:space="preserve">za posamezni sklop predmeta javnega naročila </w:t>
      </w:r>
      <w:r w:rsidRPr="00AE4F17">
        <w:rPr>
          <w:rFonts w:ascii="Tahoma" w:hAnsi="Tahoma" w:cs="Tahoma"/>
          <w:b w:val="0"/>
        </w:rPr>
        <w:t>oddal brez ponovnega odpiranja konkurence</w:t>
      </w:r>
      <w:r w:rsidR="003C7F1F">
        <w:rPr>
          <w:rFonts w:ascii="Tahoma" w:hAnsi="Tahoma" w:cs="Tahoma"/>
          <w:b w:val="0"/>
        </w:rPr>
        <w:t xml:space="preserve"> s</w:t>
      </w:r>
      <w:r w:rsidRPr="00AE4F17">
        <w:rPr>
          <w:rFonts w:ascii="Tahoma" w:hAnsi="Tahoma" w:cs="Tahoma"/>
          <w:b w:val="0"/>
        </w:rPr>
        <w:t xml:space="preserve"> </w:t>
      </w:r>
      <w:r w:rsidR="00C35A29" w:rsidRPr="00AE4F17">
        <w:rPr>
          <w:rFonts w:ascii="Tahoma" w:hAnsi="Tahoma" w:cs="Tahoma"/>
          <w:b w:val="0"/>
        </w:rPr>
        <w:t>podpisniki okvirnega sporazuma</w:t>
      </w:r>
      <w:r w:rsidRPr="00AE4F17">
        <w:rPr>
          <w:rFonts w:ascii="Tahoma" w:hAnsi="Tahoma" w:cs="Tahoma"/>
          <w:b w:val="0"/>
        </w:rPr>
        <w:t xml:space="preserve">, na podlagi </w:t>
      </w:r>
      <w:r w:rsidR="00C35A29" w:rsidRPr="00AE4F17">
        <w:rPr>
          <w:rFonts w:ascii="Tahoma" w:hAnsi="Tahoma" w:cs="Tahoma"/>
          <w:b w:val="0"/>
        </w:rPr>
        <w:t xml:space="preserve">pogojev iz okvirnega sporazuma. Naročnik bo razvrstil ponudnike </w:t>
      </w:r>
      <w:r w:rsidR="0092348A" w:rsidRPr="00AE4F17">
        <w:rPr>
          <w:rFonts w:ascii="Tahoma" w:hAnsi="Tahoma" w:cs="Tahoma"/>
          <w:b w:val="0"/>
        </w:rPr>
        <w:t xml:space="preserve">na seznam </w:t>
      </w:r>
      <w:r w:rsidR="00AC024E">
        <w:rPr>
          <w:rFonts w:ascii="Tahoma" w:hAnsi="Tahoma" w:cs="Tahoma"/>
          <w:b w:val="0"/>
        </w:rPr>
        <w:t>izvajalcev, razvrščenih</w:t>
      </w:r>
      <w:r w:rsidR="0092348A" w:rsidRPr="00AE4F17">
        <w:rPr>
          <w:rFonts w:ascii="Tahoma" w:hAnsi="Tahoma" w:cs="Tahoma"/>
          <w:b w:val="0"/>
        </w:rPr>
        <w:t xml:space="preserve"> </w:t>
      </w:r>
      <w:r w:rsidR="00C35A29" w:rsidRPr="00AE4F17">
        <w:rPr>
          <w:rFonts w:ascii="Tahoma" w:hAnsi="Tahoma" w:cs="Tahoma"/>
          <w:b w:val="0"/>
        </w:rPr>
        <w:t>od najug</w:t>
      </w:r>
      <w:r w:rsidR="003C7F1F">
        <w:rPr>
          <w:rFonts w:ascii="Tahoma" w:hAnsi="Tahoma" w:cs="Tahoma"/>
          <w:b w:val="0"/>
        </w:rPr>
        <w:t>odnejšega do najmanj ugodnega</w:t>
      </w:r>
      <w:r w:rsidR="00AC024E">
        <w:rPr>
          <w:rFonts w:ascii="Tahoma" w:hAnsi="Tahoma" w:cs="Tahoma"/>
          <w:b w:val="0"/>
        </w:rPr>
        <w:t xml:space="preserve"> (v nadaljevanju tudi: seznam izvajalcev</w:t>
      </w:r>
      <w:r w:rsidR="00C35A29" w:rsidRPr="00AE4F17">
        <w:rPr>
          <w:rFonts w:ascii="Tahoma" w:hAnsi="Tahoma" w:cs="Tahoma"/>
          <w:b w:val="0"/>
        </w:rPr>
        <w:t xml:space="preserve"> </w:t>
      </w:r>
      <w:r w:rsidR="00F12DCC">
        <w:rPr>
          <w:rFonts w:ascii="Tahoma" w:hAnsi="Tahoma" w:cs="Tahoma"/>
          <w:b w:val="0"/>
        </w:rPr>
        <w:t xml:space="preserve">na </w:t>
      </w:r>
      <w:r w:rsidR="00C35A29" w:rsidRPr="00AE4F17">
        <w:rPr>
          <w:rFonts w:ascii="Tahoma" w:hAnsi="Tahoma" w:cs="Tahoma"/>
          <w:b w:val="0"/>
        </w:rPr>
        <w:t xml:space="preserve">podlagi </w:t>
      </w:r>
      <w:r w:rsidR="003C2FB8">
        <w:rPr>
          <w:rFonts w:ascii="Tahoma" w:hAnsi="Tahoma" w:cs="Tahoma"/>
          <w:b w:val="0"/>
        </w:rPr>
        <w:t>merila ponudbena cena na prevožen kilometer, in v primeru enakih ponudbenih cen na prevožen kilometer</w:t>
      </w:r>
      <w:r w:rsidR="00AC024E">
        <w:rPr>
          <w:rFonts w:ascii="Tahoma" w:hAnsi="Tahoma" w:cs="Tahoma"/>
          <w:b w:val="0"/>
        </w:rPr>
        <w:t xml:space="preserve"> za posamezni sklop predmeta javnega naročila</w:t>
      </w:r>
      <w:r w:rsidR="00B361BF">
        <w:rPr>
          <w:rFonts w:ascii="Tahoma" w:hAnsi="Tahoma" w:cs="Tahoma"/>
          <w:b w:val="0"/>
        </w:rPr>
        <w:t xml:space="preserve"> še na podlagi</w:t>
      </w:r>
      <w:r w:rsidR="003C2FB8">
        <w:rPr>
          <w:rFonts w:ascii="Tahoma" w:hAnsi="Tahoma" w:cs="Tahoma"/>
          <w:b w:val="0"/>
        </w:rPr>
        <w:t xml:space="preserve"> dodatnih </w:t>
      </w:r>
      <w:r w:rsidR="00541629" w:rsidRPr="00AE4F17">
        <w:rPr>
          <w:rFonts w:ascii="Tahoma" w:hAnsi="Tahoma" w:cs="Tahoma"/>
          <w:b w:val="0"/>
        </w:rPr>
        <w:t xml:space="preserve">meril, ki </w:t>
      </w:r>
      <w:r w:rsidR="0092348A" w:rsidRPr="00AE4F17">
        <w:rPr>
          <w:rFonts w:ascii="Tahoma" w:hAnsi="Tahoma" w:cs="Tahoma"/>
          <w:b w:val="0"/>
        </w:rPr>
        <w:t>so podrobno</w:t>
      </w:r>
      <w:r w:rsidR="00541629" w:rsidRPr="00AE4F17">
        <w:rPr>
          <w:rFonts w:ascii="Tahoma" w:hAnsi="Tahoma" w:cs="Tahoma"/>
          <w:b w:val="0"/>
        </w:rPr>
        <w:t xml:space="preserve"> opredeljena </w:t>
      </w:r>
      <w:r w:rsidR="00F12DCC">
        <w:rPr>
          <w:rFonts w:ascii="Tahoma" w:hAnsi="Tahoma" w:cs="Tahoma"/>
          <w:b w:val="0"/>
        </w:rPr>
        <w:t>v poglavju 5</w:t>
      </w:r>
      <w:r w:rsidR="00C35A29" w:rsidRPr="00AE4F17">
        <w:rPr>
          <w:rFonts w:ascii="Tahoma" w:hAnsi="Tahoma" w:cs="Tahoma"/>
          <w:b w:val="0"/>
        </w:rPr>
        <w:t xml:space="preserve"> razpisne dokumentacije.</w:t>
      </w:r>
    </w:p>
    <w:p w14:paraId="518FA580" w14:textId="77777777" w:rsidR="00C35A29" w:rsidRPr="00AE4F17" w:rsidRDefault="00C35A29" w:rsidP="00164C79">
      <w:pPr>
        <w:pStyle w:val="Telobesedila"/>
        <w:keepNext/>
        <w:keepLines/>
        <w:widowControl/>
        <w:rPr>
          <w:rFonts w:ascii="Tahoma" w:hAnsi="Tahoma" w:cs="Tahoma"/>
          <w:b w:val="0"/>
        </w:rPr>
      </w:pPr>
    </w:p>
    <w:p w14:paraId="0ECD1105" w14:textId="77777777" w:rsidR="00C35A29" w:rsidRPr="00AE4F17" w:rsidRDefault="00C35A29" w:rsidP="00164C79">
      <w:pPr>
        <w:keepNext/>
        <w:keepLines/>
        <w:jc w:val="both"/>
        <w:rPr>
          <w:rFonts w:ascii="Tahoma" w:hAnsi="Tahoma" w:cs="Tahoma"/>
        </w:rPr>
      </w:pPr>
      <w:r w:rsidRPr="00AE4F17">
        <w:rPr>
          <w:rFonts w:ascii="Tahoma" w:hAnsi="Tahoma" w:cs="Tahoma"/>
        </w:rPr>
        <w:t xml:space="preserve">Ponudnik, ki bo podal </w:t>
      </w:r>
      <w:r w:rsidR="00BB5728">
        <w:rPr>
          <w:rFonts w:ascii="Tahoma" w:hAnsi="Tahoma" w:cs="Tahoma"/>
        </w:rPr>
        <w:t>cenovno</w:t>
      </w:r>
      <w:r w:rsidRPr="00AE4F17">
        <w:rPr>
          <w:rFonts w:ascii="Tahoma" w:hAnsi="Tahoma" w:cs="Tahoma"/>
        </w:rPr>
        <w:t xml:space="preserve"> najugodnejšo ponudbo bo najvišje </w:t>
      </w:r>
      <w:r w:rsidR="00541629" w:rsidRPr="00AE4F17">
        <w:rPr>
          <w:rFonts w:ascii="Tahoma" w:hAnsi="Tahoma" w:cs="Tahoma"/>
        </w:rPr>
        <w:t>razvrščen</w:t>
      </w:r>
      <w:r w:rsidRPr="00AE4F17">
        <w:rPr>
          <w:rFonts w:ascii="Tahoma" w:hAnsi="Tahoma" w:cs="Tahoma"/>
        </w:rPr>
        <w:t xml:space="preserve"> na seznamu </w:t>
      </w:r>
      <w:r w:rsidR="00AC024E">
        <w:rPr>
          <w:rFonts w:ascii="Tahoma" w:hAnsi="Tahoma" w:cs="Tahoma"/>
        </w:rPr>
        <w:t>izvajalcev.</w:t>
      </w:r>
      <w:r w:rsidRPr="00AE4F17">
        <w:rPr>
          <w:rFonts w:ascii="Tahoma" w:hAnsi="Tahoma" w:cs="Tahoma"/>
        </w:rPr>
        <w:t xml:space="preserve"> </w:t>
      </w:r>
    </w:p>
    <w:p w14:paraId="74DDAEDF" w14:textId="4DADD23E" w:rsidR="00AC024E" w:rsidRPr="00AE4F17" w:rsidRDefault="00AC024E" w:rsidP="00164C79">
      <w:pPr>
        <w:keepNext/>
        <w:keepLines/>
        <w:jc w:val="both"/>
        <w:rPr>
          <w:rFonts w:ascii="Tahoma" w:hAnsi="Tahoma" w:cs="Tahoma"/>
        </w:rPr>
      </w:pPr>
    </w:p>
    <w:p w14:paraId="778A92C0" w14:textId="77777777" w:rsidR="0003233E" w:rsidRPr="00AE4F17" w:rsidRDefault="0003233E" w:rsidP="00164C79">
      <w:pPr>
        <w:keepNext/>
        <w:keepLines/>
        <w:jc w:val="both"/>
        <w:rPr>
          <w:rFonts w:ascii="Tahoma" w:hAnsi="Tahoma" w:cs="Tahoma"/>
        </w:rPr>
      </w:pPr>
      <w:r w:rsidRPr="00AE4F17">
        <w:rPr>
          <w:rFonts w:ascii="Tahoma" w:hAnsi="Tahoma" w:cs="Tahoma"/>
        </w:rPr>
        <w:t>Izbrani ponudnik</w:t>
      </w:r>
      <w:r w:rsidR="00C35A29" w:rsidRPr="00AE4F17">
        <w:rPr>
          <w:rFonts w:ascii="Tahoma" w:hAnsi="Tahoma" w:cs="Tahoma"/>
        </w:rPr>
        <w:t>i</w:t>
      </w:r>
      <w:r w:rsidRPr="00AE4F17">
        <w:rPr>
          <w:rFonts w:ascii="Tahoma" w:hAnsi="Tahoma" w:cs="Tahoma"/>
        </w:rPr>
        <w:t xml:space="preserve"> bo</w:t>
      </w:r>
      <w:r w:rsidR="00C35A29" w:rsidRPr="00AE4F17">
        <w:rPr>
          <w:rFonts w:ascii="Tahoma" w:hAnsi="Tahoma" w:cs="Tahoma"/>
        </w:rPr>
        <w:t>do</w:t>
      </w:r>
      <w:r w:rsidRPr="00AE4F17">
        <w:rPr>
          <w:rFonts w:ascii="Tahoma" w:hAnsi="Tahoma" w:cs="Tahoma"/>
        </w:rPr>
        <w:t xml:space="preserve"> pozvan</w:t>
      </w:r>
      <w:r w:rsidR="00C35A29" w:rsidRPr="00AE4F17">
        <w:rPr>
          <w:rFonts w:ascii="Tahoma" w:hAnsi="Tahoma" w:cs="Tahoma"/>
        </w:rPr>
        <w:t>i</w:t>
      </w:r>
      <w:r w:rsidRPr="00AE4F17">
        <w:rPr>
          <w:rFonts w:ascii="Tahoma" w:hAnsi="Tahoma" w:cs="Tahoma"/>
        </w:rPr>
        <w:t xml:space="preserve"> k podpisu </w:t>
      </w:r>
      <w:r w:rsidR="000D4FA2" w:rsidRPr="00AE4F17">
        <w:rPr>
          <w:rFonts w:ascii="Tahoma" w:hAnsi="Tahoma" w:cs="Tahoma"/>
        </w:rPr>
        <w:t>okvirnega sporazuma</w:t>
      </w:r>
      <w:r w:rsidR="003C2FB8">
        <w:rPr>
          <w:rFonts w:ascii="Tahoma" w:hAnsi="Tahoma" w:cs="Tahoma"/>
        </w:rPr>
        <w:t xml:space="preserve"> za posamezni sklop predmeta javnega naročila </w:t>
      </w:r>
      <w:r w:rsidRPr="00AE4F17">
        <w:rPr>
          <w:rFonts w:ascii="Tahoma" w:hAnsi="Tahoma" w:cs="Tahoma"/>
        </w:rPr>
        <w:t xml:space="preserve"> pisno. V kolikor izbrani ponudnik ne bo sklenil </w:t>
      </w:r>
      <w:r w:rsidR="000D4FA2" w:rsidRPr="00AE4F17">
        <w:rPr>
          <w:rFonts w:ascii="Tahoma" w:hAnsi="Tahoma" w:cs="Tahoma"/>
        </w:rPr>
        <w:t>okvirnega sporazuma</w:t>
      </w:r>
      <w:r w:rsidR="000328BB" w:rsidRPr="00AE4F17">
        <w:rPr>
          <w:rFonts w:ascii="Tahoma" w:hAnsi="Tahoma" w:cs="Tahoma"/>
        </w:rPr>
        <w:t xml:space="preserve"> z naročnikom</w:t>
      </w:r>
      <w:r w:rsidRPr="00AE4F17">
        <w:rPr>
          <w:rFonts w:ascii="Tahoma" w:hAnsi="Tahoma" w:cs="Tahoma"/>
        </w:rPr>
        <w:t>, bo naročnik Državni revizijski komisiji predlagal, da uvede postopek o prekršku</w:t>
      </w:r>
      <w:r w:rsidR="004A1D1F" w:rsidRPr="00AE4F17">
        <w:rPr>
          <w:rFonts w:ascii="Tahoma" w:hAnsi="Tahoma" w:cs="Tahoma"/>
        </w:rPr>
        <w:t xml:space="preserve"> iz četrte točke prvega odstavka 112</w:t>
      </w:r>
      <w:r w:rsidR="00C35A29" w:rsidRPr="00AE4F17">
        <w:rPr>
          <w:rFonts w:ascii="Tahoma" w:hAnsi="Tahoma" w:cs="Tahoma"/>
        </w:rPr>
        <w:t>.</w:t>
      </w:r>
      <w:r w:rsidR="004A1D1F" w:rsidRPr="00AE4F17">
        <w:rPr>
          <w:rFonts w:ascii="Tahoma" w:hAnsi="Tahoma" w:cs="Tahoma"/>
        </w:rPr>
        <w:t xml:space="preserve"> člena ZJN-3</w:t>
      </w:r>
      <w:r w:rsidRPr="00AE4F17">
        <w:rPr>
          <w:rFonts w:ascii="Tahoma" w:hAnsi="Tahoma" w:cs="Tahoma"/>
        </w:rPr>
        <w:t>.</w:t>
      </w:r>
    </w:p>
    <w:p w14:paraId="1A2CC5C4" w14:textId="77777777" w:rsidR="00F738D4" w:rsidRPr="00AE4F17" w:rsidRDefault="00F738D4" w:rsidP="00164C79">
      <w:pPr>
        <w:keepNext/>
        <w:keepLines/>
        <w:jc w:val="both"/>
        <w:rPr>
          <w:rFonts w:ascii="Tahoma" w:hAnsi="Tahoma" w:cs="Tahoma"/>
        </w:rPr>
      </w:pPr>
    </w:p>
    <w:p w14:paraId="42ABA6FA" w14:textId="77777777" w:rsidR="00832A7F" w:rsidRPr="00AE4F17" w:rsidRDefault="00832A7F" w:rsidP="00164C79">
      <w:pPr>
        <w:keepNext/>
        <w:keepLines/>
        <w:numPr>
          <w:ilvl w:val="1"/>
          <w:numId w:val="2"/>
        </w:numPr>
        <w:jc w:val="both"/>
        <w:rPr>
          <w:rFonts w:ascii="Tahoma" w:hAnsi="Tahoma" w:cs="Tahoma"/>
          <w:b/>
        </w:rPr>
      </w:pPr>
      <w:r w:rsidRPr="00AE4F17">
        <w:rPr>
          <w:rFonts w:ascii="Tahoma" w:hAnsi="Tahoma" w:cs="Tahoma"/>
          <w:b/>
        </w:rPr>
        <w:t>Jezik in denarna enota</w:t>
      </w:r>
    </w:p>
    <w:p w14:paraId="4E319631" w14:textId="77777777" w:rsidR="00832A7F" w:rsidRPr="00AE4F17" w:rsidRDefault="00832A7F" w:rsidP="00164C79">
      <w:pPr>
        <w:keepNext/>
        <w:keepLines/>
        <w:jc w:val="both"/>
        <w:rPr>
          <w:rFonts w:ascii="Tahoma" w:hAnsi="Tahoma" w:cs="Tahoma"/>
          <w:b/>
        </w:rPr>
      </w:pPr>
    </w:p>
    <w:p w14:paraId="5F5BB9AE" w14:textId="77777777" w:rsidR="00B35511" w:rsidRPr="00AE4F17" w:rsidRDefault="00B35511" w:rsidP="00164C79">
      <w:pPr>
        <w:keepNext/>
        <w:keepLines/>
        <w:jc w:val="both"/>
        <w:rPr>
          <w:rFonts w:ascii="Tahoma" w:hAnsi="Tahoma" w:cs="Tahoma"/>
        </w:rPr>
      </w:pPr>
      <w:r w:rsidRPr="00AE4F17">
        <w:rPr>
          <w:rFonts w:ascii="Tahoma" w:hAnsi="Tahoma" w:cs="Tahoma"/>
        </w:rPr>
        <w:t>Vsi dokumenti oz. dokazila v zvezi s ponudbo morajo biti napisani v slovenskem jeziku. V kolikor je originalno dokazilo v tujem jeziku je k ponudbi potrebni priložiti uradno preveden dokument takega originala, sicer si naročnik pridržuje pravico, da v fazi pregledovanja in ocenjevanja ponudb od ponudnika zahteva, da na lastne stroške (tj. stroške ponudnika) predložijo uradne prevode dokumentov/dokazil s strani sodnega tolmača za slovenski jezik, ki so predloženi v tujem jeziku.</w:t>
      </w:r>
      <w:r w:rsidRPr="00AE4F17">
        <w:t xml:space="preserve"> </w:t>
      </w:r>
      <w:r w:rsidRPr="00AE4F17">
        <w:rPr>
          <w:rFonts w:ascii="Tahoma" w:hAnsi="Tahoma" w:cs="Tahoma"/>
        </w:rPr>
        <w:t xml:space="preserve">Finančni podatki morajo biti podani v evrih. </w:t>
      </w:r>
    </w:p>
    <w:p w14:paraId="5CEF26EB" w14:textId="77777777" w:rsidR="00E82BF2" w:rsidRPr="00AE4F17" w:rsidRDefault="00E82BF2" w:rsidP="00164C79">
      <w:pPr>
        <w:keepNext/>
        <w:keepLines/>
        <w:jc w:val="both"/>
        <w:rPr>
          <w:rFonts w:ascii="Tahoma" w:hAnsi="Tahoma" w:cs="Tahoma"/>
        </w:rPr>
      </w:pPr>
    </w:p>
    <w:p w14:paraId="5DB4F5FD" w14:textId="77777777" w:rsidR="00832A7F" w:rsidRPr="00AE4F17" w:rsidRDefault="00832A7F" w:rsidP="00164C79">
      <w:pPr>
        <w:keepNext/>
        <w:keepLines/>
        <w:numPr>
          <w:ilvl w:val="1"/>
          <w:numId w:val="2"/>
        </w:numPr>
        <w:jc w:val="both"/>
        <w:rPr>
          <w:rFonts w:ascii="Tahoma" w:hAnsi="Tahoma" w:cs="Tahoma"/>
          <w:b/>
        </w:rPr>
      </w:pPr>
      <w:r w:rsidRPr="00AE4F17">
        <w:rPr>
          <w:rFonts w:ascii="Tahoma" w:hAnsi="Tahoma" w:cs="Tahoma"/>
          <w:b/>
        </w:rPr>
        <w:t xml:space="preserve">Dodatna pojasnila </w:t>
      </w:r>
      <w:bookmarkEnd w:id="1"/>
      <w:bookmarkEnd w:id="2"/>
      <w:bookmarkEnd w:id="3"/>
      <w:bookmarkEnd w:id="4"/>
      <w:bookmarkEnd w:id="5"/>
      <w:r w:rsidR="0088639E" w:rsidRPr="00AE4F17">
        <w:rPr>
          <w:rFonts w:ascii="Tahoma" w:hAnsi="Tahoma" w:cs="Tahoma"/>
          <w:b/>
        </w:rPr>
        <w:t>gospodarskim subjektom</w:t>
      </w:r>
    </w:p>
    <w:p w14:paraId="024DC4FA" w14:textId="77777777" w:rsidR="00832A7F" w:rsidRPr="00AE4F17" w:rsidRDefault="00832A7F" w:rsidP="00164C79">
      <w:pPr>
        <w:keepNext/>
        <w:keepLines/>
        <w:jc w:val="both"/>
        <w:rPr>
          <w:rFonts w:ascii="Tahoma" w:hAnsi="Tahoma" w:cs="Tahoma"/>
        </w:rPr>
      </w:pPr>
    </w:p>
    <w:p w14:paraId="7C8A6B08" w14:textId="7FBF6FA9" w:rsidR="00701161" w:rsidRPr="00AE4F17" w:rsidRDefault="00701161" w:rsidP="00164C79">
      <w:pPr>
        <w:keepNext/>
        <w:keepLines/>
        <w:jc w:val="both"/>
        <w:rPr>
          <w:rFonts w:ascii="Tahoma" w:hAnsi="Tahoma"/>
        </w:rPr>
      </w:pPr>
      <w:r w:rsidRPr="00AE4F17">
        <w:rPr>
          <w:rFonts w:ascii="Tahoma" w:hAnsi="Tahoma"/>
        </w:rPr>
        <w:t xml:space="preserve">Dodatna pojasnila ali vprašanja o </w:t>
      </w:r>
      <w:r w:rsidRPr="00AE4F17">
        <w:rPr>
          <w:rFonts w:ascii="Tahoma" w:hAnsi="Tahoma" w:cs="Tahoma"/>
        </w:rPr>
        <w:t xml:space="preserve">razpisni dokumentaciji </w:t>
      </w:r>
      <w:r w:rsidRPr="00AE4F17">
        <w:rPr>
          <w:rFonts w:ascii="Tahoma" w:hAnsi="Tahoma"/>
        </w:rPr>
        <w:t>lahko zainteresirani ponudniki zahtevajo samo preko Portala javnih na</w:t>
      </w:r>
      <w:r w:rsidR="001929C8">
        <w:rPr>
          <w:rFonts w:ascii="Tahoma" w:hAnsi="Tahoma"/>
        </w:rPr>
        <w:t>ročil, vendar najkasneje do osem (8</w:t>
      </w:r>
      <w:r w:rsidR="001E59FD" w:rsidRPr="00AE4F17">
        <w:rPr>
          <w:rFonts w:ascii="Tahoma" w:hAnsi="Tahoma"/>
        </w:rPr>
        <w:t>) koledarskih dni pred potekom roka za predložitev ponudb</w:t>
      </w:r>
      <w:r w:rsidR="005937B4" w:rsidRPr="00AE4F17">
        <w:rPr>
          <w:rFonts w:ascii="Tahoma" w:hAnsi="Tahoma"/>
        </w:rPr>
        <w:t xml:space="preserve">. </w:t>
      </w:r>
      <w:r w:rsidRPr="00AE4F17">
        <w:rPr>
          <w:rFonts w:ascii="Tahoma" w:hAnsi="Tahoma"/>
        </w:rPr>
        <w:t xml:space="preserve">Odgovori oziroma pojasnila bodo objavljeni na spletnem naslovu podjetja JAVNI HOLDING Ljubljana, </w:t>
      </w:r>
      <w:proofErr w:type="spellStart"/>
      <w:r w:rsidRPr="00AE4F17">
        <w:rPr>
          <w:rFonts w:ascii="Tahoma" w:hAnsi="Tahoma"/>
        </w:rPr>
        <w:t>d.o.o</w:t>
      </w:r>
      <w:proofErr w:type="spellEnd"/>
      <w:r w:rsidRPr="00AE4F17">
        <w:rPr>
          <w:rFonts w:ascii="Tahoma" w:hAnsi="Tahoma"/>
        </w:rPr>
        <w:t>. (</w:t>
      </w:r>
      <w:hyperlink r:id="rId12" w:history="1">
        <w:r w:rsidRPr="00AE4F17">
          <w:rPr>
            <w:rFonts w:ascii="Tahoma" w:hAnsi="Tahoma" w:cs="Tahoma"/>
            <w:color w:val="0000FF"/>
            <w:u w:val="single"/>
          </w:rPr>
          <w:t>http://www.jhl.si/javna-narocila-iz-podjetij</w:t>
        </w:r>
      </w:hyperlink>
      <w:r w:rsidRPr="00AE4F17">
        <w:rPr>
          <w:rFonts w:ascii="Tahoma" w:hAnsi="Tahoma"/>
        </w:rPr>
        <w:t xml:space="preserve">) na mestu, kjer je objavljena </w:t>
      </w:r>
      <w:r w:rsidRPr="00AE4F17">
        <w:rPr>
          <w:rFonts w:ascii="Tahoma" w:hAnsi="Tahoma" w:cs="Tahoma"/>
        </w:rPr>
        <w:t xml:space="preserve">razpisna dokumentacija </w:t>
      </w:r>
      <w:r w:rsidRPr="00AE4F17">
        <w:rPr>
          <w:rFonts w:ascii="Tahoma" w:hAnsi="Tahoma"/>
        </w:rPr>
        <w:t>ter na Portalu javnih naročil, najkasneje šest (6) koledarskih dni pred rokom za oddajo ponudbe, pod pogojem, da bo zahteva posredovana pravočasno. Na drugače posredovane zahteve za dodatna pojasnila ali vprašanja naročnik ni dolžan odgovoriti.</w:t>
      </w:r>
    </w:p>
    <w:p w14:paraId="3615FDE9" w14:textId="74FB3AB1" w:rsidR="00AC024E" w:rsidRPr="00AE4F17" w:rsidRDefault="00AC024E" w:rsidP="00164C79">
      <w:pPr>
        <w:keepNext/>
        <w:keepLines/>
        <w:jc w:val="both"/>
        <w:rPr>
          <w:rFonts w:ascii="Tahoma" w:hAnsi="Tahoma" w:cs="Tahoma"/>
        </w:rPr>
      </w:pPr>
    </w:p>
    <w:p w14:paraId="04BAB594" w14:textId="77777777" w:rsidR="00832A7F" w:rsidRPr="00AE4F17" w:rsidRDefault="00832A7F" w:rsidP="00164C79">
      <w:pPr>
        <w:keepNext/>
        <w:keepLines/>
        <w:numPr>
          <w:ilvl w:val="1"/>
          <w:numId w:val="2"/>
        </w:numPr>
        <w:jc w:val="both"/>
        <w:rPr>
          <w:rFonts w:ascii="Tahoma" w:hAnsi="Tahoma" w:cs="Tahoma"/>
          <w:b/>
        </w:rPr>
      </w:pPr>
      <w:r w:rsidRPr="00AE4F17">
        <w:rPr>
          <w:rFonts w:ascii="Tahoma" w:hAnsi="Tahoma" w:cs="Tahoma"/>
          <w:b/>
        </w:rPr>
        <w:t>Variantna ponudba</w:t>
      </w:r>
      <w:r w:rsidR="00B35511" w:rsidRPr="00AE4F17">
        <w:rPr>
          <w:rFonts w:ascii="Tahoma" w:hAnsi="Tahoma" w:cs="Tahoma"/>
          <w:b/>
        </w:rPr>
        <w:t xml:space="preserve"> in ponudba z opcijami</w:t>
      </w:r>
    </w:p>
    <w:p w14:paraId="09D4B1C1" w14:textId="77777777" w:rsidR="00832A7F" w:rsidRPr="00AE4F17" w:rsidRDefault="00832A7F" w:rsidP="00164C79">
      <w:pPr>
        <w:keepNext/>
        <w:keepLines/>
        <w:jc w:val="both"/>
        <w:rPr>
          <w:rFonts w:ascii="Tahoma" w:hAnsi="Tahoma" w:cs="Tahoma"/>
        </w:rPr>
      </w:pPr>
    </w:p>
    <w:p w14:paraId="3FB3FB6D" w14:textId="77777777" w:rsidR="00701161" w:rsidRPr="00AE4F17" w:rsidRDefault="00B35511" w:rsidP="00164C79">
      <w:pPr>
        <w:keepNext/>
        <w:keepLines/>
        <w:tabs>
          <w:tab w:val="left" w:pos="2155"/>
        </w:tabs>
        <w:jc w:val="both"/>
        <w:rPr>
          <w:rFonts w:ascii="Tahoma" w:hAnsi="Tahoma" w:cs="Tahoma"/>
          <w:kern w:val="16"/>
        </w:rPr>
      </w:pPr>
      <w:r w:rsidRPr="00AE4F17">
        <w:rPr>
          <w:rFonts w:ascii="Tahoma" w:hAnsi="Tahoma" w:cs="Tahoma"/>
          <w:kern w:val="16"/>
        </w:rPr>
        <w:t xml:space="preserve">Naročnik ne dopušča predložitve variantne ponudbe in ponudbe z opcijami. Naročnik bo ponudbo, ki bo vsebovala variantno ponudbo ali ponudbo z opcijami, zavrnil kot nedopustno. </w:t>
      </w:r>
      <w:r w:rsidR="005937B4" w:rsidRPr="00AE4F17">
        <w:rPr>
          <w:rFonts w:ascii="Tahoma" w:hAnsi="Tahoma" w:cs="Tahoma"/>
        </w:rPr>
        <w:t xml:space="preserve">Ponudnik mora </w:t>
      </w:r>
      <w:r w:rsidR="008306CE" w:rsidRPr="00AE4F17">
        <w:rPr>
          <w:rFonts w:ascii="Tahoma" w:hAnsi="Tahoma" w:cs="Tahoma"/>
        </w:rPr>
        <w:t>v celoti zagotoviti izvedbo storitev, ki so navedene v ponudbenem predračunu</w:t>
      </w:r>
      <w:r w:rsidRPr="00AE4F17">
        <w:rPr>
          <w:rFonts w:ascii="Tahoma" w:hAnsi="Tahoma" w:cs="Tahoma"/>
        </w:rPr>
        <w:t>.</w:t>
      </w:r>
      <w:r w:rsidR="008306CE" w:rsidRPr="00AE4F17">
        <w:rPr>
          <w:rFonts w:ascii="Tahoma" w:hAnsi="Tahoma" w:cs="Tahoma"/>
        </w:rPr>
        <w:t xml:space="preserve"> </w:t>
      </w:r>
    </w:p>
    <w:p w14:paraId="76C154EB" w14:textId="77777777" w:rsidR="00B35511" w:rsidRPr="00AE4F17" w:rsidRDefault="00B35511" w:rsidP="00164C79">
      <w:pPr>
        <w:keepNext/>
        <w:keepLines/>
        <w:tabs>
          <w:tab w:val="left" w:pos="2155"/>
        </w:tabs>
        <w:jc w:val="both"/>
        <w:rPr>
          <w:rFonts w:ascii="Tahoma" w:hAnsi="Tahoma" w:cs="Tahoma"/>
          <w:kern w:val="16"/>
        </w:rPr>
      </w:pPr>
    </w:p>
    <w:p w14:paraId="71E3B0C8" w14:textId="77777777" w:rsidR="00701161" w:rsidRPr="00AE4F17" w:rsidRDefault="00701161" w:rsidP="00164C79">
      <w:pPr>
        <w:keepNext/>
        <w:keepLines/>
        <w:numPr>
          <w:ilvl w:val="1"/>
          <w:numId w:val="2"/>
        </w:numPr>
        <w:jc w:val="both"/>
        <w:rPr>
          <w:rFonts w:ascii="Tahoma" w:hAnsi="Tahoma" w:cs="Tahoma"/>
          <w:b/>
        </w:rPr>
      </w:pPr>
      <w:r w:rsidRPr="00AE4F17">
        <w:rPr>
          <w:rFonts w:ascii="Tahoma" w:hAnsi="Tahoma" w:cs="Tahoma"/>
          <w:b/>
        </w:rPr>
        <w:t>Ponudniki s sedežem izven Republike Slovenije</w:t>
      </w:r>
    </w:p>
    <w:p w14:paraId="4701DAC6" w14:textId="77777777" w:rsidR="00701161" w:rsidRPr="00AE4F17" w:rsidRDefault="00701161" w:rsidP="00164C79">
      <w:pPr>
        <w:keepNext/>
        <w:keepLines/>
        <w:autoSpaceDE w:val="0"/>
        <w:autoSpaceDN w:val="0"/>
        <w:adjustRightInd w:val="0"/>
        <w:ind w:left="720"/>
        <w:jc w:val="both"/>
        <w:rPr>
          <w:rFonts w:ascii="Tahoma" w:eastAsia="Calibri" w:hAnsi="Tahoma" w:cs="Tahoma"/>
        </w:rPr>
      </w:pPr>
    </w:p>
    <w:p w14:paraId="2D32A9FC" w14:textId="77777777" w:rsidR="00701161" w:rsidRPr="00AE4F17" w:rsidRDefault="00701161" w:rsidP="00164C79">
      <w:pPr>
        <w:keepNext/>
        <w:keepLines/>
        <w:autoSpaceDE w:val="0"/>
        <w:autoSpaceDN w:val="0"/>
        <w:adjustRightInd w:val="0"/>
        <w:jc w:val="both"/>
        <w:rPr>
          <w:rFonts w:ascii="Tahoma" w:eastAsia="Calibri" w:hAnsi="Tahoma" w:cs="Tahoma"/>
        </w:rPr>
      </w:pPr>
      <w:r w:rsidRPr="00AE4F17">
        <w:rPr>
          <w:rFonts w:ascii="Tahoma" w:hAnsi="Tahoma" w:cs="Tahoma"/>
        </w:rPr>
        <w:t xml:space="preserve">Ponudnik </w:t>
      </w:r>
      <w:r w:rsidRPr="00AE4F17">
        <w:rPr>
          <w:rFonts w:ascii="Tahoma" w:eastAsia="Calibri" w:hAnsi="Tahoma" w:cs="Tahoma"/>
        </w:rPr>
        <w:t>s sedežem v tuji državi mora izpolnjevati enake pogoje kot p</w:t>
      </w:r>
      <w:r w:rsidRPr="00AE4F17">
        <w:rPr>
          <w:rFonts w:ascii="Tahoma" w:hAnsi="Tahoma" w:cs="Tahoma"/>
        </w:rPr>
        <w:t xml:space="preserve">onudnik </w:t>
      </w:r>
      <w:r w:rsidRPr="00AE4F17">
        <w:rPr>
          <w:rFonts w:ascii="Tahoma" w:eastAsia="Calibri" w:hAnsi="Tahoma" w:cs="Tahoma"/>
        </w:rPr>
        <w:t xml:space="preserve">s sedežem v Republiki Sloveniji. Enako velja tudi v primeru, da </w:t>
      </w:r>
      <w:r w:rsidRPr="00AE4F17">
        <w:rPr>
          <w:rFonts w:ascii="Tahoma" w:hAnsi="Tahoma" w:cs="Tahoma"/>
        </w:rPr>
        <w:t xml:space="preserve">ponudnik </w:t>
      </w:r>
      <w:r w:rsidRPr="00AE4F17">
        <w:rPr>
          <w:rFonts w:ascii="Tahoma" w:eastAsia="Calibri" w:hAnsi="Tahoma" w:cs="Tahoma"/>
        </w:rPr>
        <w:t>nastopa s partnerjem ali podizvajalcem ali se sklicuje na uporabo zmogljivosti drugih subjektov.</w:t>
      </w:r>
    </w:p>
    <w:p w14:paraId="0BAFEA0A" w14:textId="77777777" w:rsidR="00701161" w:rsidRPr="00AE4F17" w:rsidRDefault="00701161" w:rsidP="00164C79">
      <w:pPr>
        <w:keepNext/>
        <w:keepLines/>
        <w:autoSpaceDE w:val="0"/>
        <w:autoSpaceDN w:val="0"/>
        <w:adjustRightInd w:val="0"/>
        <w:jc w:val="both"/>
        <w:rPr>
          <w:rFonts w:ascii="Tahoma" w:eastAsia="Calibri" w:hAnsi="Tahoma" w:cs="Tahoma"/>
          <w:sz w:val="14"/>
          <w:szCs w:val="14"/>
        </w:rPr>
      </w:pPr>
    </w:p>
    <w:p w14:paraId="76B22BAA" w14:textId="77777777" w:rsidR="00701161" w:rsidRPr="00AE4F17" w:rsidRDefault="00701161" w:rsidP="00164C79">
      <w:pPr>
        <w:keepNext/>
        <w:keepLines/>
        <w:tabs>
          <w:tab w:val="left" w:pos="142"/>
        </w:tabs>
        <w:jc w:val="both"/>
        <w:rPr>
          <w:rFonts w:ascii="Tahoma" w:hAnsi="Tahoma" w:cs="Tahoma"/>
        </w:rPr>
      </w:pPr>
      <w:r w:rsidRPr="00AE4F17">
        <w:rPr>
          <w:rFonts w:ascii="Tahoma" w:hAnsi="Tahoma" w:cs="Tahoma"/>
          <w:lang w:val="x-none"/>
        </w:rPr>
        <w:t>Ponudniki in posamezni člani skupine ponudnikov v okviru skupne ponudbe</w:t>
      </w:r>
      <w:r w:rsidRPr="00AE4F17">
        <w:rPr>
          <w:rFonts w:ascii="Tahoma" w:hAnsi="Tahoma" w:cs="Tahoma"/>
        </w:rPr>
        <w:t xml:space="preserve"> ter podizvajalci</w:t>
      </w:r>
      <w:r w:rsidRPr="00AE4F17">
        <w:rPr>
          <w:rFonts w:ascii="Tahoma" w:hAnsi="Tahoma" w:cs="Tahoma"/>
          <w:lang w:val="x-none"/>
        </w:rPr>
        <w:t>, ki nimajo sedeža v Republiki Sloveniji, morajo posamezno sposobnost dokazovati v skladu</w:t>
      </w:r>
      <w:r w:rsidRPr="00AE4F17">
        <w:rPr>
          <w:rFonts w:ascii="Tahoma" w:hAnsi="Tahoma" w:cs="Tahoma"/>
        </w:rPr>
        <w:t xml:space="preserve"> z zahtevami naročnika iz razpisne dokumentacije, ki velja za vse ponudnike</w:t>
      </w:r>
      <w:r w:rsidRPr="00AE4F17">
        <w:rPr>
          <w:rFonts w:ascii="Tahoma" w:hAnsi="Tahoma" w:cs="Tahoma"/>
          <w:lang w:val="x-none"/>
        </w:rPr>
        <w:t xml:space="preserve"> </w:t>
      </w:r>
      <w:r w:rsidRPr="00AE4F17">
        <w:rPr>
          <w:rFonts w:ascii="Tahoma" w:hAnsi="Tahoma" w:cs="Tahoma"/>
        </w:rPr>
        <w:t xml:space="preserve">ter v skladu </w:t>
      </w:r>
      <w:r w:rsidRPr="00AE4F17">
        <w:rPr>
          <w:rFonts w:ascii="Tahoma" w:hAnsi="Tahoma" w:cs="Tahoma"/>
          <w:lang w:val="x-none"/>
        </w:rPr>
        <w:t xml:space="preserve">z določili </w:t>
      </w:r>
      <w:r w:rsidRPr="00AE4F17">
        <w:rPr>
          <w:rFonts w:ascii="Tahoma" w:hAnsi="Tahoma" w:cs="Tahoma"/>
        </w:rPr>
        <w:t>četrtega odstavka 77</w:t>
      </w:r>
      <w:r w:rsidRPr="00AE4F17">
        <w:rPr>
          <w:rFonts w:ascii="Tahoma" w:hAnsi="Tahoma" w:cs="Tahoma"/>
          <w:lang w:val="x-none"/>
        </w:rPr>
        <w:t>. člena ZJN-</w:t>
      </w:r>
      <w:r w:rsidRPr="00AE4F17">
        <w:rPr>
          <w:rFonts w:ascii="Tahoma" w:hAnsi="Tahoma" w:cs="Tahoma"/>
        </w:rPr>
        <w:t>3</w:t>
      </w:r>
      <w:r w:rsidRPr="00AE4F17">
        <w:rPr>
          <w:rFonts w:ascii="Tahoma" w:hAnsi="Tahoma" w:cs="Tahoma"/>
          <w:lang w:val="x-none"/>
        </w:rPr>
        <w:t xml:space="preserve"> in ta dokazila priložiti k ponudbi. </w:t>
      </w:r>
    </w:p>
    <w:p w14:paraId="7E31CDA2" w14:textId="77777777" w:rsidR="00701161" w:rsidRPr="00AE4F17" w:rsidRDefault="00701161" w:rsidP="00164C79">
      <w:pPr>
        <w:keepNext/>
        <w:keepLines/>
        <w:jc w:val="both"/>
        <w:rPr>
          <w:rFonts w:ascii="Tahoma" w:hAnsi="Tahoma" w:cs="Tahoma"/>
        </w:rPr>
      </w:pPr>
      <w:r w:rsidRPr="00AE4F17">
        <w:rPr>
          <w:rFonts w:ascii="Tahoma" w:hAnsi="Tahoma" w:cs="Tahoma"/>
        </w:rPr>
        <w:lastRenderedPageBreak/>
        <w:t>Ponudnik, ki nima sedeža v Republiki Sloveniji, mora v Prilogi 1 (podatki o ponudniku), imenovati pooblaščenca za vročanje v Republiki Sloveniji, v skladu z Zakonom o splošnem upravnem postopku ZUP-UPB2 (Ur. l. RS 24/06,  s spremembami).</w:t>
      </w:r>
    </w:p>
    <w:p w14:paraId="57AAAB99" w14:textId="77777777" w:rsidR="00701161" w:rsidRPr="00AE4F17" w:rsidRDefault="00701161" w:rsidP="00164C79">
      <w:pPr>
        <w:keepNext/>
        <w:keepLines/>
        <w:jc w:val="both"/>
        <w:rPr>
          <w:rFonts w:ascii="Tahoma" w:hAnsi="Tahoma" w:cs="Tahoma"/>
          <w:sz w:val="14"/>
          <w:szCs w:val="14"/>
        </w:rPr>
      </w:pPr>
    </w:p>
    <w:p w14:paraId="4985EE37" w14:textId="77777777" w:rsidR="00701161" w:rsidRPr="00AE4F17" w:rsidRDefault="00701161" w:rsidP="00164C79">
      <w:pPr>
        <w:keepNext/>
        <w:keepLines/>
        <w:jc w:val="both"/>
        <w:rPr>
          <w:rFonts w:ascii="Tahoma" w:hAnsi="Tahoma" w:cs="Tahoma"/>
        </w:rPr>
      </w:pPr>
      <w:r w:rsidRPr="00AE4F17">
        <w:rPr>
          <w:rFonts w:ascii="Tahoma" w:hAnsi="Tahoma" w:cs="Tahoma"/>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32108175" w14:textId="77777777" w:rsidR="008306CE" w:rsidRPr="00AE4F17" w:rsidRDefault="008306CE" w:rsidP="00164C79">
      <w:pPr>
        <w:keepNext/>
        <w:keepLines/>
        <w:tabs>
          <w:tab w:val="left" w:pos="2155"/>
        </w:tabs>
        <w:jc w:val="both"/>
        <w:rPr>
          <w:rFonts w:ascii="Tahoma" w:hAnsi="Tahoma" w:cs="Tahoma"/>
          <w:kern w:val="16"/>
        </w:rPr>
      </w:pPr>
    </w:p>
    <w:p w14:paraId="3E43384D" w14:textId="77777777" w:rsidR="00701161" w:rsidRPr="00AE4F17" w:rsidRDefault="00701161" w:rsidP="00164C79">
      <w:pPr>
        <w:keepNext/>
        <w:keepLines/>
        <w:numPr>
          <w:ilvl w:val="1"/>
          <w:numId w:val="2"/>
        </w:numPr>
        <w:jc w:val="both"/>
        <w:rPr>
          <w:rFonts w:ascii="Tahoma" w:hAnsi="Tahoma" w:cs="Tahoma"/>
          <w:b/>
        </w:rPr>
      </w:pPr>
      <w:r w:rsidRPr="00AE4F17">
        <w:rPr>
          <w:rFonts w:ascii="Tahoma" w:hAnsi="Tahoma" w:cs="Tahoma"/>
          <w:b/>
        </w:rPr>
        <w:t>Skupna ponudba</w:t>
      </w:r>
    </w:p>
    <w:p w14:paraId="33D3B0CC" w14:textId="77777777" w:rsidR="00701161" w:rsidRPr="00AE4F17" w:rsidRDefault="00701161" w:rsidP="00164C79">
      <w:pPr>
        <w:keepNext/>
        <w:keepLines/>
        <w:jc w:val="both"/>
        <w:rPr>
          <w:rFonts w:ascii="Tahoma" w:hAnsi="Tahoma" w:cs="Tahoma"/>
        </w:rPr>
      </w:pPr>
    </w:p>
    <w:p w14:paraId="5B325F3E" w14:textId="77777777" w:rsidR="002B5C4A" w:rsidRPr="00AE4F17" w:rsidRDefault="00701161" w:rsidP="00164C79">
      <w:pPr>
        <w:keepNext/>
        <w:keepLines/>
        <w:spacing w:after="120"/>
        <w:jc w:val="both"/>
        <w:rPr>
          <w:rFonts w:ascii="Tahoma" w:hAnsi="Tahoma" w:cs="Tahoma"/>
        </w:rPr>
      </w:pPr>
      <w:r w:rsidRPr="00AE4F17">
        <w:rPr>
          <w:rFonts w:ascii="Tahoma" w:hAnsi="Tahoma" w:cs="Tahoma"/>
        </w:rPr>
        <w:t xml:space="preserve">Ponudbo lahko predloži skupina gospodarskih subjektov (ponudnikov), ki morajo predložiti </w:t>
      </w:r>
      <w:r w:rsidR="00D41EF6" w:rsidRPr="00AE4F17">
        <w:rPr>
          <w:rFonts w:ascii="Tahoma" w:hAnsi="Tahoma" w:cs="Tahoma"/>
        </w:rPr>
        <w:t xml:space="preserve">pravni </w:t>
      </w:r>
      <w:r w:rsidRPr="00AE4F17">
        <w:rPr>
          <w:rFonts w:ascii="Tahoma" w:hAnsi="Tahoma" w:cs="Tahoma"/>
        </w:rPr>
        <w:t>akt o skupni izvedbi naročila (Obrazec k Prilogi 1)</w:t>
      </w:r>
      <w:r w:rsidR="00D41EF6" w:rsidRPr="00AE4F17">
        <w:rPr>
          <w:rFonts w:ascii="Tahoma" w:hAnsi="Tahoma" w:cs="Tahoma"/>
        </w:rPr>
        <w:t>. Navedeni pravni akt mora opredeliti:</w:t>
      </w:r>
    </w:p>
    <w:p w14:paraId="367CC542" w14:textId="77777777" w:rsidR="002B5C4A" w:rsidRPr="00AE4F17" w:rsidRDefault="002B5C4A" w:rsidP="00164C79">
      <w:pPr>
        <w:keepNext/>
        <w:keepLines/>
        <w:numPr>
          <w:ilvl w:val="0"/>
          <w:numId w:val="6"/>
        </w:numPr>
        <w:ind w:left="714" w:hanging="357"/>
        <w:jc w:val="both"/>
        <w:rPr>
          <w:rFonts w:ascii="Tahoma" w:hAnsi="Tahoma" w:cs="Tahoma"/>
        </w:rPr>
      </w:pPr>
      <w:r w:rsidRPr="00AE4F17">
        <w:rPr>
          <w:rFonts w:ascii="Tahoma" w:hAnsi="Tahoma" w:cs="Tahoma"/>
        </w:rPr>
        <w:t>navedba, kateri izmed partnerjev je pooblaščen za komuniciranje z naročnikom</w:t>
      </w:r>
      <w:r w:rsidR="00B35511" w:rsidRPr="00AE4F17">
        <w:rPr>
          <w:rFonts w:ascii="Tahoma" w:hAnsi="Tahoma" w:cs="Tahoma"/>
        </w:rPr>
        <w:t>,</w:t>
      </w:r>
      <w:r w:rsidR="006F4AE9" w:rsidRPr="00AE4F17">
        <w:rPr>
          <w:rFonts w:ascii="Tahoma" w:hAnsi="Tahoma" w:cs="Tahoma"/>
        </w:rPr>
        <w:t xml:space="preserve"> </w:t>
      </w:r>
    </w:p>
    <w:p w14:paraId="6BA858DB" w14:textId="77777777" w:rsidR="006F4AE9" w:rsidRPr="00AE4F17" w:rsidRDefault="002B5C4A" w:rsidP="00164C79">
      <w:pPr>
        <w:keepNext/>
        <w:keepLines/>
        <w:numPr>
          <w:ilvl w:val="0"/>
          <w:numId w:val="6"/>
        </w:numPr>
        <w:ind w:left="714" w:hanging="357"/>
        <w:jc w:val="both"/>
        <w:rPr>
          <w:rFonts w:ascii="Tahoma" w:hAnsi="Tahoma" w:cs="Tahoma"/>
        </w:rPr>
      </w:pPr>
      <w:r w:rsidRPr="00AE4F17">
        <w:rPr>
          <w:rFonts w:ascii="Tahoma" w:hAnsi="Tahoma" w:cs="Tahoma"/>
        </w:rPr>
        <w:t>navedba vodilnega partnerja in pooblastilo vodilnemu partnerju,</w:t>
      </w:r>
    </w:p>
    <w:p w14:paraId="3465A845" w14:textId="77777777" w:rsidR="006F4AE9" w:rsidRPr="00AE4F17" w:rsidRDefault="006F4AE9" w:rsidP="00164C79">
      <w:pPr>
        <w:keepNext/>
        <w:keepLines/>
        <w:numPr>
          <w:ilvl w:val="0"/>
          <w:numId w:val="6"/>
        </w:numPr>
        <w:ind w:left="714" w:hanging="357"/>
        <w:jc w:val="both"/>
        <w:rPr>
          <w:rFonts w:ascii="Tahoma" w:hAnsi="Tahoma" w:cs="Tahoma"/>
        </w:rPr>
      </w:pPr>
      <w:r w:rsidRPr="00AE4F17">
        <w:rPr>
          <w:rFonts w:ascii="Tahoma" w:hAnsi="Tahoma" w:cs="Tahoma"/>
        </w:rPr>
        <w:t xml:space="preserve">naloge in odgovornosti posameznih partnerjev </w:t>
      </w:r>
      <w:r w:rsidR="00D41EF6" w:rsidRPr="00AE4F17">
        <w:rPr>
          <w:rFonts w:ascii="Tahoma" w:hAnsi="Tahoma" w:cs="Tahoma"/>
        </w:rPr>
        <w:t xml:space="preserve">iz skupine ponudnikov </w:t>
      </w:r>
      <w:r w:rsidRPr="00AE4F17">
        <w:rPr>
          <w:rFonts w:ascii="Tahoma" w:hAnsi="Tahoma" w:cs="Tahoma"/>
        </w:rPr>
        <w:t>v zvezi z izvedbo predmeta javnega naročila</w:t>
      </w:r>
      <w:r w:rsidR="005F51D3" w:rsidRPr="00AE4F17">
        <w:rPr>
          <w:rFonts w:ascii="Tahoma" w:hAnsi="Tahoma" w:cs="Tahoma"/>
        </w:rPr>
        <w:t xml:space="preserve"> (področje dela)</w:t>
      </w:r>
      <w:r w:rsidRPr="00AE4F17">
        <w:rPr>
          <w:rFonts w:ascii="Tahoma" w:hAnsi="Tahoma" w:cs="Tahoma"/>
        </w:rPr>
        <w:t xml:space="preserve"> z navedbo vrednosti </w:t>
      </w:r>
      <w:r w:rsidR="005F51D3" w:rsidRPr="00AE4F17">
        <w:rPr>
          <w:rFonts w:ascii="Tahoma" w:hAnsi="Tahoma" w:cs="Tahoma"/>
        </w:rPr>
        <w:t xml:space="preserve">in deležev </w:t>
      </w:r>
      <w:r w:rsidRPr="00AE4F17">
        <w:rPr>
          <w:rFonts w:ascii="Tahoma" w:hAnsi="Tahoma" w:cs="Tahoma"/>
        </w:rPr>
        <w:t>del vsakega izmed partnerjev,</w:t>
      </w:r>
    </w:p>
    <w:p w14:paraId="3AF52952" w14:textId="77777777" w:rsidR="002B5C4A" w:rsidRPr="00AE4F17" w:rsidRDefault="002B5C4A" w:rsidP="00164C79">
      <w:pPr>
        <w:keepNext/>
        <w:keepLines/>
        <w:numPr>
          <w:ilvl w:val="0"/>
          <w:numId w:val="6"/>
        </w:numPr>
        <w:ind w:left="714" w:hanging="357"/>
        <w:jc w:val="both"/>
        <w:rPr>
          <w:rFonts w:ascii="Tahoma" w:hAnsi="Tahoma" w:cs="Tahoma"/>
        </w:rPr>
      </w:pPr>
      <w:r w:rsidRPr="00AE4F17">
        <w:rPr>
          <w:rFonts w:ascii="Tahoma" w:hAnsi="Tahoma" w:cs="Tahoma"/>
        </w:rPr>
        <w:t xml:space="preserve">medsebojno odgovornost </w:t>
      </w:r>
      <w:r w:rsidR="00D41EF6" w:rsidRPr="00AE4F17">
        <w:rPr>
          <w:rFonts w:ascii="Tahoma" w:hAnsi="Tahoma" w:cs="Tahoma"/>
        </w:rPr>
        <w:t xml:space="preserve">posameznega partnerja iz skupine ponudnikov </w:t>
      </w:r>
      <w:r w:rsidRPr="00AE4F17">
        <w:rPr>
          <w:rFonts w:ascii="Tahoma" w:hAnsi="Tahoma" w:cs="Tahoma"/>
        </w:rPr>
        <w:t>za izvedbo naročila,</w:t>
      </w:r>
    </w:p>
    <w:p w14:paraId="6A3F08DA" w14:textId="77777777" w:rsidR="002B5C4A" w:rsidRPr="00AE4F17" w:rsidRDefault="002B5C4A" w:rsidP="00164C79">
      <w:pPr>
        <w:keepNext/>
        <w:keepLines/>
        <w:numPr>
          <w:ilvl w:val="0"/>
          <w:numId w:val="6"/>
        </w:numPr>
        <w:ind w:left="714" w:hanging="357"/>
        <w:jc w:val="both"/>
        <w:rPr>
          <w:rFonts w:ascii="Tahoma" w:hAnsi="Tahoma" w:cs="Tahoma"/>
        </w:rPr>
      </w:pPr>
      <w:r w:rsidRPr="00AE4F17">
        <w:rPr>
          <w:rFonts w:ascii="Tahoma" w:hAnsi="Tahoma" w:cs="Tahoma"/>
        </w:rPr>
        <w:t xml:space="preserve">neomejeno solidarno odgovornost </w:t>
      </w:r>
      <w:r w:rsidR="00D41EF6" w:rsidRPr="00AE4F17">
        <w:rPr>
          <w:rFonts w:ascii="Tahoma" w:hAnsi="Tahoma" w:cs="Tahoma"/>
        </w:rPr>
        <w:t xml:space="preserve">posameznega partnerja iz skupine ponudnikov </w:t>
      </w:r>
      <w:r w:rsidRPr="00AE4F17">
        <w:rPr>
          <w:rFonts w:ascii="Tahoma" w:hAnsi="Tahoma" w:cs="Tahoma"/>
        </w:rPr>
        <w:t xml:space="preserve">do naročnika glede vseh </w:t>
      </w:r>
      <w:r w:rsidR="00B35511" w:rsidRPr="00AE4F17">
        <w:rPr>
          <w:rFonts w:ascii="Tahoma" w:hAnsi="Tahoma" w:cs="Tahoma"/>
        </w:rPr>
        <w:t xml:space="preserve">pogodbenih </w:t>
      </w:r>
      <w:r w:rsidRPr="00AE4F17">
        <w:rPr>
          <w:rFonts w:ascii="Tahoma" w:hAnsi="Tahoma" w:cs="Tahoma"/>
        </w:rPr>
        <w:t xml:space="preserve">obveznosti </w:t>
      </w:r>
      <w:r w:rsidR="005F51D3" w:rsidRPr="00AE4F17">
        <w:rPr>
          <w:rFonts w:ascii="Tahoma" w:hAnsi="Tahoma" w:cs="Tahoma"/>
        </w:rPr>
        <w:t xml:space="preserve">(v primeru neizpolnjevanja </w:t>
      </w:r>
      <w:r w:rsidR="00B35511" w:rsidRPr="00AE4F17">
        <w:rPr>
          <w:rFonts w:ascii="Tahoma" w:hAnsi="Tahoma" w:cs="Tahoma"/>
        </w:rPr>
        <w:t xml:space="preserve">pogodbenih </w:t>
      </w:r>
      <w:r w:rsidR="005F51D3" w:rsidRPr="00AE4F17">
        <w:rPr>
          <w:rFonts w:ascii="Tahoma" w:hAnsi="Tahoma" w:cs="Tahoma"/>
        </w:rPr>
        <w:t>obveznosti posameznega partnerja iz skupine ponudnikov)</w:t>
      </w:r>
      <w:r w:rsidRPr="00AE4F17">
        <w:rPr>
          <w:rFonts w:ascii="Tahoma" w:hAnsi="Tahoma" w:cs="Tahoma"/>
        </w:rPr>
        <w:t>,</w:t>
      </w:r>
      <w:r w:rsidR="005F51D3" w:rsidRPr="00AE4F17">
        <w:rPr>
          <w:rFonts w:ascii="Tahoma" w:hAnsi="Tahoma" w:cs="Tahoma"/>
        </w:rPr>
        <w:t xml:space="preserve"> </w:t>
      </w:r>
    </w:p>
    <w:p w14:paraId="0F4379C7" w14:textId="77777777" w:rsidR="002B5C4A" w:rsidRPr="00AE4F17" w:rsidRDefault="002B5C4A" w:rsidP="00164C79">
      <w:pPr>
        <w:keepNext/>
        <w:keepLines/>
        <w:numPr>
          <w:ilvl w:val="0"/>
          <w:numId w:val="6"/>
        </w:numPr>
        <w:ind w:left="714" w:hanging="357"/>
        <w:jc w:val="both"/>
        <w:rPr>
          <w:rFonts w:ascii="Tahoma" w:hAnsi="Tahoma" w:cs="Tahoma"/>
        </w:rPr>
      </w:pPr>
      <w:r w:rsidRPr="00AE4F17">
        <w:rPr>
          <w:rFonts w:ascii="Tahoma" w:hAnsi="Tahoma" w:cs="Tahoma"/>
        </w:rPr>
        <w:t xml:space="preserve">glavnega nosilca izvedbe </w:t>
      </w:r>
      <w:r w:rsidR="00B35511" w:rsidRPr="00AE4F17">
        <w:rPr>
          <w:rFonts w:ascii="Tahoma" w:hAnsi="Tahoma" w:cs="Tahoma"/>
        </w:rPr>
        <w:t xml:space="preserve">pogodbenih </w:t>
      </w:r>
      <w:r w:rsidRPr="00AE4F17">
        <w:rPr>
          <w:rFonts w:ascii="Tahoma" w:hAnsi="Tahoma" w:cs="Tahoma"/>
        </w:rPr>
        <w:t>obveznosti</w:t>
      </w:r>
      <w:r w:rsidR="005F51D3" w:rsidRPr="00AE4F17">
        <w:rPr>
          <w:rFonts w:ascii="Tahoma" w:hAnsi="Tahoma" w:cs="Tahoma"/>
        </w:rPr>
        <w:t>,</w:t>
      </w:r>
    </w:p>
    <w:p w14:paraId="2AA36DF5" w14:textId="77777777" w:rsidR="002B5C4A" w:rsidRPr="00AE4F17" w:rsidRDefault="002B5C4A" w:rsidP="00164C79">
      <w:pPr>
        <w:keepNext/>
        <w:keepLines/>
        <w:numPr>
          <w:ilvl w:val="0"/>
          <w:numId w:val="6"/>
        </w:numPr>
        <w:ind w:left="714" w:hanging="357"/>
        <w:jc w:val="both"/>
        <w:rPr>
          <w:rFonts w:ascii="Tahoma" w:hAnsi="Tahoma" w:cs="Tahoma"/>
        </w:rPr>
      </w:pPr>
      <w:r w:rsidRPr="00AE4F17">
        <w:rPr>
          <w:rFonts w:ascii="Tahoma" w:hAnsi="Tahoma" w:cs="Tahoma"/>
        </w:rPr>
        <w:t>nosilca  finančnih obračunov in transakcij z navedbo transakcijskega računa, preko katerega se bo izvajalo plačevanje izvedenih obveznosti,</w:t>
      </w:r>
    </w:p>
    <w:p w14:paraId="5ABE1F5A" w14:textId="77777777" w:rsidR="002B5C4A" w:rsidRPr="00AE4F17" w:rsidRDefault="002B5C4A" w:rsidP="00164C79">
      <w:pPr>
        <w:keepNext/>
        <w:keepLines/>
        <w:numPr>
          <w:ilvl w:val="0"/>
          <w:numId w:val="6"/>
        </w:numPr>
        <w:ind w:left="714" w:hanging="357"/>
        <w:jc w:val="both"/>
        <w:rPr>
          <w:rFonts w:ascii="Tahoma" w:hAnsi="Tahoma" w:cs="Tahoma"/>
        </w:rPr>
      </w:pPr>
      <w:r w:rsidRPr="00AE4F17">
        <w:rPr>
          <w:rFonts w:ascii="Tahoma" w:hAnsi="Tahoma" w:cs="Tahoma"/>
        </w:rPr>
        <w:t>določila v primeru izstopa partnerja,</w:t>
      </w:r>
    </w:p>
    <w:p w14:paraId="4AC5A73F" w14:textId="77777777" w:rsidR="00B35511" w:rsidRPr="00AE4F17" w:rsidRDefault="002B5C4A" w:rsidP="00164C79">
      <w:pPr>
        <w:keepNext/>
        <w:keepLines/>
        <w:numPr>
          <w:ilvl w:val="0"/>
          <w:numId w:val="6"/>
        </w:numPr>
        <w:ind w:left="714" w:hanging="357"/>
        <w:jc w:val="both"/>
        <w:rPr>
          <w:rFonts w:ascii="Tahoma" w:hAnsi="Tahoma" w:cs="Tahoma"/>
          <w:u w:val="single"/>
        </w:rPr>
      </w:pPr>
      <w:r w:rsidRPr="00AE4F17">
        <w:rPr>
          <w:rFonts w:ascii="Tahoma" w:hAnsi="Tahoma" w:cs="Tahoma"/>
        </w:rPr>
        <w:t xml:space="preserve">nosilca finančnih zavarovanj za zavarovanje dobre izvedbe </w:t>
      </w:r>
      <w:r w:rsidR="00B35511" w:rsidRPr="00AE4F17">
        <w:rPr>
          <w:rFonts w:ascii="Tahoma" w:hAnsi="Tahoma" w:cs="Tahoma"/>
        </w:rPr>
        <w:t>pogodbenih obveznosti.</w:t>
      </w:r>
    </w:p>
    <w:p w14:paraId="1BADF6C7" w14:textId="77777777" w:rsidR="00B35511" w:rsidRPr="00AE4F17" w:rsidRDefault="00B35511" w:rsidP="00164C79">
      <w:pPr>
        <w:keepNext/>
        <w:keepLines/>
        <w:ind w:left="357"/>
        <w:jc w:val="both"/>
        <w:rPr>
          <w:rFonts w:ascii="Tahoma" w:hAnsi="Tahoma" w:cs="Tahoma"/>
          <w:u w:val="single"/>
        </w:rPr>
      </w:pPr>
    </w:p>
    <w:p w14:paraId="7BE0F06E" w14:textId="77777777" w:rsidR="00B35511" w:rsidRPr="00AE4F17" w:rsidRDefault="00B35511" w:rsidP="00164C79">
      <w:pPr>
        <w:keepNext/>
        <w:keepLines/>
        <w:ind w:left="357"/>
        <w:jc w:val="both"/>
        <w:rPr>
          <w:rFonts w:ascii="Tahoma" w:hAnsi="Tahoma" w:cs="Tahoma"/>
          <w:u w:val="single"/>
        </w:rPr>
      </w:pPr>
      <w:r w:rsidRPr="00AE4F17">
        <w:rPr>
          <w:rFonts w:ascii="Tahoma" w:hAnsi="Tahoma" w:cs="Tahoma"/>
          <w:u w:val="single"/>
        </w:rPr>
        <w:t>Vsak član skupine izvajalcev v okviru skupne ponudbe odgovarja naročniku neomejeno solidarno.</w:t>
      </w:r>
    </w:p>
    <w:p w14:paraId="7F749861" w14:textId="77777777" w:rsidR="00B35511" w:rsidRPr="00AE4F17" w:rsidRDefault="00B35511" w:rsidP="00164C79">
      <w:pPr>
        <w:keepNext/>
        <w:keepLines/>
        <w:jc w:val="both"/>
        <w:rPr>
          <w:rFonts w:ascii="Tahoma" w:hAnsi="Tahoma" w:cs="Tahoma"/>
        </w:rPr>
      </w:pPr>
    </w:p>
    <w:p w14:paraId="3706BB26" w14:textId="77777777" w:rsidR="00B35511" w:rsidRPr="00AE4F17" w:rsidRDefault="00B35511" w:rsidP="00164C79">
      <w:pPr>
        <w:keepNext/>
        <w:keepLines/>
        <w:jc w:val="both"/>
        <w:rPr>
          <w:rFonts w:ascii="Tahoma" w:hAnsi="Tahoma" w:cs="Tahoma"/>
        </w:rPr>
      </w:pPr>
      <w:r w:rsidRPr="00AE4F17">
        <w:rPr>
          <w:rFonts w:ascii="Tahoma" w:hAnsi="Tahoma" w:cs="Tahoma"/>
        </w:rPr>
        <w:t>Pravni akt o skupni izvedbi naročila se priloži k Prilogi 1.</w:t>
      </w:r>
    </w:p>
    <w:p w14:paraId="184668AA" w14:textId="77777777" w:rsidR="00F03612" w:rsidRPr="00AE4F17" w:rsidRDefault="00F03612" w:rsidP="00164C79">
      <w:pPr>
        <w:keepNext/>
        <w:keepLines/>
        <w:jc w:val="both"/>
        <w:rPr>
          <w:rFonts w:ascii="Tahoma" w:hAnsi="Tahoma" w:cs="Tahoma"/>
        </w:rPr>
      </w:pPr>
    </w:p>
    <w:p w14:paraId="6029FCA6" w14:textId="77777777" w:rsidR="00701161" w:rsidRPr="00AE4F17" w:rsidRDefault="00E77450" w:rsidP="00164C79">
      <w:pPr>
        <w:keepNext/>
        <w:keepLines/>
        <w:numPr>
          <w:ilvl w:val="1"/>
          <w:numId w:val="2"/>
        </w:numPr>
        <w:jc w:val="both"/>
        <w:rPr>
          <w:rFonts w:ascii="Tahoma" w:hAnsi="Tahoma" w:cs="Tahoma"/>
          <w:b/>
        </w:rPr>
      </w:pPr>
      <w:r w:rsidRPr="00AE4F17">
        <w:rPr>
          <w:rFonts w:ascii="Tahoma" w:hAnsi="Tahoma" w:cs="Tahoma"/>
          <w:b/>
        </w:rPr>
        <w:t>P</w:t>
      </w:r>
      <w:r w:rsidR="00701161" w:rsidRPr="00AE4F17">
        <w:rPr>
          <w:rFonts w:ascii="Tahoma" w:hAnsi="Tahoma" w:cs="Tahoma"/>
          <w:b/>
        </w:rPr>
        <w:t>onudba s podizvajalci</w:t>
      </w:r>
    </w:p>
    <w:p w14:paraId="45CE63AA" w14:textId="77777777" w:rsidR="00701161" w:rsidRPr="00AE4F17" w:rsidRDefault="00701161" w:rsidP="00164C79">
      <w:pPr>
        <w:keepNext/>
        <w:keepLines/>
        <w:ind w:left="720"/>
        <w:jc w:val="both"/>
        <w:rPr>
          <w:rFonts w:ascii="Tahoma" w:hAnsi="Tahoma" w:cs="Tahoma"/>
        </w:rPr>
      </w:pPr>
    </w:p>
    <w:p w14:paraId="19D25829" w14:textId="77777777" w:rsidR="00284686" w:rsidRPr="00AE4F17" w:rsidRDefault="00701161" w:rsidP="00164C79">
      <w:pPr>
        <w:keepNext/>
        <w:keepLines/>
        <w:jc w:val="both"/>
        <w:rPr>
          <w:rFonts w:ascii="Tahoma" w:hAnsi="Tahoma" w:cs="Tahoma"/>
        </w:rPr>
      </w:pPr>
      <w:r w:rsidRPr="00AE4F17">
        <w:rPr>
          <w:rFonts w:ascii="Tahoma" w:eastAsia="Calibri" w:hAnsi="Tahoma" w:cs="Tahoma"/>
          <w:kern w:val="16"/>
        </w:rPr>
        <w:t xml:space="preserve">Ponudnik lahko del javnega naročila odda v </w:t>
      </w:r>
      <w:proofErr w:type="spellStart"/>
      <w:r w:rsidRPr="00AE4F17">
        <w:rPr>
          <w:rFonts w:ascii="Tahoma" w:eastAsia="Calibri" w:hAnsi="Tahoma" w:cs="Tahoma"/>
          <w:kern w:val="16"/>
        </w:rPr>
        <w:t>podizvajanje</w:t>
      </w:r>
      <w:proofErr w:type="spellEnd"/>
      <w:r w:rsidRPr="00AE4F17">
        <w:rPr>
          <w:rFonts w:ascii="Tahoma" w:eastAsia="Calibri" w:hAnsi="Tahoma" w:cs="Tahoma"/>
          <w:kern w:val="16"/>
        </w:rPr>
        <w:t xml:space="preserve">. </w:t>
      </w:r>
      <w:r w:rsidR="00774716" w:rsidRPr="00AE4F17">
        <w:rPr>
          <w:rFonts w:ascii="Tahoma" w:hAnsi="Tahoma" w:cs="Tahoma"/>
        </w:rPr>
        <w:t xml:space="preserve">V kolikor ponudnik namerava izvesti predmet </w:t>
      </w:r>
      <w:r w:rsidRPr="00AE4F17">
        <w:rPr>
          <w:rFonts w:ascii="Tahoma" w:hAnsi="Tahoma" w:cs="Tahoma"/>
        </w:rPr>
        <w:t xml:space="preserve"> </w:t>
      </w:r>
      <w:r w:rsidR="00774716" w:rsidRPr="00AE4F17">
        <w:rPr>
          <w:rFonts w:ascii="Tahoma" w:hAnsi="Tahoma" w:cs="Tahoma"/>
        </w:rPr>
        <w:t>javnega naročila</w:t>
      </w:r>
      <w:r w:rsidRPr="00AE4F17">
        <w:rPr>
          <w:rFonts w:ascii="Tahoma" w:hAnsi="Tahoma" w:cs="Tahoma"/>
        </w:rPr>
        <w:t xml:space="preserve"> s podizvajalci, mora v ponudbi navesti podatke o podizvajalcih,</w:t>
      </w:r>
      <w:r w:rsidR="00774716" w:rsidRPr="00AE4F17">
        <w:rPr>
          <w:rFonts w:ascii="Tahoma" w:hAnsi="Tahoma" w:cs="Tahoma"/>
        </w:rPr>
        <w:t xml:space="preserve"> ki so zahtevani v Prilogi 4/1</w:t>
      </w:r>
      <w:r w:rsidR="00284686" w:rsidRPr="00AE4F17">
        <w:rPr>
          <w:rFonts w:ascii="Tahoma" w:hAnsi="Tahoma" w:cs="Tahoma"/>
        </w:rPr>
        <w:t xml:space="preserve"> ter predložiti vse Obrazce </w:t>
      </w:r>
      <w:r w:rsidR="00774716" w:rsidRPr="00AE4F17">
        <w:rPr>
          <w:rFonts w:ascii="Tahoma" w:hAnsi="Tahoma" w:cs="Tahoma"/>
        </w:rPr>
        <w:t>k prilogi 4/1.</w:t>
      </w:r>
      <w:r w:rsidR="00284686" w:rsidRPr="00AE4F17">
        <w:rPr>
          <w:rFonts w:ascii="Tahoma" w:hAnsi="Tahoma" w:cs="Tahoma"/>
        </w:rPr>
        <w:t xml:space="preserve"> </w:t>
      </w:r>
    </w:p>
    <w:p w14:paraId="358CE9D9" w14:textId="77777777" w:rsidR="00284686" w:rsidRPr="00AE4F17" w:rsidRDefault="00284686" w:rsidP="00164C79">
      <w:pPr>
        <w:keepNext/>
        <w:keepLines/>
        <w:jc w:val="both"/>
        <w:rPr>
          <w:rFonts w:ascii="Tahoma" w:hAnsi="Tahoma" w:cs="Tahoma"/>
        </w:rPr>
      </w:pPr>
    </w:p>
    <w:p w14:paraId="79F3F236" w14:textId="77777777" w:rsidR="00284686" w:rsidRPr="00AE4F17" w:rsidRDefault="00701161" w:rsidP="00164C79">
      <w:pPr>
        <w:keepNext/>
        <w:keepLines/>
        <w:jc w:val="both"/>
        <w:rPr>
          <w:rFonts w:ascii="Tahoma" w:hAnsi="Tahoma" w:cs="Tahoma"/>
        </w:rPr>
      </w:pPr>
      <w:r w:rsidRPr="00AE4F17">
        <w:rPr>
          <w:rFonts w:ascii="Tahoma" w:hAnsi="Tahoma" w:cs="Tahoma"/>
        </w:rPr>
        <w:t>Podizvajalec mora ob oddaji ponudbe navesti, ali zahteva</w:t>
      </w:r>
      <w:r w:rsidR="00774716" w:rsidRPr="00AE4F17">
        <w:rPr>
          <w:rFonts w:ascii="Tahoma" w:hAnsi="Tahoma" w:cs="Tahoma"/>
        </w:rPr>
        <w:t xml:space="preserve"> neposredna plačila (Priloga 4/1</w:t>
      </w:r>
      <w:r w:rsidR="00284686" w:rsidRPr="00AE4F17">
        <w:rPr>
          <w:rFonts w:ascii="Tahoma" w:hAnsi="Tahoma" w:cs="Tahoma"/>
        </w:rPr>
        <w:t>).  V primeru nastopa s podizvajalcem mora gospodarski subjekt priložiti sporazum o medsebojnem sodelovanju (Obrazec 3 k Prilogi 4/1).</w:t>
      </w:r>
    </w:p>
    <w:p w14:paraId="42B28AE0" w14:textId="77777777" w:rsidR="00240583" w:rsidRDefault="00240583" w:rsidP="00164C79">
      <w:pPr>
        <w:keepNext/>
        <w:keepLines/>
        <w:jc w:val="both"/>
        <w:rPr>
          <w:rFonts w:ascii="Tahoma" w:hAnsi="Tahoma" w:cs="Tahoma"/>
        </w:rPr>
      </w:pPr>
    </w:p>
    <w:p w14:paraId="1E9FED4B" w14:textId="7AE1C795" w:rsidR="00701161" w:rsidRPr="00AE4F17" w:rsidRDefault="00701161" w:rsidP="00164C79">
      <w:pPr>
        <w:keepNext/>
        <w:keepLines/>
        <w:jc w:val="both"/>
        <w:rPr>
          <w:rFonts w:ascii="Tahoma" w:hAnsi="Tahoma" w:cs="Tahoma"/>
        </w:rPr>
      </w:pPr>
      <w:r w:rsidRPr="00AE4F17">
        <w:rPr>
          <w:rFonts w:ascii="Tahoma" w:hAnsi="Tahoma" w:cs="Tahoma"/>
        </w:rPr>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14:paraId="785F0A78" w14:textId="77777777" w:rsidR="00701161" w:rsidRPr="00AE4F17" w:rsidRDefault="00701161" w:rsidP="00164C79">
      <w:pPr>
        <w:keepNext/>
        <w:keepLines/>
        <w:jc w:val="both"/>
        <w:rPr>
          <w:rFonts w:ascii="Tahoma" w:hAnsi="Tahoma" w:cs="Tahoma"/>
        </w:rPr>
      </w:pPr>
    </w:p>
    <w:p w14:paraId="71218E95" w14:textId="77777777" w:rsidR="00701161" w:rsidRPr="00AE4F17" w:rsidRDefault="00701161" w:rsidP="00164C79">
      <w:pPr>
        <w:keepNext/>
        <w:keepLines/>
        <w:jc w:val="both"/>
        <w:rPr>
          <w:rFonts w:ascii="Tahoma" w:hAnsi="Tahoma" w:cs="Tahoma"/>
        </w:rPr>
      </w:pPr>
      <w:r w:rsidRPr="00AE4F17">
        <w:rPr>
          <w:rFonts w:ascii="Tahoma" w:hAnsi="Tahoma" w:cs="Tahoma"/>
        </w:rPr>
        <w:t>Ponudnik, kateremu bo javno naročilo oddano, bo v razmerju do naročnika v celoti odgovarjal za izvedbo prejetega naročila, ne glede na število podizvajalcev.</w:t>
      </w:r>
    </w:p>
    <w:p w14:paraId="2F67E709" w14:textId="77777777" w:rsidR="00701161" w:rsidRPr="00AE4F17" w:rsidRDefault="00701161" w:rsidP="00164C79">
      <w:pPr>
        <w:keepNext/>
        <w:keepLines/>
        <w:jc w:val="both"/>
        <w:rPr>
          <w:rFonts w:ascii="Tahoma" w:hAnsi="Tahoma" w:cs="Tahoma"/>
        </w:rPr>
      </w:pPr>
    </w:p>
    <w:p w14:paraId="40171651" w14:textId="77777777" w:rsidR="00701161" w:rsidRPr="00AE4F17" w:rsidRDefault="00701161" w:rsidP="00164C79">
      <w:pPr>
        <w:keepNext/>
        <w:keepLines/>
        <w:numPr>
          <w:ilvl w:val="12"/>
          <w:numId w:val="0"/>
        </w:numPr>
        <w:jc w:val="both"/>
        <w:rPr>
          <w:rFonts w:ascii="Tahoma" w:eastAsia="Calibri" w:hAnsi="Tahoma" w:cs="Tahoma"/>
        </w:rPr>
      </w:pPr>
      <w:r w:rsidRPr="00AE4F17">
        <w:rPr>
          <w:rFonts w:ascii="Tahoma" w:hAnsi="Tahoma" w:cs="Tahoma"/>
          <w:kern w:val="16"/>
        </w:rPr>
        <w:t xml:space="preserve">Če ponudnik ne ravna v skladu s 94. člena ZJN-3, bo naročnik Državni revizijski komisiji podal predlog za uvedbo postopka o prekršku iz 2. točke prvega odstavka 112. člena ZJN-3. </w:t>
      </w:r>
    </w:p>
    <w:p w14:paraId="6F7ED83A" w14:textId="77777777" w:rsidR="00701161" w:rsidRPr="00AE4F17" w:rsidRDefault="00701161" w:rsidP="00164C79">
      <w:pPr>
        <w:keepNext/>
        <w:keepLines/>
        <w:jc w:val="both"/>
        <w:rPr>
          <w:rFonts w:ascii="Tahoma" w:hAnsi="Tahoma" w:cs="Tahoma"/>
        </w:rPr>
      </w:pPr>
      <w:r w:rsidRPr="00AE4F17">
        <w:rPr>
          <w:rFonts w:ascii="Tahoma" w:hAnsi="Tahoma" w:cs="Tahoma"/>
        </w:rPr>
        <w:t xml:space="preserve">Naročnik lahko od ponudnika, kateremu se je odločil oddati javno naročilo zahteva predložitev </w:t>
      </w:r>
      <w:proofErr w:type="spellStart"/>
      <w:r w:rsidRPr="00AE4F17">
        <w:rPr>
          <w:rFonts w:ascii="Tahoma" w:hAnsi="Tahoma" w:cs="Tahoma"/>
          <w:u w:val="single"/>
        </w:rPr>
        <w:t>podizvajalske</w:t>
      </w:r>
      <w:proofErr w:type="spellEnd"/>
      <w:r w:rsidRPr="00AE4F17">
        <w:rPr>
          <w:rFonts w:ascii="Tahoma" w:hAnsi="Tahoma" w:cs="Tahoma"/>
          <w:u w:val="single"/>
        </w:rPr>
        <w:t xml:space="preserve"> pogodbe</w:t>
      </w:r>
      <w:r w:rsidRPr="00AE4F17">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AE4F17">
        <w:rPr>
          <w:rFonts w:ascii="Tahoma" w:hAnsi="Tahoma" w:cs="Tahoma"/>
        </w:rPr>
        <w:t>podizvajanje</w:t>
      </w:r>
      <w:proofErr w:type="spellEnd"/>
      <w:r w:rsidRPr="00AE4F17">
        <w:rPr>
          <w:rFonts w:ascii="Tahoma" w:hAnsi="Tahoma" w:cs="Tahoma"/>
        </w:rPr>
        <w:t xml:space="preserve"> (vrsta/opis del/storitev/dobav), količina/delež (%) javnega naročila, ki se oddaja v </w:t>
      </w:r>
      <w:proofErr w:type="spellStart"/>
      <w:r w:rsidRPr="00AE4F17">
        <w:rPr>
          <w:rFonts w:ascii="Tahoma" w:hAnsi="Tahoma" w:cs="Tahoma"/>
        </w:rPr>
        <w:t>podizvajanje</w:t>
      </w:r>
      <w:proofErr w:type="spellEnd"/>
      <w:r w:rsidRPr="00AE4F17">
        <w:rPr>
          <w:rFonts w:ascii="Tahoma" w:hAnsi="Tahoma" w:cs="Tahoma"/>
        </w:rPr>
        <w:t>, vrednost del ali storitev brez DDV ter kraj in rok izvedbe.</w:t>
      </w:r>
    </w:p>
    <w:p w14:paraId="703A1D0F" w14:textId="77777777" w:rsidR="00E1447F" w:rsidRPr="00AE4F17" w:rsidRDefault="00E1447F" w:rsidP="00164C79">
      <w:pPr>
        <w:keepNext/>
        <w:keepLines/>
        <w:jc w:val="both"/>
        <w:rPr>
          <w:rFonts w:ascii="Tahoma" w:hAnsi="Tahoma" w:cs="Tahoma"/>
        </w:rPr>
      </w:pPr>
    </w:p>
    <w:p w14:paraId="0079A930" w14:textId="77777777" w:rsidR="00AE7A5C" w:rsidRPr="00AE4F17" w:rsidRDefault="00AE7A5C" w:rsidP="00164C79">
      <w:pPr>
        <w:keepNext/>
        <w:keepLines/>
        <w:numPr>
          <w:ilvl w:val="1"/>
          <w:numId w:val="2"/>
        </w:numPr>
        <w:jc w:val="both"/>
        <w:rPr>
          <w:rFonts w:ascii="Tahoma" w:hAnsi="Tahoma" w:cs="Tahoma"/>
          <w:b/>
        </w:rPr>
      </w:pPr>
      <w:r w:rsidRPr="00AE4F17">
        <w:rPr>
          <w:rFonts w:ascii="Tahoma" w:hAnsi="Tahoma" w:cs="Tahoma"/>
          <w:b/>
        </w:rPr>
        <w:t>Uporaba zmogljivosti drugih subjektov</w:t>
      </w:r>
    </w:p>
    <w:p w14:paraId="565C36BB" w14:textId="77777777" w:rsidR="00D76391" w:rsidRPr="00AE4F17" w:rsidRDefault="00D76391" w:rsidP="00164C79">
      <w:pPr>
        <w:keepNext/>
        <w:keepLines/>
        <w:jc w:val="both"/>
        <w:rPr>
          <w:rFonts w:ascii="Tahoma" w:hAnsi="Tahoma" w:cs="Tahoma"/>
        </w:rPr>
      </w:pPr>
    </w:p>
    <w:p w14:paraId="2AAC88CA" w14:textId="77777777" w:rsidR="00D76391" w:rsidRPr="00AE4F17" w:rsidRDefault="00D76391" w:rsidP="00164C79">
      <w:pPr>
        <w:keepNext/>
        <w:keepLines/>
        <w:jc w:val="both"/>
        <w:rPr>
          <w:rFonts w:ascii="Tahoma" w:hAnsi="Tahoma" w:cs="Tahoma"/>
        </w:rPr>
      </w:pPr>
      <w:r w:rsidRPr="00AE4F17">
        <w:rPr>
          <w:rFonts w:ascii="Tahoma" w:hAnsi="Tahoma" w:cs="Tahoma"/>
        </w:rPr>
        <w:t>Ponudnik lahko glede pogojev v zvezi z ekonomskim in finančnim položajem ter tehnično in strokovno sposobnostjo za predmetno javno naročilo</w:t>
      </w:r>
      <w:r w:rsidRPr="00AE4F17">
        <w:rPr>
          <w:rFonts w:ascii="Tahoma" w:hAnsi="Tahoma" w:cs="Tahoma"/>
          <w:lang w:val="x-none"/>
        </w:rPr>
        <w:t xml:space="preserve"> uporabi zmogljivosti</w:t>
      </w:r>
      <w:r w:rsidRPr="00AE4F17">
        <w:rPr>
          <w:rFonts w:ascii="Tahoma" w:hAnsi="Tahoma" w:cs="Tahoma"/>
        </w:rPr>
        <w:t xml:space="preserve"> </w:t>
      </w:r>
      <w:r w:rsidRPr="00AE4F17">
        <w:rPr>
          <w:rFonts w:ascii="Tahoma" w:hAnsi="Tahoma" w:cs="Tahoma"/>
          <w:lang w:val="x-none"/>
        </w:rPr>
        <w:t>drugih subjektov, ne glede na pravno razmerje med njim in temi subjekti</w:t>
      </w:r>
      <w:r w:rsidRPr="00AE4F17">
        <w:rPr>
          <w:rFonts w:ascii="Tahoma" w:hAnsi="Tahoma" w:cs="Tahoma"/>
        </w:rPr>
        <w:t xml:space="preserve">, kot to določa 81. člen ZJN-3, pri čemer pri subjektih, katerih zmogljivosti bo uporabljal ponudnik, ne smejo obstajati razlogi za izključitev iz sodelovanja v postopku javnega naročanja iz 3.1. točke razpisne dokumentacije. </w:t>
      </w:r>
      <w:r w:rsidRPr="00AE4F17">
        <w:rPr>
          <w:rFonts w:ascii="Tahoma" w:hAnsi="Tahoma" w:cs="Tahoma"/>
          <w:lang w:val="x-none"/>
        </w:rPr>
        <w:t>Glede pogojev v zvezi z</w:t>
      </w:r>
      <w:r w:rsidRPr="00AE4F17">
        <w:rPr>
          <w:rFonts w:ascii="Tahoma" w:hAnsi="Tahoma" w:cs="Tahoma"/>
        </w:rPr>
        <w:t xml:space="preserve"> </w:t>
      </w:r>
      <w:r w:rsidRPr="00AE4F17">
        <w:rPr>
          <w:rFonts w:ascii="Tahoma" w:hAnsi="Tahoma" w:cs="Tahoma"/>
          <w:lang w:val="x-none"/>
        </w:rPr>
        <w:t>ustreznimi poklicnimi izkušnjami lahko gospodarski subjekt uporabi zmogljivosti drugih subjektov le, če</w:t>
      </w:r>
      <w:r w:rsidRPr="00AE4F17">
        <w:rPr>
          <w:rFonts w:ascii="Tahoma" w:hAnsi="Tahoma" w:cs="Tahoma"/>
        </w:rPr>
        <w:t xml:space="preserve"> </w:t>
      </w:r>
      <w:r w:rsidRPr="00AE4F17">
        <w:rPr>
          <w:rFonts w:ascii="Tahoma" w:hAnsi="Tahoma" w:cs="Tahoma"/>
          <w:lang w:val="x-none"/>
        </w:rPr>
        <w:t xml:space="preserve">bodo slednji izvajali storitve, za katere se zahtevajo te zmogljivosti. </w:t>
      </w:r>
    </w:p>
    <w:p w14:paraId="38087F0E" w14:textId="77777777" w:rsidR="00D76391" w:rsidRPr="00AE4F17" w:rsidRDefault="00D76391" w:rsidP="00164C79">
      <w:pPr>
        <w:keepNext/>
        <w:keepLines/>
        <w:jc w:val="both"/>
        <w:rPr>
          <w:rFonts w:ascii="Tahoma" w:hAnsi="Tahoma" w:cs="Tahoma"/>
        </w:rPr>
      </w:pPr>
    </w:p>
    <w:p w14:paraId="38FF157A" w14:textId="77777777" w:rsidR="00D76391" w:rsidRPr="00AE4F17" w:rsidRDefault="00D76391" w:rsidP="00164C79">
      <w:pPr>
        <w:keepNext/>
        <w:keepLines/>
        <w:jc w:val="both"/>
        <w:rPr>
          <w:rFonts w:ascii="Tahoma" w:hAnsi="Tahoma" w:cs="Tahoma"/>
        </w:rPr>
      </w:pPr>
      <w:r w:rsidRPr="00AE4F17">
        <w:rPr>
          <w:rFonts w:ascii="Tahoma" w:hAnsi="Tahoma" w:cs="Tahoma"/>
          <w:lang w:val="x-none"/>
        </w:rPr>
        <w:t>Če želi gospodarski subjekt uporabiti</w:t>
      </w:r>
      <w:r w:rsidRPr="00AE4F17">
        <w:rPr>
          <w:rFonts w:ascii="Tahoma" w:hAnsi="Tahoma" w:cs="Tahoma"/>
        </w:rPr>
        <w:t xml:space="preserve"> </w:t>
      </w:r>
      <w:r w:rsidRPr="00AE4F17">
        <w:rPr>
          <w:rFonts w:ascii="Tahoma" w:hAnsi="Tahoma" w:cs="Tahoma"/>
          <w:lang w:val="x-none"/>
        </w:rPr>
        <w:t xml:space="preserve">zmogljivosti drugih subjektov, mora v </w:t>
      </w:r>
      <w:r w:rsidRPr="00AE4F17">
        <w:rPr>
          <w:rFonts w:ascii="Tahoma" w:hAnsi="Tahoma" w:cs="Tahoma"/>
        </w:rPr>
        <w:t xml:space="preserve">ponudbi </w:t>
      </w:r>
      <w:r w:rsidRPr="00AE4F17">
        <w:rPr>
          <w:rFonts w:ascii="Tahoma" w:hAnsi="Tahoma" w:cs="Tahoma"/>
          <w:lang w:val="x-none"/>
        </w:rPr>
        <w:t>dokazati, da bo imel na voljo sredstva</w:t>
      </w:r>
      <w:r w:rsidRPr="00AE4F17">
        <w:rPr>
          <w:rFonts w:ascii="Tahoma" w:hAnsi="Tahoma" w:cs="Tahoma"/>
        </w:rPr>
        <w:t xml:space="preserve"> drugega subjekta s katerimi bo dejansko razpolagal</w:t>
      </w:r>
      <w:r w:rsidRPr="00AE4F17">
        <w:rPr>
          <w:rFonts w:ascii="Tahoma" w:hAnsi="Tahoma" w:cs="Tahoma"/>
          <w:lang w:val="x-none"/>
        </w:rPr>
        <w:t>, na primer s</w:t>
      </w:r>
      <w:r w:rsidRPr="00AE4F17">
        <w:rPr>
          <w:rFonts w:ascii="Tahoma" w:hAnsi="Tahoma" w:cs="Tahoma"/>
        </w:rPr>
        <w:t xml:space="preserve"> </w:t>
      </w:r>
      <w:r w:rsidRPr="00AE4F17">
        <w:rPr>
          <w:rFonts w:ascii="Tahoma" w:hAnsi="Tahoma" w:cs="Tahoma"/>
          <w:lang w:val="x-none"/>
        </w:rPr>
        <w:t>predložitvijo zagotovil teh subjektov za ta name</w:t>
      </w:r>
      <w:r w:rsidRPr="00AE4F17">
        <w:rPr>
          <w:rFonts w:ascii="Tahoma" w:hAnsi="Tahoma" w:cs="Tahoma"/>
        </w:rPr>
        <w:t>n (Priloga 4/2)</w:t>
      </w:r>
      <w:r w:rsidRPr="00AE4F17">
        <w:rPr>
          <w:rFonts w:ascii="Tahoma" w:hAnsi="Tahoma" w:cs="Tahoma"/>
          <w:lang w:val="x-none"/>
        </w:rPr>
        <w:t xml:space="preserve">. </w:t>
      </w:r>
    </w:p>
    <w:p w14:paraId="2CE7B78C" w14:textId="77777777" w:rsidR="00D76391" w:rsidRPr="00AE4F17" w:rsidRDefault="00D76391" w:rsidP="00164C79">
      <w:pPr>
        <w:keepNext/>
        <w:keepLines/>
        <w:jc w:val="both"/>
        <w:rPr>
          <w:rFonts w:ascii="Tahoma" w:hAnsi="Tahoma" w:cs="Tahoma"/>
        </w:rPr>
      </w:pPr>
    </w:p>
    <w:p w14:paraId="5079419C" w14:textId="77777777" w:rsidR="00D76391" w:rsidRPr="00AE4F17" w:rsidRDefault="00D76391" w:rsidP="00164C79">
      <w:pPr>
        <w:keepNext/>
        <w:keepLines/>
        <w:jc w:val="both"/>
        <w:rPr>
          <w:rFonts w:ascii="Tahoma" w:hAnsi="Tahoma" w:cs="Tahoma"/>
        </w:rPr>
      </w:pPr>
      <w:r w:rsidRPr="00AE4F17">
        <w:rPr>
          <w:rFonts w:ascii="Tahoma" w:hAnsi="Tahoma" w:cs="Tahoma"/>
        </w:rPr>
        <w:t>V primeru, da bo gospodarski subjekt za izvedbo javnega naročila uporablja zmogljivost drugih subjektov, ki niso partner/ji v primeru skupne ponudbe ali podizvajalec/ci, mora za vsakega izmed subjektov, na katerega zmogljivosti se sklicuje, priložiti priloge, ki so opredeljene v poglavju 3 razpisne dokumentacije.</w:t>
      </w:r>
    </w:p>
    <w:p w14:paraId="56D6F003" w14:textId="77777777" w:rsidR="00D76391" w:rsidRPr="00AE4F17" w:rsidRDefault="00D76391" w:rsidP="00164C79">
      <w:pPr>
        <w:keepNext/>
        <w:keepLines/>
        <w:jc w:val="both"/>
        <w:rPr>
          <w:rFonts w:ascii="Tahoma" w:hAnsi="Tahoma" w:cs="Tahoma"/>
        </w:rPr>
      </w:pPr>
    </w:p>
    <w:p w14:paraId="0EC283FA" w14:textId="77777777" w:rsidR="00701161" w:rsidRPr="00AE4F17" w:rsidRDefault="00701161" w:rsidP="00164C79">
      <w:pPr>
        <w:keepNext/>
        <w:keepLines/>
        <w:numPr>
          <w:ilvl w:val="1"/>
          <w:numId w:val="2"/>
        </w:numPr>
        <w:jc w:val="both"/>
        <w:rPr>
          <w:rFonts w:ascii="Tahoma" w:hAnsi="Tahoma" w:cs="Tahoma"/>
          <w:b/>
        </w:rPr>
      </w:pPr>
      <w:r w:rsidRPr="00AE4F17">
        <w:rPr>
          <w:rFonts w:ascii="Tahoma" w:hAnsi="Tahoma" w:cs="Tahoma"/>
          <w:b/>
        </w:rPr>
        <w:t>Veljavnost ponudbe</w:t>
      </w:r>
    </w:p>
    <w:p w14:paraId="574DBBFA" w14:textId="77777777" w:rsidR="00701161" w:rsidRPr="00AE4F17" w:rsidRDefault="00701161" w:rsidP="00164C79">
      <w:pPr>
        <w:keepNext/>
        <w:keepLines/>
        <w:jc w:val="both"/>
        <w:rPr>
          <w:rFonts w:ascii="Tahoma" w:hAnsi="Tahoma" w:cs="Tahoma"/>
        </w:rPr>
      </w:pPr>
    </w:p>
    <w:p w14:paraId="5C313B76" w14:textId="44290632" w:rsidR="00701161" w:rsidRPr="00AE4F17" w:rsidRDefault="00701161" w:rsidP="00164C79">
      <w:pPr>
        <w:keepNext/>
        <w:keepLines/>
        <w:jc w:val="both"/>
        <w:rPr>
          <w:rFonts w:ascii="Tahoma" w:hAnsi="Tahoma" w:cs="Tahoma"/>
        </w:rPr>
      </w:pPr>
      <w:r w:rsidRPr="00AE4F17">
        <w:rPr>
          <w:rFonts w:ascii="Tahoma" w:hAnsi="Tahoma" w:cs="Tahoma"/>
        </w:rPr>
        <w:t>Ponudba mora b</w:t>
      </w:r>
      <w:r w:rsidR="00360DD6">
        <w:rPr>
          <w:rFonts w:ascii="Tahoma" w:hAnsi="Tahoma" w:cs="Tahoma"/>
        </w:rPr>
        <w:t>iti veljavna najmanj do 30</w:t>
      </w:r>
      <w:r w:rsidR="000D0362" w:rsidRPr="00AE4F17">
        <w:rPr>
          <w:rFonts w:ascii="Tahoma" w:hAnsi="Tahoma" w:cs="Tahoma"/>
        </w:rPr>
        <w:t xml:space="preserve">. </w:t>
      </w:r>
      <w:r w:rsidR="00924C81">
        <w:rPr>
          <w:rFonts w:ascii="Tahoma" w:hAnsi="Tahoma" w:cs="Tahoma"/>
        </w:rPr>
        <w:t>12</w:t>
      </w:r>
      <w:r w:rsidR="00E03EFC" w:rsidRPr="00AE4F17">
        <w:rPr>
          <w:rFonts w:ascii="Tahoma" w:hAnsi="Tahoma" w:cs="Tahoma"/>
        </w:rPr>
        <w:t>. 2020</w:t>
      </w:r>
      <w:r w:rsidRPr="00AE4F17">
        <w:rPr>
          <w:rFonts w:ascii="Tahoma" w:hAnsi="Tahoma" w:cs="Tahoma"/>
        </w:rPr>
        <w:t>.</w:t>
      </w:r>
    </w:p>
    <w:p w14:paraId="67C30F4E" w14:textId="77777777" w:rsidR="00755DEE" w:rsidRPr="00AE4F17" w:rsidRDefault="00755DEE" w:rsidP="00164C79">
      <w:pPr>
        <w:keepNext/>
        <w:keepLines/>
        <w:jc w:val="both"/>
        <w:rPr>
          <w:rFonts w:ascii="Tahoma" w:hAnsi="Tahoma" w:cs="Tahoma"/>
          <w:b/>
        </w:rPr>
      </w:pPr>
    </w:p>
    <w:p w14:paraId="412F23B0" w14:textId="77777777" w:rsidR="00FA7D61" w:rsidRPr="00AE4F17" w:rsidRDefault="00FA7D61" w:rsidP="00164C79">
      <w:pPr>
        <w:keepNext/>
        <w:keepLines/>
        <w:numPr>
          <w:ilvl w:val="1"/>
          <w:numId w:val="2"/>
        </w:numPr>
        <w:jc w:val="both"/>
        <w:rPr>
          <w:rFonts w:ascii="Tahoma" w:hAnsi="Tahoma" w:cs="Tahoma"/>
          <w:b/>
        </w:rPr>
      </w:pPr>
      <w:r w:rsidRPr="00AE4F17">
        <w:rPr>
          <w:rFonts w:ascii="Tahoma" w:hAnsi="Tahoma" w:cs="Tahoma"/>
          <w:b/>
        </w:rPr>
        <w:t>Rok za predložitev ponudb in javno odpiranje ponudb</w:t>
      </w:r>
    </w:p>
    <w:p w14:paraId="4878F68C" w14:textId="77777777" w:rsidR="00FA7D61" w:rsidRPr="00AE4F17" w:rsidRDefault="00FA7D61" w:rsidP="00164C79">
      <w:pPr>
        <w:keepNext/>
        <w:keepLines/>
        <w:ind w:left="720"/>
        <w:jc w:val="both"/>
        <w:rPr>
          <w:rFonts w:ascii="Tahoma" w:hAnsi="Tahoma" w:cs="Tahoma"/>
          <w:b/>
        </w:rPr>
      </w:pPr>
    </w:p>
    <w:p w14:paraId="63972A01" w14:textId="77777777" w:rsidR="00FA7D61" w:rsidRPr="00AE4F17" w:rsidRDefault="00FA7D61" w:rsidP="00164C79">
      <w:pPr>
        <w:keepNext/>
        <w:keepLines/>
        <w:tabs>
          <w:tab w:val="left" w:pos="142"/>
        </w:tabs>
        <w:jc w:val="both"/>
        <w:rPr>
          <w:rFonts w:ascii="Tahoma" w:hAnsi="Tahoma" w:cs="Tahoma"/>
        </w:rPr>
      </w:pPr>
      <w:r w:rsidRPr="00AE4F17">
        <w:rPr>
          <w:rFonts w:ascii="Tahoma" w:hAnsi="Tahoma" w:cs="Tahoma"/>
          <w:lang w:val="x-none"/>
        </w:rPr>
        <w:t>Ponudnik mora ponudb</w:t>
      </w:r>
      <w:r w:rsidRPr="00AE4F17">
        <w:rPr>
          <w:rFonts w:ascii="Tahoma" w:hAnsi="Tahoma" w:cs="Tahoma"/>
        </w:rPr>
        <w:t>o</w:t>
      </w:r>
      <w:r w:rsidRPr="00AE4F17">
        <w:rPr>
          <w:rFonts w:ascii="Tahoma" w:hAnsi="Tahoma" w:cs="Tahoma"/>
          <w:lang w:val="x-none"/>
        </w:rPr>
        <w:t xml:space="preserve"> predložiti </w:t>
      </w:r>
      <w:r w:rsidRPr="00AE4F17">
        <w:rPr>
          <w:rFonts w:ascii="Tahoma" w:hAnsi="Tahoma" w:cs="Tahoma"/>
        </w:rPr>
        <w:t xml:space="preserve">elektronsko, </w:t>
      </w:r>
      <w:r w:rsidRPr="00AE4F17">
        <w:rPr>
          <w:rFonts w:ascii="Tahoma" w:hAnsi="Tahoma" w:cs="Tahoma"/>
          <w:lang w:val="x-none"/>
        </w:rPr>
        <w:t xml:space="preserve">v </w:t>
      </w:r>
      <w:r w:rsidRPr="00AE4F17">
        <w:rPr>
          <w:rFonts w:ascii="Tahoma" w:hAnsi="Tahoma" w:cs="Tahoma"/>
          <w:b/>
          <w:lang w:val="x-none"/>
        </w:rPr>
        <w:t>informacijsk</w:t>
      </w:r>
      <w:r w:rsidRPr="00AE4F17">
        <w:rPr>
          <w:rFonts w:ascii="Tahoma" w:hAnsi="Tahoma" w:cs="Tahoma"/>
          <w:b/>
        </w:rPr>
        <w:t>em</w:t>
      </w:r>
      <w:r w:rsidRPr="00AE4F17">
        <w:rPr>
          <w:rFonts w:ascii="Tahoma" w:hAnsi="Tahoma" w:cs="Tahoma"/>
          <w:b/>
          <w:lang w:val="x-none"/>
        </w:rPr>
        <w:t xml:space="preserve"> sistem</w:t>
      </w:r>
      <w:r w:rsidRPr="00AE4F17">
        <w:rPr>
          <w:rFonts w:ascii="Tahoma" w:hAnsi="Tahoma" w:cs="Tahoma"/>
          <w:b/>
        </w:rPr>
        <w:t>u</w:t>
      </w:r>
      <w:r w:rsidRPr="00AE4F17">
        <w:rPr>
          <w:rFonts w:ascii="Tahoma" w:hAnsi="Tahoma" w:cs="Tahoma"/>
          <w:b/>
          <w:lang w:val="x-none"/>
        </w:rPr>
        <w:t xml:space="preserve"> e-JN</w:t>
      </w:r>
      <w:r w:rsidRPr="00AE4F17">
        <w:rPr>
          <w:rFonts w:ascii="Tahoma" w:hAnsi="Tahoma" w:cs="Tahoma"/>
        </w:rPr>
        <w:t>,</w:t>
      </w:r>
      <w:r w:rsidRPr="00AE4F17">
        <w:rPr>
          <w:rFonts w:ascii="Tahoma" w:hAnsi="Tahoma" w:cs="Tahoma"/>
          <w:lang w:val="x-none"/>
        </w:rPr>
        <w:t xml:space="preserve"> na spletnem naslovu </w:t>
      </w:r>
      <w:hyperlink r:id="rId13" w:history="1">
        <w:r w:rsidRPr="00AE4F17">
          <w:rPr>
            <w:rFonts w:ascii="Tahoma" w:hAnsi="Tahoma" w:cs="Tahoma"/>
            <w:color w:val="0000FF"/>
            <w:u w:val="single"/>
            <w:lang w:val="x-none"/>
          </w:rPr>
          <w:t>https://ejn.gov.si/eJN2</w:t>
        </w:r>
      </w:hyperlink>
      <w:r w:rsidRPr="00AE4F17">
        <w:rPr>
          <w:rFonts w:ascii="Tahoma" w:hAnsi="Tahoma" w:cs="Tahoma"/>
        </w:rPr>
        <w:t xml:space="preserve">, v skladu </w:t>
      </w:r>
      <w:r w:rsidRPr="00AE4F17">
        <w:rPr>
          <w:rFonts w:ascii="Tahoma" w:hAnsi="Tahoma" w:cs="Tahoma"/>
          <w:u w:val="single"/>
        </w:rPr>
        <w:t xml:space="preserve">s </w:t>
      </w:r>
      <w:r w:rsidRPr="00AE4F17">
        <w:rPr>
          <w:rFonts w:ascii="Tahoma" w:hAnsi="Tahoma" w:cs="Tahoma"/>
          <w:b/>
          <w:u w:val="single"/>
        </w:rPr>
        <w:t>poglavjem 6</w:t>
      </w:r>
      <w:r w:rsidRPr="00AE4F17">
        <w:rPr>
          <w:rFonts w:ascii="Tahoma" w:hAnsi="Tahoma" w:cs="Tahoma"/>
          <w:u w:val="single"/>
        </w:rPr>
        <w:t xml:space="preserve"> te razpisne dokumentacije</w:t>
      </w:r>
      <w:r w:rsidRPr="00AE4F17">
        <w:rPr>
          <w:rFonts w:ascii="Tahoma" w:hAnsi="Tahoma" w:cs="Tahoma"/>
        </w:rPr>
        <w:t>, v katerem je opredeljen tudi rok za predložitev elektronske ponudbe. Ponudnik nosi vse stroške za pripravo in predložitev ponudbe.</w:t>
      </w:r>
    </w:p>
    <w:p w14:paraId="39335DB4" w14:textId="77777777" w:rsidR="00FA7D61" w:rsidRPr="00AE4F17" w:rsidRDefault="00FA7D61" w:rsidP="00164C79">
      <w:pPr>
        <w:keepNext/>
        <w:keepLines/>
        <w:tabs>
          <w:tab w:val="left" w:pos="142"/>
        </w:tabs>
        <w:jc w:val="both"/>
        <w:rPr>
          <w:rFonts w:ascii="Tahoma" w:hAnsi="Tahoma" w:cs="Tahoma"/>
        </w:rPr>
      </w:pPr>
    </w:p>
    <w:p w14:paraId="029E871B" w14:textId="77777777" w:rsidR="00E54A67" w:rsidRDefault="00FA7D61" w:rsidP="00164C79">
      <w:pPr>
        <w:keepNext/>
        <w:keepLines/>
        <w:jc w:val="both"/>
        <w:rPr>
          <w:rFonts w:ascii="Tahoma" w:hAnsi="Tahoma" w:cs="Tahoma"/>
        </w:rPr>
      </w:pPr>
      <w:r w:rsidRPr="00AE4F17">
        <w:rPr>
          <w:rFonts w:ascii="Tahoma" w:hAnsi="Tahoma" w:cs="Tahoma"/>
        </w:rPr>
        <w:t xml:space="preserve">Javno odpiranje ponudb v informacijskem sistemu e-JN, na spletnem naslovu </w:t>
      </w:r>
      <w:hyperlink r:id="rId14" w:history="1">
        <w:r w:rsidRPr="00AE4F17">
          <w:rPr>
            <w:rFonts w:ascii="Tahoma" w:hAnsi="Tahoma" w:cs="Tahoma"/>
            <w:color w:val="0000FF"/>
            <w:u w:val="single"/>
          </w:rPr>
          <w:t>https://ejn.gov.si/eJN2</w:t>
        </w:r>
      </w:hyperlink>
      <w:r w:rsidRPr="00AE4F17">
        <w:rPr>
          <w:rFonts w:ascii="Tahoma" w:hAnsi="Tahoma" w:cs="Tahoma"/>
          <w:color w:val="0000FF"/>
          <w:u w:val="single"/>
        </w:rPr>
        <w:t xml:space="preserve">, </w:t>
      </w:r>
      <w:r w:rsidRPr="00AE4F17">
        <w:rPr>
          <w:rFonts w:ascii="Tahoma" w:hAnsi="Tahoma" w:cs="Tahoma"/>
        </w:rPr>
        <w:t xml:space="preserve">poteka avtomatično, na način  da informacijski sistem e-JN samodejno, po poteku roka za predložitev elektronskih ponudb, prikaže podatke o ponudniku, o variantah, če so bile zahtevane oziroma dovoljene, ter omogoči dostop do </w:t>
      </w:r>
      <w:proofErr w:type="spellStart"/>
      <w:r w:rsidRPr="00AE4F17">
        <w:rPr>
          <w:rFonts w:ascii="Tahoma" w:hAnsi="Tahoma" w:cs="Tahoma"/>
        </w:rPr>
        <w:t>pdf</w:t>
      </w:r>
      <w:proofErr w:type="spellEnd"/>
      <w:r w:rsidRPr="00AE4F17">
        <w:rPr>
          <w:rFonts w:ascii="Tahoma" w:hAnsi="Tahoma" w:cs="Tahoma"/>
        </w:rPr>
        <w:t>. dokumenta, ki ga ponudnik naloži v sistem e-JN v razdelek »</w:t>
      </w:r>
      <w:r w:rsidRPr="00AE4F17">
        <w:rPr>
          <w:rFonts w:ascii="Tahoma" w:hAnsi="Tahoma" w:cs="Tahoma"/>
          <w:b/>
        </w:rPr>
        <w:t>Predračun</w:t>
      </w:r>
      <w:r w:rsidR="0028615E" w:rsidRPr="00AE4F17">
        <w:rPr>
          <w:rFonts w:ascii="Tahoma" w:hAnsi="Tahoma" w:cs="Tahoma"/>
        </w:rPr>
        <w:t xml:space="preserve">«. </w:t>
      </w:r>
      <w:r w:rsidRPr="00AE4F17">
        <w:rPr>
          <w:rFonts w:ascii="Tahoma" w:hAnsi="Tahoma" w:cs="Tahoma"/>
        </w:rPr>
        <w:t>Ponudniki, ki so oddali ponudbe, imajo te podatke v informacijskem sistemu e-JN na razpolago v razdelku »Zapisnik o odpiranju ponudb«.</w:t>
      </w:r>
      <w:r w:rsidR="000D0362" w:rsidRPr="00AE4F17">
        <w:rPr>
          <w:rFonts w:ascii="Tahoma" w:hAnsi="Tahoma" w:cs="Tahoma"/>
        </w:rPr>
        <w:t xml:space="preserve"> </w:t>
      </w:r>
    </w:p>
    <w:p w14:paraId="6DD33471" w14:textId="2A45B603" w:rsidR="009605AA" w:rsidRPr="00AE4F17" w:rsidRDefault="009605AA" w:rsidP="00164C79">
      <w:pPr>
        <w:keepNext/>
        <w:keepLines/>
        <w:jc w:val="both"/>
        <w:rPr>
          <w:rFonts w:ascii="Tahoma" w:hAnsi="Tahoma" w:cs="Tahoma"/>
        </w:rPr>
      </w:pPr>
    </w:p>
    <w:p w14:paraId="5A8FBCC6" w14:textId="77777777" w:rsidR="00E54A67" w:rsidRPr="00AE4F17" w:rsidRDefault="00E54A67" w:rsidP="00164C79">
      <w:pPr>
        <w:keepNext/>
        <w:keepLines/>
        <w:numPr>
          <w:ilvl w:val="1"/>
          <w:numId w:val="2"/>
        </w:numPr>
        <w:jc w:val="both"/>
        <w:rPr>
          <w:rFonts w:ascii="Tahoma" w:hAnsi="Tahoma" w:cs="Tahoma"/>
          <w:b/>
        </w:rPr>
      </w:pPr>
      <w:r w:rsidRPr="00AE4F17">
        <w:rPr>
          <w:rFonts w:ascii="Tahoma" w:hAnsi="Tahoma" w:cs="Tahoma"/>
          <w:b/>
        </w:rPr>
        <w:t>Pregled in ocenjevanje ponudb</w:t>
      </w:r>
    </w:p>
    <w:p w14:paraId="5749DD28" w14:textId="77777777" w:rsidR="00E54A67" w:rsidRPr="00AE4F17" w:rsidRDefault="00E54A67" w:rsidP="00164C79">
      <w:pPr>
        <w:keepNext/>
        <w:keepLines/>
        <w:rPr>
          <w:rFonts w:ascii="Tahoma" w:hAnsi="Tahoma" w:cs="Tahoma"/>
        </w:rPr>
      </w:pPr>
    </w:p>
    <w:p w14:paraId="47B63095" w14:textId="77777777" w:rsidR="00E54A67" w:rsidRPr="00AE4F17" w:rsidRDefault="00E54A67" w:rsidP="00164C79">
      <w:pPr>
        <w:keepNext/>
        <w:keepLines/>
        <w:jc w:val="both"/>
        <w:rPr>
          <w:rFonts w:ascii="Tahoma" w:hAnsi="Tahoma" w:cs="Tahoma"/>
        </w:rPr>
      </w:pPr>
      <w:r w:rsidRPr="00AE4F17">
        <w:rPr>
          <w:rFonts w:ascii="Tahoma" w:hAnsi="Tahoma" w:cs="Tahoma"/>
        </w:rPr>
        <w:t xml:space="preserve">Naročnik bo pred oddajo javnega naročila preveril obstoj in vsebino podatkov oziroma drugih navedb iz ponudbe ponudnika, kateremu se je odločil oddati </w:t>
      </w:r>
      <w:r w:rsidR="00B329DE" w:rsidRPr="00AE4F17">
        <w:rPr>
          <w:rFonts w:ascii="Tahoma" w:hAnsi="Tahoma" w:cs="Tahoma"/>
        </w:rPr>
        <w:t>predmet javnega naročila.</w:t>
      </w:r>
      <w:r w:rsidRPr="00AE4F17">
        <w:rPr>
          <w:rFonts w:ascii="Tahoma" w:hAnsi="Tahoma" w:cs="Tahoma"/>
        </w:rPr>
        <w:t xml:space="preserve"> Naročnik bo opravil pregled in ocenjevanje ponudb ter javno naročilo oddal na način, kot je opredeljeno v določilih 89. člena ZJN-3.</w:t>
      </w:r>
    </w:p>
    <w:p w14:paraId="337290EE" w14:textId="77777777" w:rsidR="00654ABA" w:rsidRPr="00AE4F17" w:rsidRDefault="00654ABA" w:rsidP="00164C79">
      <w:pPr>
        <w:keepNext/>
        <w:keepLines/>
        <w:ind w:right="56"/>
        <w:jc w:val="both"/>
        <w:rPr>
          <w:rFonts w:ascii="Tahoma" w:hAnsi="Tahoma" w:cs="Tahoma"/>
        </w:rPr>
      </w:pPr>
    </w:p>
    <w:p w14:paraId="4D2EDB45" w14:textId="77777777" w:rsidR="00E54A67" w:rsidRPr="00AE4F17" w:rsidRDefault="00E54A67" w:rsidP="00164C79">
      <w:pPr>
        <w:keepNext/>
        <w:keepLines/>
        <w:numPr>
          <w:ilvl w:val="1"/>
          <w:numId w:val="2"/>
        </w:numPr>
        <w:jc w:val="both"/>
        <w:rPr>
          <w:rFonts w:ascii="Tahoma" w:hAnsi="Tahoma" w:cs="Tahoma"/>
          <w:b/>
        </w:rPr>
      </w:pPr>
      <w:r w:rsidRPr="00AE4F17">
        <w:rPr>
          <w:rFonts w:ascii="Tahoma" w:hAnsi="Tahoma" w:cs="Tahoma"/>
          <w:b/>
        </w:rPr>
        <w:t xml:space="preserve">Sprejem odločitve o oddaji javnega naročila in obveščanje </w:t>
      </w:r>
    </w:p>
    <w:p w14:paraId="199EB39F" w14:textId="77777777" w:rsidR="00E54A67" w:rsidRPr="00AE4F17" w:rsidRDefault="00E54A67" w:rsidP="00164C79">
      <w:pPr>
        <w:keepNext/>
        <w:keepLines/>
        <w:ind w:left="720" w:right="56"/>
        <w:jc w:val="both"/>
        <w:rPr>
          <w:rFonts w:ascii="Tahoma" w:hAnsi="Tahoma" w:cs="Tahoma"/>
        </w:rPr>
      </w:pPr>
    </w:p>
    <w:p w14:paraId="785D8E29" w14:textId="77777777" w:rsidR="00E54A67" w:rsidRPr="00AE4F17" w:rsidRDefault="00E54A67" w:rsidP="00164C79">
      <w:pPr>
        <w:keepNext/>
        <w:keepLines/>
        <w:ind w:right="56"/>
        <w:jc w:val="both"/>
        <w:rPr>
          <w:rFonts w:ascii="Tahoma" w:hAnsi="Tahoma" w:cs="Tahoma"/>
        </w:rPr>
      </w:pPr>
      <w:r w:rsidRPr="00AE4F17">
        <w:rPr>
          <w:rFonts w:ascii="Tahoma" w:hAnsi="Tahoma" w:cs="Tahoma"/>
        </w:rPr>
        <w:t>Naročnik bo v  roku petih dni po končanem preverjanju in ocenjevanju ponudb obvestil vse ponudnike o sprejeti odločitvi v zvezi z oddajo javnega naročila, v skladu z določili 90. člena ZJN-3.</w:t>
      </w:r>
    </w:p>
    <w:p w14:paraId="3823ABF6" w14:textId="77777777" w:rsidR="006135E1" w:rsidRDefault="006135E1" w:rsidP="00164C79">
      <w:pPr>
        <w:keepNext/>
        <w:keepLines/>
        <w:jc w:val="both"/>
        <w:rPr>
          <w:rFonts w:ascii="Tahoma" w:hAnsi="Tahoma" w:cs="Tahoma"/>
        </w:rPr>
      </w:pPr>
    </w:p>
    <w:p w14:paraId="4B88D9F4" w14:textId="77777777" w:rsidR="00E54A67" w:rsidRPr="00AE4F17" w:rsidRDefault="00E54A67" w:rsidP="00164C79">
      <w:pPr>
        <w:keepNext/>
        <w:keepLines/>
        <w:spacing w:after="120"/>
        <w:jc w:val="both"/>
        <w:rPr>
          <w:rFonts w:ascii="Tahoma" w:hAnsi="Tahoma" w:cs="Tahoma"/>
        </w:rPr>
      </w:pPr>
      <w:r w:rsidRPr="00AE4F17">
        <w:rPr>
          <w:rFonts w:ascii="Tahoma" w:hAnsi="Tahoma" w:cs="Tahoma"/>
        </w:rPr>
        <w:t>Naročnik lahko, v skladu z določili 90. člena ZJN-3:</w:t>
      </w:r>
    </w:p>
    <w:p w14:paraId="5C1E3A75" w14:textId="77777777" w:rsidR="00E54A67" w:rsidRPr="00AE4F17" w:rsidRDefault="00E54A67" w:rsidP="00164C79">
      <w:pPr>
        <w:keepNext/>
        <w:keepLines/>
        <w:numPr>
          <w:ilvl w:val="0"/>
          <w:numId w:val="6"/>
        </w:numPr>
        <w:jc w:val="both"/>
        <w:rPr>
          <w:rFonts w:ascii="Tahoma" w:hAnsi="Tahoma" w:cs="Tahoma"/>
        </w:rPr>
      </w:pPr>
      <w:r w:rsidRPr="00AE4F17">
        <w:rPr>
          <w:rFonts w:ascii="Tahoma" w:hAnsi="Tahoma" w:cs="Tahoma"/>
        </w:rPr>
        <w:t>do roka za oddajo ponudb kadar koli ustavi postopek oddaje javnega naročila,</w:t>
      </w:r>
    </w:p>
    <w:p w14:paraId="0EB58C06" w14:textId="77777777" w:rsidR="00E54A67" w:rsidRPr="00AE4F17" w:rsidRDefault="00E54A67" w:rsidP="00164C79">
      <w:pPr>
        <w:keepNext/>
        <w:keepLines/>
        <w:numPr>
          <w:ilvl w:val="0"/>
          <w:numId w:val="6"/>
        </w:numPr>
        <w:ind w:left="714" w:hanging="357"/>
        <w:jc w:val="both"/>
        <w:rPr>
          <w:rFonts w:ascii="Tahoma" w:hAnsi="Tahoma" w:cs="Tahoma"/>
        </w:rPr>
      </w:pPr>
      <w:r w:rsidRPr="00AE4F17">
        <w:rPr>
          <w:rFonts w:ascii="Tahoma" w:hAnsi="Tahoma" w:cs="Tahoma"/>
        </w:rPr>
        <w:t>na vseh stopnjah postopka oddaje javnega naročila, po izteku roka za odpiranje ponudb, zavrne vse ponudbe,</w:t>
      </w:r>
    </w:p>
    <w:p w14:paraId="65C97CC6" w14:textId="77777777" w:rsidR="00E54A67" w:rsidRPr="00AE4F17" w:rsidRDefault="00E54A67" w:rsidP="00164C79">
      <w:pPr>
        <w:keepNext/>
        <w:keepLines/>
        <w:numPr>
          <w:ilvl w:val="0"/>
          <w:numId w:val="6"/>
        </w:numPr>
        <w:jc w:val="both"/>
        <w:rPr>
          <w:rFonts w:ascii="Tahoma" w:hAnsi="Tahoma" w:cs="Tahoma"/>
        </w:rPr>
      </w:pPr>
      <w:r w:rsidRPr="00AE4F17">
        <w:rPr>
          <w:rFonts w:ascii="Tahoma" w:hAnsi="Tahoma" w:cs="Tahoma"/>
        </w:rPr>
        <w:t xml:space="preserve">po pravnomočnosti odločitve o oddaji javnega naročila do datuma sklenitve </w:t>
      </w:r>
      <w:r w:rsidR="00D747A6" w:rsidRPr="00AE4F17">
        <w:rPr>
          <w:rFonts w:ascii="Tahoma" w:hAnsi="Tahoma" w:cs="Tahoma"/>
        </w:rPr>
        <w:t xml:space="preserve">pogodbe </w:t>
      </w:r>
      <w:r w:rsidRPr="00AE4F17">
        <w:rPr>
          <w:rFonts w:ascii="Tahoma" w:hAnsi="Tahoma" w:cs="Tahoma"/>
        </w:rPr>
        <w:t>o izvedbi javnega naročila, odstopi od izvedbe javnega naročila.</w:t>
      </w:r>
    </w:p>
    <w:p w14:paraId="7DC4936A" w14:textId="77777777" w:rsidR="00E54A67" w:rsidRPr="00AE4F17" w:rsidRDefault="00E54A67" w:rsidP="00164C79">
      <w:pPr>
        <w:keepNext/>
        <w:keepLines/>
        <w:jc w:val="both"/>
        <w:rPr>
          <w:rFonts w:ascii="Tahoma" w:hAnsi="Tahoma" w:cs="Tahoma"/>
        </w:rPr>
      </w:pPr>
    </w:p>
    <w:p w14:paraId="79584164" w14:textId="77777777" w:rsidR="00E54A67" w:rsidRPr="00AE4F17" w:rsidRDefault="00E54A67" w:rsidP="00164C79">
      <w:pPr>
        <w:keepNext/>
        <w:keepLines/>
        <w:jc w:val="both"/>
        <w:rPr>
          <w:rFonts w:ascii="Tahoma" w:hAnsi="Tahoma" w:cs="Tahoma"/>
        </w:rPr>
      </w:pPr>
      <w:r w:rsidRPr="00AE4F17">
        <w:rPr>
          <w:rFonts w:ascii="Tahoma" w:hAnsi="Tahoma" w:cs="Tahoma"/>
        </w:rPr>
        <w:t xml:space="preserve">V zgoraj navedenih primerih, ponudnik ni upravičen od naročnika zahtevati nikakršne odškodnine. </w:t>
      </w:r>
    </w:p>
    <w:p w14:paraId="49D18B25" w14:textId="77777777" w:rsidR="00E54A67" w:rsidRPr="00AE4F17" w:rsidRDefault="00E54A67" w:rsidP="00164C79">
      <w:pPr>
        <w:keepNext/>
        <w:keepLines/>
        <w:jc w:val="both"/>
        <w:rPr>
          <w:rFonts w:ascii="Tahoma" w:hAnsi="Tahoma" w:cs="Tahoma"/>
        </w:rPr>
      </w:pPr>
    </w:p>
    <w:p w14:paraId="06D3E0FD" w14:textId="77777777" w:rsidR="00E54A67" w:rsidRPr="00AE4F17" w:rsidRDefault="00E54A67" w:rsidP="00164C79">
      <w:pPr>
        <w:keepNext/>
        <w:keepLines/>
        <w:numPr>
          <w:ilvl w:val="1"/>
          <w:numId w:val="2"/>
        </w:numPr>
        <w:jc w:val="both"/>
        <w:rPr>
          <w:rFonts w:ascii="Tahoma" w:hAnsi="Tahoma" w:cs="Tahoma"/>
          <w:b/>
        </w:rPr>
      </w:pPr>
      <w:r w:rsidRPr="00AE4F17">
        <w:rPr>
          <w:rFonts w:ascii="Tahoma" w:hAnsi="Tahoma" w:cs="Tahoma"/>
          <w:b/>
        </w:rPr>
        <w:lastRenderedPageBreak/>
        <w:t>Pravno varstvo</w:t>
      </w:r>
    </w:p>
    <w:p w14:paraId="096AF586" w14:textId="77777777" w:rsidR="00E54A67" w:rsidRPr="00AE4F17" w:rsidRDefault="00E54A67" w:rsidP="00164C79">
      <w:pPr>
        <w:keepNext/>
        <w:keepLines/>
        <w:jc w:val="both"/>
        <w:rPr>
          <w:rFonts w:ascii="Tahoma" w:hAnsi="Tahoma" w:cs="Tahoma"/>
          <w:b/>
        </w:rPr>
      </w:pPr>
    </w:p>
    <w:p w14:paraId="6759BE37" w14:textId="77777777" w:rsidR="00E54A67" w:rsidRPr="00AE4F17" w:rsidRDefault="00E54A67" w:rsidP="00164C79">
      <w:pPr>
        <w:keepNext/>
        <w:keepLines/>
        <w:autoSpaceDE w:val="0"/>
        <w:autoSpaceDN w:val="0"/>
        <w:adjustRightInd w:val="0"/>
        <w:jc w:val="both"/>
        <w:rPr>
          <w:rFonts w:ascii="Tahoma" w:hAnsi="Tahoma" w:cs="Tahoma"/>
        </w:rPr>
      </w:pPr>
      <w:r w:rsidRPr="00AE4F17">
        <w:rPr>
          <w:rFonts w:ascii="Tahoma" w:hAnsi="Tahoma" w:cs="Tahoma"/>
        </w:rPr>
        <w:t>Ponudnikom je zagotovljeno pravno varstvo skladno z določbami Zakona o pravnem varstvu v postopkih javnega naročanja (Ur. l. RS, št. 43/11, 60/11-ZTP-D, 63/13, 90/14-ZDU-1 in 60/17; v nadaljevanju: ZPVPJN).</w:t>
      </w:r>
    </w:p>
    <w:p w14:paraId="78E32815" w14:textId="77777777" w:rsidR="00E54A67" w:rsidRPr="00AE4F17" w:rsidRDefault="00E54A67" w:rsidP="00164C79">
      <w:pPr>
        <w:keepNext/>
        <w:keepLines/>
        <w:autoSpaceDE w:val="0"/>
        <w:autoSpaceDN w:val="0"/>
        <w:adjustRightInd w:val="0"/>
        <w:jc w:val="both"/>
        <w:rPr>
          <w:rFonts w:ascii="Tahoma" w:hAnsi="Tahoma" w:cs="Tahoma"/>
        </w:rPr>
      </w:pPr>
    </w:p>
    <w:p w14:paraId="3D85A13E" w14:textId="77777777" w:rsidR="00E54A67" w:rsidRPr="00AE4F17" w:rsidRDefault="00E54A67" w:rsidP="00164C79">
      <w:pPr>
        <w:keepNext/>
        <w:keepLines/>
        <w:tabs>
          <w:tab w:val="left" w:pos="1155"/>
        </w:tabs>
        <w:autoSpaceDE w:val="0"/>
        <w:autoSpaceDN w:val="0"/>
        <w:adjustRightInd w:val="0"/>
        <w:jc w:val="both"/>
        <w:rPr>
          <w:rFonts w:ascii="Tahoma" w:hAnsi="Tahoma" w:cs="Tahoma"/>
        </w:rPr>
      </w:pPr>
      <w:r w:rsidRPr="00AE4F17">
        <w:rPr>
          <w:rFonts w:ascii="Tahoma" w:hAnsi="Tahoma" w:cs="Tahoma"/>
        </w:rPr>
        <w:t>Na podlagi ZPVPJN se lahko zahtevek za revizijo vloži v vseh stopnjah postopka oddaje javnega naročila in zoper vsako ravnanje naročnika, razen če zakon, ki ureja oddajo javnih naročil ali ZPVPJN ne določa drugače.</w:t>
      </w:r>
    </w:p>
    <w:p w14:paraId="4A87ABDA" w14:textId="77777777" w:rsidR="00454AD9" w:rsidRPr="00AE4F17" w:rsidRDefault="00454AD9" w:rsidP="00164C79">
      <w:pPr>
        <w:keepNext/>
        <w:keepLines/>
        <w:autoSpaceDE w:val="0"/>
        <w:autoSpaceDN w:val="0"/>
        <w:adjustRightInd w:val="0"/>
        <w:jc w:val="both"/>
        <w:rPr>
          <w:rFonts w:ascii="Tahoma" w:hAnsi="Tahoma" w:cs="Tahoma"/>
        </w:rPr>
      </w:pPr>
    </w:p>
    <w:p w14:paraId="51D8AC5A" w14:textId="77777777" w:rsidR="00E54A67" w:rsidRPr="00AE4F17" w:rsidRDefault="007A724C" w:rsidP="00164C79">
      <w:pPr>
        <w:keepNext/>
        <w:keepLines/>
        <w:autoSpaceDE w:val="0"/>
        <w:autoSpaceDN w:val="0"/>
        <w:adjustRightInd w:val="0"/>
        <w:jc w:val="both"/>
        <w:rPr>
          <w:rFonts w:ascii="Tahoma" w:hAnsi="Tahoma" w:cs="Tahoma"/>
        </w:rPr>
      </w:pPr>
      <w:r w:rsidRPr="00AE4F17">
        <w:rPr>
          <w:rFonts w:ascii="Tahoma" w:hAnsi="Tahoma" w:cs="Tahoma"/>
        </w:rPr>
        <w:t>V kolikor se</w:t>
      </w:r>
      <w:r w:rsidR="00E54A67" w:rsidRPr="00AE4F17">
        <w:rPr>
          <w:rFonts w:ascii="Tahoma" w:hAnsi="Tahoma" w:cs="Tahoma"/>
        </w:rPr>
        <w:t xml:space="preserve"> zahtevek za revizijo nanaša na vsebino objave, povabilo k oddaji ponudbe ali razpisne dokumentacijo,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0058D097" w14:textId="77777777" w:rsidR="00E54A67" w:rsidRPr="00AE4F17" w:rsidRDefault="00E54A67" w:rsidP="00164C79">
      <w:pPr>
        <w:keepNext/>
        <w:keepLines/>
        <w:autoSpaceDE w:val="0"/>
        <w:autoSpaceDN w:val="0"/>
        <w:adjustRightInd w:val="0"/>
        <w:jc w:val="both"/>
        <w:rPr>
          <w:rFonts w:ascii="Tahoma" w:hAnsi="Tahoma" w:cs="Tahoma"/>
        </w:rPr>
      </w:pPr>
    </w:p>
    <w:p w14:paraId="6A46E6CD" w14:textId="77777777" w:rsidR="00E54A67" w:rsidRPr="00AE4F17" w:rsidRDefault="00E54A67" w:rsidP="00164C79">
      <w:pPr>
        <w:keepNext/>
        <w:keepLines/>
        <w:autoSpaceDE w:val="0"/>
        <w:autoSpaceDN w:val="0"/>
        <w:adjustRightInd w:val="0"/>
        <w:jc w:val="both"/>
        <w:rPr>
          <w:rFonts w:ascii="Tahoma" w:hAnsi="Tahoma" w:cs="Tahoma"/>
        </w:rPr>
      </w:pPr>
      <w:r w:rsidRPr="00AE4F17">
        <w:rPr>
          <w:rFonts w:ascii="Tahoma" w:hAnsi="Tahoma" w:cs="Tahoma"/>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14:paraId="3D113E49" w14:textId="77777777" w:rsidR="00755DEE" w:rsidRPr="00AE4F17" w:rsidRDefault="00755DEE" w:rsidP="00164C79">
      <w:pPr>
        <w:keepNext/>
        <w:keepLines/>
        <w:jc w:val="both"/>
        <w:rPr>
          <w:rFonts w:ascii="Tahoma" w:hAnsi="Tahoma" w:cs="Tahoma"/>
        </w:rPr>
      </w:pPr>
    </w:p>
    <w:p w14:paraId="598F4964" w14:textId="77777777" w:rsidR="00E54A67" w:rsidRPr="00AE4F17" w:rsidRDefault="00E54A67" w:rsidP="00164C79">
      <w:pPr>
        <w:keepNext/>
        <w:keepLines/>
        <w:numPr>
          <w:ilvl w:val="1"/>
          <w:numId w:val="2"/>
        </w:numPr>
        <w:jc w:val="both"/>
        <w:rPr>
          <w:rFonts w:ascii="Tahoma" w:hAnsi="Tahoma" w:cs="Tahoma"/>
          <w:b/>
        </w:rPr>
      </w:pPr>
      <w:r w:rsidRPr="00AE4F17">
        <w:rPr>
          <w:rFonts w:ascii="Tahoma" w:hAnsi="Tahoma" w:cs="Tahoma"/>
          <w:b/>
        </w:rPr>
        <w:t>Zaupnost podatkov</w:t>
      </w:r>
    </w:p>
    <w:p w14:paraId="68FF571E" w14:textId="77777777" w:rsidR="00E54A67" w:rsidRPr="00AE4F17" w:rsidRDefault="00E54A67" w:rsidP="00164C79">
      <w:pPr>
        <w:keepNext/>
        <w:keepLines/>
        <w:jc w:val="both"/>
        <w:rPr>
          <w:rFonts w:ascii="Tahoma" w:hAnsi="Tahoma" w:cs="Tahoma"/>
        </w:rPr>
      </w:pPr>
    </w:p>
    <w:p w14:paraId="26BE1947" w14:textId="77777777" w:rsidR="00E54A67" w:rsidRPr="00AE4F17" w:rsidRDefault="00E54A67" w:rsidP="00164C79">
      <w:pPr>
        <w:keepNext/>
        <w:keepLines/>
        <w:jc w:val="both"/>
        <w:rPr>
          <w:rFonts w:ascii="Tahoma" w:hAnsi="Tahoma" w:cs="Tahoma"/>
        </w:rPr>
      </w:pPr>
      <w:r w:rsidRPr="00AE4F17">
        <w:rPr>
          <w:rFonts w:ascii="Tahoma" w:hAnsi="Tahoma" w:cs="Tahoma"/>
        </w:rPr>
        <w:t>Naročnik zagotavlja javnost in zaupnost podatkov skladno s 35. členom ZJN-3, ob upoštevanju določb zakona, ki ureja varstvo osebnih podatkov, tajne podatke ali gospodarske družbe.</w:t>
      </w:r>
    </w:p>
    <w:p w14:paraId="65DC8A8A" w14:textId="77777777" w:rsidR="00E54A67" w:rsidRPr="00AE4F17" w:rsidRDefault="00E54A67" w:rsidP="00164C79">
      <w:pPr>
        <w:keepNext/>
        <w:keepLines/>
        <w:jc w:val="both"/>
        <w:rPr>
          <w:rFonts w:ascii="Tahoma" w:hAnsi="Tahoma" w:cs="Tahoma"/>
        </w:rPr>
      </w:pPr>
    </w:p>
    <w:p w14:paraId="58BBB07D" w14:textId="77777777" w:rsidR="00E54A67" w:rsidRPr="00AE4F17" w:rsidRDefault="00E54A67" w:rsidP="00164C79">
      <w:pPr>
        <w:keepNext/>
        <w:keepLines/>
        <w:jc w:val="both"/>
        <w:rPr>
          <w:rFonts w:ascii="Tahoma" w:hAnsi="Tahoma" w:cs="Tahoma"/>
        </w:rPr>
      </w:pPr>
      <w:r w:rsidRPr="00AE4F17">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336E9BE1" w14:textId="77777777" w:rsidR="005331F8" w:rsidRPr="00AE4F17" w:rsidRDefault="005331F8" w:rsidP="00164C79">
      <w:pPr>
        <w:keepNext/>
        <w:keepLines/>
        <w:jc w:val="both"/>
        <w:rPr>
          <w:rFonts w:ascii="Tahoma" w:hAnsi="Tahoma" w:cs="Tahoma"/>
        </w:rPr>
      </w:pPr>
    </w:p>
    <w:p w14:paraId="355ED2DE" w14:textId="77777777" w:rsidR="00832A7F" w:rsidRPr="00AE4F17" w:rsidRDefault="000D4FA2" w:rsidP="00164C79">
      <w:pPr>
        <w:keepNext/>
        <w:keepLines/>
        <w:numPr>
          <w:ilvl w:val="1"/>
          <w:numId w:val="2"/>
        </w:numPr>
        <w:jc w:val="both"/>
        <w:rPr>
          <w:rFonts w:ascii="Tahoma" w:hAnsi="Tahoma" w:cs="Tahoma"/>
          <w:b/>
        </w:rPr>
      </w:pPr>
      <w:r w:rsidRPr="00AE4F17">
        <w:rPr>
          <w:rFonts w:ascii="Tahoma" w:hAnsi="Tahoma" w:cs="Tahoma"/>
          <w:b/>
        </w:rPr>
        <w:t>Jamstvo za škodo</w:t>
      </w:r>
    </w:p>
    <w:p w14:paraId="11CC571B" w14:textId="77777777" w:rsidR="00832A7F" w:rsidRPr="00AE4F17" w:rsidRDefault="00832A7F" w:rsidP="00164C79">
      <w:pPr>
        <w:keepNext/>
        <w:keepLines/>
        <w:jc w:val="both"/>
        <w:rPr>
          <w:rFonts w:ascii="Tahoma" w:hAnsi="Tahoma" w:cs="Tahoma"/>
        </w:rPr>
      </w:pPr>
    </w:p>
    <w:p w14:paraId="67367315" w14:textId="77777777" w:rsidR="00832A7F" w:rsidRPr="00AE4F17" w:rsidRDefault="000D4FA2" w:rsidP="00164C79">
      <w:pPr>
        <w:keepNext/>
        <w:keepLines/>
        <w:jc w:val="both"/>
        <w:rPr>
          <w:rFonts w:ascii="Tahoma" w:hAnsi="Tahoma" w:cs="Tahoma"/>
        </w:rPr>
      </w:pPr>
      <w:r w:rsidRPr="00AE4F17">
        <w:rPr>
          <w:rFonts w:ascii="Tahoma" w:hAnsi="Tahoma" w:cs="Tahoma"/>
        </w:rPr>
        <w:t>Izbrani ponudniki, s katerim bo naročnik sklenil okvirni sporazum, bodo odgovarjali za vso škodo, ki bo morebiti nastala pri izvedbi predmeta naročila</w:t>
      </w:r>
      <w:r w:rsidR="00832A7F" w:rsidRPr="00AE4F17">
        <w:rPr>
          <w:rFonts w:ascii="Tahoma" w:hAnsi="Tahoma" w:cs="Tahoma"/>
        </w:rPr>
        <w:t>, skladno z določili Obligacijskega zakonika.</w:t>
      </w:r>
    </w:p>
    <w:p w14:paraId="2EE9E963" w14:textId="77777777" w:rsidR="005331F8" w:rsidRPr="00AE4F17" w:rsidRDefault="005331F8" w:rsidP="00164C79">
      <w:pPr>
        <w:keepNext/>
        <w:keepLines/>
        <w:jc w:val="both"/>
        <w:rPr>
          <w:rFonts w:ascii="Tahoma" w:hAnsi="Tahoma" w:cs="Tahoma"/>
        </w:rPr>
      </w:pPr>
    </w:p>
    <w:p w14:paraId="5EAB3F00" w14:textId="77777777" w:rsidR="00832A7F" w:rsidRPr="00AE4F17" w:rsidRDefault="00832A7F" w:rsidP="00164C79">
      <w:pPr>
        <w:keepNext/>
        <w:keepLines/>
        <w:numPr>
          <w:ilvl w:val="0"/>
          <w:numId w:val="2"/>
        </w:numPr>
        <w:jc w:val="both"/>
        <w:rPr>
          <w:rFonts w:ascii="Tahoma" w:hAnsi="Tahoma" w:cs="Tahoma"/>
          <w:b/>
          <w:sz w:val="24"/>
        </w:rPr>
      </w:pPr>
      <w:r w:rsidRPr="00AE4F17">
        <w:rPr>
          <w:rFonts w:ascii="Tahoma" w:hAnsi="Tahoma" w:cs="Tahoma"/>
          <w:b/>
          <w:sz w:val="24"/>
        </w:rPr>
        <w:t xml:space="preserve">PONUDBENI POGOJI </w:t>
      </w:r>
      <w:r w:rsidR="00E82EAE" w:rsidRPr="00AE4F17">
        <w:rPr>
          <w:rFonts w:ascii="Tahoma" w:hAnsi="Tahoma" w:cs="Tahoma"/>
          <w:b/>
          <w:sz w:val="24"/>
        </w:rPr>
        <w:t>IN OPIS PREDMETA JAVNEGA NAROČILA</w:t>
      </w:r>
    </w:p>
    <w:p w14:paraId="6A9CBA24" w14:textId="77777777" w:rsidR="00832A7F" w:rsidRPr="00AE4F17" w:rsidRDefault="00832A7F" w:rsidP="00164C79">
      <w:pPr>
        <w:keepNext/>
        <w:keepLines/>
        <w:jc w:val="both"/>
        <w:rPr>
          <w:rFonts w:ascii="Tahoma" w:hAnsi="Tahoma" w:cs="Tahoma"/>
          <w:b/>
        </w:rPr>
      </w:pPr>
    </w:p>
    <w:p w14:paraId="199DDA70" w14:textId="77777777" w:rsidR="00832A7F" w:rsidRPr="00AE4F17" w:rsidRDefault="00832A7F" w:rsidP="00164C79">
      <w:pPr>
        <w:keepNext/>
        <w:keepLines/>
        <w:numPr>
          <w:ilvl w:val="1"/>
          <w:numId w:val="4"/>
        </w:numPr>
        <w:jc w:val="both"/>
        <w:rPr>
          <w:rFonts w:ascii="Tahoma" w:hAnsi="Tahoma" w:cs="Tahoma"/>
          <w:b/>
        </w:rPr>
      </w:pPr>
      <w:r w:rsidRPr="00AE4F17">
        <w:rPr>
          <w:rFonts w:ascii="Tahoma" w:hAnsi="Tahoma" w:cs="Tahoma"/>
          <w:b/>
        </w:rPr>
        <w:t xml:space="preserve">Splošne zahteve </w:t>
      </w:r>
    </w:p>
    <w:p w14:paraId="57D1A89E" w14:textId="77777777" w:rsidR="00832A7F" w:rsidRPr="00AE4F17" w:rsidRDefault="00832A7F" w:rsidP="00164C79">
      <w:pPr>
        <w:keepNext/>
        <w:keepLines/>
        <w:jc w:val="both"/>
        <w:rPr>
          <w:rFonts w:ascii="Tahoma" w:hAnsi="Tahoma" w:cs="Tahoma"/>
        </w:rPr>
      </w:pPr>
    </w:p>
    <w:p w14:paraId="213E9C81" w14:textId="77777777" w:rsidR="00832A7F" w:rsidRPr="00AE4F17" w:rsidRDefault="00832A7F" w:rsidP="00164C79">
      <w:pPr>
        <w:keepNext/>
        <w:keepLines/>
        <w:numPr>
          <w:ilvl w:val="2"/>
          <w:numId w:val="4"/>
        </w:numPr>
        <w:jc w:val="both"/>
        <w:rPr>
          <w:rFonts w:ascii="Tahoma" w:hAnsi="Tahoma" w:cs="Tahoma"/>
        </w:rPr>
      </w:pPr>
      <w:r w:rsidRPr="00AE4F17">
        <w:rPr>
          <w:rFonts w:ascii="Tahoma" w:hAnsi="Tahoma" w:cs="Tahoma"/>
        </w:rPr>
        <w:t>Celovitost ponudbe</w:t>
      </w:r>
    </w:p>
    <w:p w14:paraId="7A06B1F0" w14:textId="77777777" w:rsidR="000D5B40" w:rsidRPr="00AE4F17" w:rsidRDefault="000D5B40" w:rsidP="00164C79">
      <w:pPr>
        <w:keepNext/>
        <w:keepLines/>
        <w:jc w:val="both"/>
        <w:rPr>
          <w:rFonts w:ascii="Tahoma" w:hAnsi="Tahoma" w:cs="Tahoma"/>
        </w:rPr>
      </w:pPr>
    </w:p>
    <w:p w14:paraId="6DE5436A" w14:textId="77777777" w:rsidR="004C05AC" w:rsidRPr="00AE4F17" w:rsidRDefault="004C05AC" w:rsidP="00164C79">
      <w:pPr>
        <w:keepNext/>
        <w:keepLines/>
        <w:jc w:val="both"/>
        <w:rPr>
          <w:rFonts w:ascii="Tahoma" w:hAnsi="Tahoma" w:cs="Tahoma"/>
        </w:rPr>
      </w:pPr>
      <w:r w:rsidRPr="00AE4F17">
        <w:rPr>
          <w:rFonts w:ascii="Tahoma" w:hAnsi="Tahoma" w:cs="Tahoma"/>
        </w:rPr>
        <w:t xml:space="preserve">Predmet ponudbe mora ustrezati vsem tehničnim in ostalim zahtevam naročnika, ki so navedene v razpisni dokumentaciji. </w:t>
      </w:r>
    </w:p>
    <w:p w14:paraId="0F5823D6" w14:textId="77777777" w:rsidR="00EE23F2" w:rsidRPr="00AE4F17" w:rsidRDefault="00EE23F2" w:rsidP="00164C79">
      <w:pPr>
        <w:keepNext/>
        <w:keepLines/>
        <w:jc w:val="both"/>
        <w:rPr>
          <w:rFonts w:ascii="Tahoma" w:hAnsi="Tahoma" w:cs="Tahoma"/>
        </w:rPr>
      </w:pPr>
    </w:p>
    <w:p w14:paraId="436372A1" w14:textId="77777777" w:rsidR="00D915A3" w:rsidRDefault="00D915A3" w:rsidP="00164C79">
      <w:pPr>
        <w:keepNext/>
        <w:keepLines/>
        <w:jc w:val="both"/>
        <w:rPr>
          <w:rFonts w:ascii="Tahoma" w:hAnsi="Tahoma" w:cs="Tahoma"/>
        </w:rPr>
      </w:pPr>
      <w:r w:rsidRPr="00AE4F17">
        <w:rPr>
          <w:rFonts w:ascii="Tahoma" w:hAnsi="Tahoma" w:cs="Tahoma"/>
        </w:rPr>
        <w:t>V primeru, da predmet ponudbe ne bo v skladu z vsemi zahtevami in pogoji razpisne dokumentacije, bo naročnik tako ponudbo izključil iz sodelovanja v postopku oddaje javnega naročila.</w:t>
      </w:r>
    </w:p>
    <w:p w14:paraId="7557C931" w14:textId="213449F8" w:rsidR="00240583" w:rsidRPr="00AE4F17" w:rsidRDefault="00240583" w:rsidP="00164C79">
      <w:pPr>
        <w:keepNext/>
        <w:keepLines/>
        <w:jc w:val="both"/>
        <w:rPr>
          <w:rFonts w:ascii="Tahoma" w:hAnsi="Tahoma" w:cs="Tahoma"/>
        </w:rPr>
      </w:pPr>
    </w:p>
    <w:p w14:paraId="54397AD6" w14:textId="77777777" w:rsidR="00D915A3" w:rsidRPr="00AE4F17" w:rsidRDefault="005937B4" w:rsidP="00164C79">
      <w:pPr>
        <w:keepNext/>
        <w:keepLines/>
        <w:numPr>
          <w:ilvl w:val="2"/>
          <w:numId w:val="4"/>
        </w:numPr>
        <w:jc w:val="both"/>
        <w:rPr>
          <w:rFonts w:ascii="Tahoma" w:hAnsi="Tahoma" w:cs="Tahoma"/>
        </w:rPr>
      </w:pPr>
      <w:r w:rsidRPr="00AE4F17">
        <w:rPr>
          <w:rFonts w:ascii="Tahoma" w:hAnsi="Tahoma" w:cs="Tahoma"/>
        </w:rPr>
        <w:t>Ponudbena cena</w:t>
      </w:r>
    </w:p>
    <w:p w14:paraId="3C2A4EBE" w14:textId="77777777" w:rsidR="00D915A3" w:rsidRPr="00AE4F17" w:rsidRDefault="00D915A3" w:rsidP="00164C79">
      <w:pPr>
        <w:keepNext/>
        <w:keepLines/>
        <w:jc w:val="both"/>
        <w:rPr>
          <w:rFonts w:ascii="Tahoma" w:hAnsi="Tahoma" w:cs="Tahoma"/>
        </w:rPr>
      </w:pPr>
    </w:p>
    <w:p w14:paraId="3E1B9130" w14:textId="77777777" w:rsidR="00F03612" w:rsidRPr="00AE4F17" w:rsidRDefault="00F03612" w:rsidP="00164C79">
      <w:pPr>
        <w:keepNext/>
        <w:keepLines/>
        <w:jc w:val="both"/>
        <w:rPr>
          <w:rFonts w:ascii="Tahoma" w:hAnsi="Tahoma" w:cs="Tahoma"/>
        </w:rPr>
      </w:pPr>
      <w:r w:rsidRPr="00AE4F17">
        <w:rPr>
          <w:rFonts w:ascii="Tahoma" w:hAnsi="Tahoma" w:cs="Tahoma"/>
        </w:rPr>
        <w:t>Ponudnik mora pri pripravi ponudbe in določanju ponudbene cene za prevoženi kilometer upoštevati vse materialne in nematerialne stroške, ki bodo potrebni za izvedbo predmeta naročila, vključno s stroški dela, stroški goriva, stroški izdelave ponudbene dokumentacije. Naročnik bo morebitne dodatne stroške (parkirnine, dnevnice, cestnine,</w:t>
      </w:r>
      <w:r w:rsidR="004F49C4" w:rsidRPr="00AE4F17">
        <w:rPr>
          <w:rFonts w:ascii="Tahoma" w:hAnsi="Tahoma" w:cs="Tahoma"/>
        </w:rPr>
        <w:t xml:space="preserve"> </w:t>
      </w:r>
      <w:r w:rsidRPr="00AE4F17">
        <w:rPr>
          <w:rFonts w:ascii="Tahoma" w:hAnsi="Tahoma" w:cs="Tahoma"/>
        </w:rPr>
        <w:t>…), ki bodo povezani z dejansko izvedbo posameznega naročila, izvajalcu poravnal na podlagi priloženih dokazil in po opravljenem prevozu.</w:t>
      </w:r>
    </w:p>
    <w:p w14:paraId="429DA0D3" w14:textId="77777777" w:rsidR="00F03612" w:rsidRPr="00AE4F17" w:rsidRDefault="00F03612" w:rsidP="00164C79">
      <w:pPr>
        <w:keepNext/>
        <w:keepLines/>
        <w:jc w:val="both"/>
        <w:rPr>
          <w:rFonts w:ascii="Tahoma" w:hAnsi="Tahoma" w:cs="Tahoma"/>
        </w:rPr>
      </w:pPr>
    </w:p>
    <w:p w14:paraId="342F95F2" w14:textId="77777777" w:rsidR="00F03612" w:rsidRPr="00AE4F17" w:rsidRDefault="00F03612" w:rsidP="00164C79">
      <w:pPr>
        <w:keepNext/>
        <w:keepLines/>
        <w:jc w:val="both"/>
        <w:rPr>
          <w:rFonts w:ascii="Tahoma" w:hAnsi="Tahoma" w:cs="Tahoma"/>
        </w:rPr>
      </w:pPr>
      <w:r w:rsidRPr="00AE4F17">
        <w:rPr>
          <w:rFonts w:ascii="Tahoma" w:hAnsi="Tahoma" w:cs="Tahoma"/>
        </w:rPr>
        <w:lastRenderedPageBreak/>
        <w:t>Količina izvedenih voženj in opravljenih kilometrov, ki jih bo naročnik oddal posameznemu izvajalcu občasnih prevozov</w:t>
      </w:r>
      <w:r w:rsidR="00AC024E">
        <w:rPr>
          <w:rFonts w:ascii="Tahoma" w:hAnsi="Tahoma" w:cs="Tahoma"/>
        </w:rPr>
        <w:t xml:space="preserve"> za posamezni sklop predmeta javnega naročila</w:t>
      </w:r>
      <w:r w:rsidRPr="00AE4F17">
        <w:rPr>
          <w:rFonts w:ascii="Tahoma" w:hAnsi="Tahoma" w:cs="Tahoma"/>
        </w:rPr>
        <w:t>, je odvisna od dejanskih potreb naročnika v obdobju veljavnosti okvirnega sporazuma.</w:t>
      </w:r>
    </w:p>
    <w:p w14:paraId="20982FD8" w14:textId="77777777" w:rsidR="00F03612" w:rsidRPr="00AE4F17" w:rsidRDefault="00F03612" w:rsidP="00164C79">
      <w:pPr>
        <w:keepNext/>
        <w:keepLines/>
        <w:jc w:val="both"/>
        <w:rPr>
          <w:rFonts w:ascii="Tahoma" w:hAnsi="Tahoma" w:cs="Tahoma"/>
        </w:rPr>
      </w:pPr>
    </w:p>
    <w:p w14:paraId="09703D86" w14:textId="77777777" w:rsidR="00F03612" w:rsidRDefault="004F49C4" w:rsidP="00164C79">
      <w:pPr>
        <w:keepNext/>
        <w:keepLines/>
        <w:jc w:val="both"/>
        <w:rPr>
          <w:rFonts w:ascii="Tahoma" w:hAnsi="Tahoma" w:cs="Tahoma"/>
        </w:rPr>
      </w:pPr>
      <w:r w:rsidRPr="00AE4F17">
        <w:rPr>
          <w:rFonts w:ascii="Tahoma" w:hAnsi="Tahoma" w:cs="Tahoma"/>
        </w:rPr>
        <w:t>Ponudbena cena za prevoženi kilometer</w:t>
      </w:r>
      <w:r w:rsidR="00D01DF8" w:rsidRPr="00AE4F17">
        <w:rPr>
          <w:rFonts w:ascii="Tahoma" w:hAnsi="Tahoma" w:cs="Tahoma"/>
        </w:rPr>
        <w:t xml:space="preserve"> </w:t>
      </w:r>
      <w:r w:rsidRPr="00AE4F17">
        <w:rPr>
          <w:rFonts w:ascii="Tahoma" w:hAnsi="Tahoma" w:cs="Tahoma"/>
        </w:rPr>
        <w:t xml:space="preserve"> je</w:t>
      </w:r>
      <w:r w:rsidR="00F03612" w:rsidRPr="00AE4F17">
        <w:rPr>
          <w:rFonts w:ascii="Tahoma" w:hAnsi="Tahoma" w:cs="Tahoma"/>
        </w:rPr>
        <w:t xml:space="preserve"> v obdobju veljav</w:t>
      </w:r>
      <w:r w:rsidR="00AE4F17">
        <w:rPr>
          <w:rFonts w:ascii="Tahoma" w:hAnsi="Tahoma" w:cs="Tahoma"/>
        </w:rPr>
        <w:t>nosti okvirnega sporazuma fiksna</w:t>
      </w:r>
      <w:r w:rsidR="00F03612" w:rsidRPr="00AE4F17">
        <w:rPr>
          <w:rFonts w:ascii="Tahoma" w:hAnsi="Tahoma" w:cs="Tahoma"/>
        </w:rPr>
        <w:t xml:space="preserve"> i</w:t>
      </w:r>
      <w:r w:rsidR="00AE4F17">
        <w:rPr>
          <w:rFonts w:ascii="Tahoma" w:hAnsi="Tahoma" w:cs="Tahoma"/>
        </w:rPr>
        <w:t>n se ne spreminja</w:t>
      </w:r>
      <w:r w:rsidR="00F03612" w:rsidRPr="00AE4F17">
        <w:rPr>
          <w:rFonts w:ascii="Tahoma" w:hAnsi="Tahoma" w:cs="Tahoma"/>
        </w:rPr>
        <w:t xml:space="preserve"> pod nobenim pogojem.</w:t>
      </w:r>
    </w:p>
    <w:p w14:paraId="31F4FF2B" w14:textId="77777777" w:rsidR="00AF4909" w:rsidRDefault="00AF4909" w:rsidP="00164C79">
      <w:pPr>
        <w:keepNext/>
        <w:keepLines/>
        <w:jc w:val="both"/>
        <w:rPr>
          <w:rFonts w:ascii="Tahoma" w:hAnsi="Tahoma" w:cs="Tahoma"/>
        </w:rPr>
      </w:pPr>
    </w:p>
    <w:p w14:paraId="1EEDE506" w14:textId="77777777" w:rsidR="00AF4909" w:rsidRPr="00AE4F17" w:rsidRDefault="00AF4909" w:rsidP="00164C79">
      <w:pPr>
        <w:keepNext/>
        <w:keepLines/>
        <w:jc w:val="both"/>
        <w:rPr>
          <w:rFonts w:ascii="Tahoma" w:hAnsi="Tahoma" w:cs="Tahoma"/>
          <w:b/>
        </w:rPr>
      </w:pPr>
      <w:r w:rsidRPr="00AE4F17">
        <w:rPr>
          <w:rFonts w:ascii="Tahoma" w:hAnsi="Tahoma" w:cs="Tahoma"/>
          <w:b/>
        </w:rPr>
        <w:t>Ponudbena cena za prevoženi kilometer predstavlja meril</w:t>
      </w:r>
      <w:r w:rsidR="00BE4E1E">
        <w:rPr>
          <w:rFonts w:ascii="Tahoma" w:hAnsi="Tahoma" w:cs="Tahoma"/>
          <w:b/>
        </w:rPr>
        <w:t>o</w:t>
      </w:r>
      <w:r w:rsidRPr="00AE4F17">
        <w:rPr>
          <w:rFonts w:ascii="Tahoma" w:hAnsi="Tahoma" w:cs="Tahoma"/>
          <w:b/>
        </w:rPr>
        <w:t xml:space="preserve"> za izbiro najugodnejšega ponudnika, razvrščenega na Seznam izvajalcev od najug</w:t>
      </w:r>
      <w:r w:rsidR="008859F8">
        <w:rPr>
          <w:rFonts w:ascii="Tahoma" w:hAnsi="Tahoma" w:cs="Tahoma"/>
          <w:b/>
        </w:rPr>
        <w:t>odnejšega do najmanj ugodnega</w:t>
      </w:r>
      <w:r w:rsidRPr="00AE4F17">
        <w:rPr>
          <w:rFonts w:ascii="Tahoma" w:hAnsi="Tahoma" w:cs="Tahoma"/>
          <w:b/>
        </w:rPr>
        <w:t>.</w:t>
      </w:r>
    </w:p>
    <w:p w14:paraId="2777C6D6" w14:textId="77777777" w:rsidR="00F03612" w:rsidRDefault="00F03612" w:rsidP="00164C79">
      <w:pPr>
        <w:keepNext/>
        <w:keepLines/>
        <w:jc w:val="both"/>
        <w:rPr>
          <w:rFonts w:ascii="Tahoma" w:hAnsi="Tahoma" w:cs="Tahoma"/>
        </w:rPr>
      </w:pPr>
    </w:p>
    <w:p w14:paraId="3913C74D" w14:textId="77777777" w:rsidR="000A1FDA" w:rsidRPr="00AE4F17" w:rsidRDefault="000A1FDA" w:rsidP="00164C79">
      <w:pPr>
        <w:keepNext/>
        <w:keepLines/>
        <w:jc w:val="both"/>
        <w:rPr>
          <w:rFonts w:ascii="Tahoma" w:hAnsi="Tahoma" w:cs="Tahoma"/>
          <w:b/>
        </w:rPr>
      </w:pPr>
      <w:r w:rsidRPr="00AE4F17">
        <w:rPr>
          <w:rFonts w:ascii="Tahoma" w:hAnsi="Tahoma" w:cs="Tahoma"/>
          <w:b/>
        </w:rPr>
        <w:t xml:space="preserve">Ponudbena cena za prevoženi kilometer </w:t>
      </w:r>
      <w:r>
        <w:rPr>
          <w:rFonts w:ascii="Tahoma" w:hAnsi="Tahoma" w:cs="Tahoma"/>
          <w:b/>
        </w:rPr>
        <w:t xml:space="preserve">ne sme biti višja od 1,05 EUR brez DDV za prevožen kilometer. V primeru, da ponudnik ponudi ceno za prevožen kilometer višjo od 1,05 EUR brez </w:t>
      </w:r>
      <w:r w:rsidR="00A44DC0">
        <w:rPr>
          <w:rFonts w:ascii="Tahoma" w:hAnsi="Tahoma" w:cs="Tahoma"/>
          <w:b/>
        </w:rPr>
        <w:t>DDV</w:t>
      </w:r>
      <w:r w:rsidR="00F04E27">
        <w:rPr>
          <w:rFonts w:ascii="Tahoma" w:hAnsi="Tahoma" w:cs="Tahoma"/>
          <w:b/>
        </w:rPr>
        <w:t xml:space="preserve"> bo naročnik tako ponudbo, kot nedopustno, zavrnil. </w:t>
      </w:r>
    </w:p>
    <w:p w14:paraId="46D19A5B" w14:textId="77777777" w:rsidR="000A1FDA" w:rsidRPr="00AE4F17" w:rsidRDefault="000A1FDA" w:rsidP="00164C79">
      <w:pPr>
        <w:keepNext/>
        <w:keepLines/>
        <w:jc w:val="both"/>
        <w:rPr>
          <w:rFonts w:ascii="Tahoma" w:hAnsi="Tahoma" w:cs="Tahoma"/>
        </w:rPr>
      </w:pPr>
    </w:p>
    <w:p w14:paraId="721B768A" w14:textId="77777777" w:rsidR="00004F76" w:rsidRPr="00004F76" w:rsidRDefault="00004F76" w:rsidP="00164C79">
      <w:pPr>
        <w:keepNext/>
        <w:keepLines/>
        <w:jc w:val="both"/>
        <w:rPr>
          <w:rFonts w:ascii="Tahoma" w:hAnsi="Tahoma" w:cs="Tahoma"/>
        </w:rPr>
      </w:pPr>
      <w:r w:rsidRPr="00004F76">
        <w:rPr>
          <w:rFonts w:ascii="Tahoma" w:hAnsi="Tahoma" w:cs="Tahoma"/>
        </w:rPr>
        <w:t>OPOMBA:</w:t>
      </w:r>
    </w:p>
    <w:p w14:paraId="229F720A" w14:textId="77777777" w:rsidR="00004F76" w:rsidRPr="00004F76" w:rsidRDefault="00004F76" w:rsidP="00164C79">
      <w:pPr>
        <w:keepNext/>
        <w:keepLines/>
        <w:jc w:val="both"/>
        <w:rPr>
          <w:rFonts w:ascii="Tahoma" w:hAnsi="Tahoma" w:cs="Tahoma"/>
        </w:rPr>
      </w:pPr>
    </w:p>
    <w:p w14:paraId="59E69E4E" w14:textId="77777777" w:rsidR="00004F76" w:rsidRPr="00004F76" w:rsidRDefault="00004F76" w:rsidP="00164C79">
      <w:pPr>
        <w:keepNext/>
        <w:keepLines/>
        <w:spacing w:after="120"/>
        <w:jc w:val="both"/>
        <w:rPr>
          <w:rFonts w:ascii="Tahoma" w:hAnsi="Tahoma" w:cs="Tahoma"/>
        </w:rPr>
      </w:pPr>
      <w:r w:rsidRPr="00004F76">
        <w:rPr>
          <w:rFonts w:ascii="Tahoma" w:hAnsi="Tahoma" w:cs="Tahoma"/>
        </w:rPr>
        <w:t>Ponudnik naj pri pripravi ponudbene dokumentacije in ponudbene cene na prevožen kilometer upošteva, da na ceno vpliva časovni razpon, ne glede na število prevoženih kilometrov, in velja za prevoze pri katerih se vožnja začne (ura odhoda) in konča (ura vrnitve na kraj odhoda) znotraj podanega časovnega razpona. V primeru začetka ali konca prevoza izven podanega časovnega razpona (npr. 12.00 do 18.00) oziroma časovnega obdobja, ki je daljši od šest (6) ur, se prevoz obračuna za celodnevni najem:</w:t>
      </w:r>
    </w:p>
    <w:p w14:paraId="7F540AC5" w14:textId="77777777" w:rsidR="00004F76" w:rsidRPr="00004F76" w:rsidRDefault="00004F76" w:rsidP="00164C79">
      <w:pPr>
        <w:keepNext/>
        <w:keepLines/>
        <w:numPr>
          <w:ilvl w:val="0"/>
          <w:numId w:val="45"/>
        </w:numPr>
        <w:jc w:val="both"/>
        <w:rPr>
          <w:rFonts w:ascii="Tahoma" w:hAnsi="Tahoma" w:cs="Tahoma"/>
        </w:rPr>
      </w:pPr>
      <w:r w:rsidRPr="00004F76">
        <w:rPr>
          <w:rFonts w:ascii="Tahoma" w:hAnsi="Tahoma" w:cs="Tahoma"/>
        </w:rPr>
        <w:t>v stolpcu "norma" je navedeno število kilometrov, ki so vključeni v ceno prevoza, vsak nadaljnji km (nad 125 oziroma 250 km) se obračuna po ponudbeni ceni na prevožen kilometer, ki je navedena v ponudbi ponudnika:</w:t>
      </w:r>
    </w:p>
    <w:p w14:paraId="562E321C" w14:textId="77777777" w:rsidR="00004F76" w:rsidRPr="00004F76" w:rsidRDefault="00004F76" w:rsidP="00164C79">
      <w:pPr>
        <w:keepNext/>
        <w:keepLines/>
        <w:jc w:val="both"/>
        <w:rPr>
          <w:rFonts w:ascii="Tahoma" w:hAnsi="Tahoma" w:cs="Tahoma"/>
        </w:rPr>
      </w:pPr>
    </w:p>
    <w:tbl>
      <w:tblPr>
        <w:tblW w:w="0" w:type="auto"/>
        <w:tblInd w:w="163" w:type="dxa"/>
        <w:tblCellMar>
          <w:left w:w="0" w:type="dxa"/>
          <w:right w:w="0" w:type="dxa"/>
        </w:tblCellMar>
        <w:tblLook w:val="04A0" w:firstRow="1" w:lastRow="0" w:firstColumn="1" w:lastColumn="0" w:noHBand="0" w:noVBand="1"/>
      </w:tblPr>
      <w:tblGrid>
        <w:gridCol w:w="4443"/>
        <w:gridCol w:w="851"/>
        <w:gridCol w:w="2551"/>
      </w:tblGrid>
      <w:tr w:rsidR="00004F76" w:rsidRPr="00004F76" w14:paraId="25F25AD8" w14:textId="77777777" w:rsidTr="00004F76">
        <w:trPr>
          <w:trHeight w:hRule="exact" w:val="676"/>
        </w:trPr>
        <w:tc>
          <w:tcPr>
            <w:tcW w:w="4443" w:type="dxa"/>
            <w:tcBorders>
              <w:top w:val="single" w:sz="8" w:space="0" w:color="000000"/>
              <w:left w:val="single" w:sz="8" w:space="0" w:color="000000"/>
              <w:bottom w:val="single" w:sz="8" w:space="0" w:color="000000"/>
              <w:right w:val="single" w:sz="4" w:space="0" w:color="auto"/>
            </w:tcBorders>
            <w:tcMar>
              <w:top w:w="0" w:type="dxa"/>
              <w:left w:w="70" w:type="dxa"/>
              <w:bottom w:w="0" w:type="dxa"/>
              <w:right w:w="70" w:type="dxa"/>
            </w:tcMar>
            <w:vAlign w:val="center"/>
            <w:hideMark/>
          </w:tcPr>
          <w:p w14:paraId="45453077" w14:textId="77777777" w:rsidR="00004F76" w:rsidRPr="00004F76" w:rsidRDefault="00004F76" w:rsidP="00164C79">
            <w:pPr>
              <w:keepNext/>
              <w:keepLines/>
              <w:numPr>
                <w:ilvl w:val="0"/>
                <w:numId w:val="46"/>
              </w:numPr>
              <w:snapToGrid w:val="0"/>
              <w:rPr>
                <w:rFonts w:ascii="Tahoma" w:eastAsiaTheme="minorHAnsi" w:hAnsi="Tahoma" w:cs="Tahoma"/>
                <w:sz w:val="22"/>
                <w:szCs w:val="22"/>
                <w:lang w:eastAsia="en-US"/>
              </w:rPr>
            </w:pPr>
            <w:r w:rsidRPr="00004F76">
              <w:rPr>
                <w:rFonts w:ascii="Tahoma" w:hAnsi="Tahoma" w:cs="Tahoma"/>
              </w:rPr>
              <w:t xml:space="preserve">Relacija </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A612C56" w14:textId="77777777" w:rsidR="00004F76" w:rsidRPr="00004F76" w:rsidRDefault="00004F76" w:rsidP="00164C79">
            <w:pPr>
              <w:keepNext/>
              <w:keepLines/>
              <w:snapToGrid w:val="0"/>
              <w:jc w:val="center"/>
              <w:rPr>
                <w:rFonts w:ascii="Tahoma" w:eastAsiaTheme="minorHAnsi" w:hAnsi="Tahoma" w:cs="Tahoma"/>
                <w:sz w:val="22"/>
                <w:szCs w:val="22"/>
                <w:lang w:eastAsia="en-US"/>
              </w:rPr>
            </w:pPr>
            <w:r w:rsidRPr="00004F76">
              <w:rPr>
                <w:rFonts w:ascii="Tahoma" w:hAnsi="Tahoma" w:cs="Tahoma"/>
              </w:rPr>
              <w:t>Norma</w:t>
            </w:r>
          </w:p>
          <w:p w14:paraId="4CEE9052" w14:textId="77777777" w:rsidR="00004F76" w:rsidRPr="00004F76" w:rsidRDefault="00004F76" w:rsidP="00164C79">
            <w:pPr>
              <w:keepNext/>
              <w:keepLines/>
              <w:jc w:val="center"/>
              <w:rPr>
                <w:rFonts w:ascii="Tahoma" w:eastAsiaTheme="minorHAnsi" w:hAnsi="Tahoma" w:cs="Tahoma"/>
                <w:sz w:val="22"/>
                <w:szCs w:val="22"/>
                <w:lang w:eastAsia="en-US"/>
              </w:rPr>
            </w:pPr>
            <w:r w:rsidRPr="00004F76">
              <w:rPr>
                <w:rFonts w:ascii="Tahoma" w:hAnsi="Tahoma" w:cs="Tahoma"/>
              </w:rPr>
              <w:t>[km]</w:t>
            </w:r>
          </w:p>
        </w:tc>
        <w:tc>
          <w:tcPr>
            <w:tcW w:w="2551" w:type="dxa"/>
            <w:tcBorders>
              <w:top w:val="single" w:sz="4" w:space="0" w:color="auto"/>
              <w:left w:val="single" w:sz="4" w:space="0" w:color="auto"/>
              <w:bottom w:val="single" w:sz="4" w:space="0" w:color="auto"/>
              <w:right w:val="single" w:sz="4" w:space="0" w:color="auto"/>
            </w:tcBorders>
            <w:vAlign w:val="center"/>
          </w:tcPr>
          <w:p w14:paraId="772372A7" w14:textId="77777777" w:rsidR="00004F76" w:rsidRPr="00004F76" w:rsidRDefault="00004F76" w:rsidP="00164C79">
            <w:pPr>
              <w:keepNext/>
              <w:keepLines/>
              <w:snapToGrid w:val="0"/>
              <w:jc w:val="center"/>
              <w:rPr>
                <w:rFonts w:ascii="Tahoma" w:hAnsi="Tahoma" w:cs="Tahoma"/>
              </w:rPr>
            </w:pPr>
            <w:r>
              <w:rPr>
                <w:rFonts w:ascii="Tahoma" w:hAnsi="Tahoma" w:cs="Tahoma"/>
              </w:rPr>
              <w:t>Cena</w:t>
            </w:r>
          </w:p>
        </w:tc>
      </w:tr>
      <w:tr w:rsidR="00004F76" w:rsidRPr="00004F76" w14:paraId="00A1277B" w14:textId="77777777" w:rsidTr="00004F76">
        <w:trPr>
          <w:trHeight w:hRule="exact" w:val="535"/>
        </w:trPr>
        <w:tc>
          <w:tcPr>
            <w:tcW w:w="4443" w:type="dxa"/>
            <w:tcBorders>
              <w:top w:val="nil"/>
              <w:left w:val="single" w:sz="8" w:space="0" w:color="000000"/>
              <w:bottom w:val="single" w:sz="8" w:space="0" w:color="000000"/>
              <w:right w:val="single" w:sz="4" w:space="0" w:color="auto"/>
            </w:tcBorders>
            <w:tcMar>
              <w:top w:w="0" w:type="dxa"/>
              <w:left w:w="70" w:type="dxa"/>
              <w:bottom w:w="0" w:type="dxa"/>
              <w:right w:w="70" w:type="dxa"/>
            </w:tcMar>
            <w:vAlign w:val="center"/>
            <w:hideMark/>
          </w:tcPr>
          <w:p w14:paraId="5D93D2C7" w14:textId="77777777" w:rsidR="00004F76" w:rsidRPr="00004F76" w:rsidRDefault="00004F76" w:rsidP="00164C79">
            <w:pPr>
              <w:keepNext/>
              <w:keepLines/>
              <w:snapToGrid w:val="0"/>
              <w:rPr>
                <w:rFonts w:ascii="Tahoma" w:eastAsiaTheme="minorHAnsi" w:hAnsi="Tahoma" w:cs="Tahoma"/>
                <w:sz w:val="22"/>
                <w:szCs w:val="22"/>
                <w:lang w:eastAsia="en-US"/>
              </w:rPr>
            </w:pPr>
            <w:r w:rsidRPr="00004F76">
              <w:rPr>
                <w:rFonts w:ascii="Tahoma" w:hAnsi="Tahoma" w:cs="Tahoma"/>
              </w:rPr>
              <w:t>Ljubljana in okolica 6 ur (npr. od 8.00 do 14.00)</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B0A12FC" w14:textId="77777777" w:rsidR="00004F76" w:rsidRPr="00004F76" w:rsidRDefault="00004F76" w:rsidP="00164C79">
            <w:pPr>
              <w:keepNext/>
              <w:keepLines/>
              <w:snapToGrid w:val="0"/>
              <w:jc w:val="center"/>
              <w:rPr>
                <w:rFonts w:ascii="Tahoma" w:eastAsiaTheme="minorHAnsi" w:hAnsi="Tahoma" w:cs="Tahoma"/>
                <w:sz w:val="22"/>
                <w:szCs w:val="22"/>
                <w:lang w:eastAsia="en-US"/>
              </w:rPr>
            </w:pPr>
            <w:r w:rsidRPr="00004F76">
              <w:rPr>
                <w:rFonts w:ascii="Tahoma" w:hAnsi="Tahoma" w:cs="Tahoma"/>
              </w:rPr>
              <w:t>125</w:t>
            </w:r>
          </w:p>
        </w:tc>
        <w:tc>
          <w:tcPr>
            <w:tcW w:w="2551" w:type="dxa"/>
            <w:vMerge w:val="restart"/>
            <w:tcBorders>
              <w:top w:val="single" w:sz="4" w:space="0" w:color="auto"/>
              <w:left w:val="single" w:sz="4" w:space="0" w:color="auto"/>
              <w:right w:val="single" w:sz="4" w:space="0" w:color="auto"/>
            </w:tcBorders>
            <w:vAlign w:val="center"/>
          </w:tcPr>
          <w:p w14:paraId="1C86F63C" w14:textId="77777777" w:rsidR="00004F76" w:rsidRPr="00004F76" w:rsidRDefault="00004F76" w:rsidP="00164C79">
            <w:pPr>
              <w:keepNext/>
              <w:keepLines/>
              <w:snapToGrid w:val="0"/>
              <w:jc w:val="center"/>
              <w:rPr>
                <w:rFonts w:ascii="Tahoma" w:hAnsi="Tahoma" w:cs="Tahoma"/>
              </w:rPr>
            </w:pPr>
            <w:r>
              <w:rPr>
                <w:rFonts w:ascii="Tahoma" w:hAnsi="Tahoma" w:cs="Tahoma"/>
              </w:rPr>
              <w:t>Cena  na prevožen kilometer, ki je  navedena v ponudbi ponudnika</w:t>
            </w:r>
          </w:p>
        </w:tc>
      </w:tr>
      <w:tr w:rsidR="00004F76" w:rsidRPr="00004F76" w14:paraId="6B5E793E" w14:textId="77777777" w:rsidTr="00004F76">
        <w:trPr>
          <w:trHeight w:hRule="exact" w:val="511"/>
        </w:trPr>
        <w:tc>
          <w:tcPr>
            <w:tcW w:w="4443" w:type="dxa"/>
            <w:tcBorders>
              <w:top w:val="nil"/>
              <w:left w:val="single" w:sz="8" w:space="0" w:color="000000"/>
              <w:bottom w:val="single" w:sz="8" w:space="0" w:color="000000"/>
              <w:right w:val="single" w:sz="4" w:space="0" w:color="auto"/>
            </w:tcBorders>
            <w:tcMar>
              <w:top w:w="0" w:type="dxa"/>
              <w:left w:w="70" w:type="dxa"/>
              <w:bottom w:w="0" w:type="dxa"/>
              <w:right w:w="70" w:type="dxa"/>
            </w:tcMar>
            <w:vAlign w:val="center"/>
            <w:hideMark/>
          </w:tcPr>
          <w:p w14:paraId="41743854" w14:textId="77777777" w:rsidR="00004F76" w:rsidRPr="00004F76" w:rsidRDefault="00004F76" w:rsidP="00164C79">
            <w:pPr>
              <w:keepNext/>
              <w:keepLines/>
              <w:snapToGrid w:val="0"/>
              <w:rPr>
                <w:rFonts w:ascii="Tahoma" w:eastAsiaTheme="minorHAnsi" w:hAnsi="Tahoma" w:cs="Tahoma"/>
                <w:sz w:val="22"/>
                <w:szCs w:val="22"/>
                <w:lang w:eastAsia="en-US"/>
              </w:rPr>
            </w:pPr>
            <w:r w:rsidRPr="00004F76">
              <w:rPr>
                <w:rFonts w:ascii="Tahoma" w:hAnsi="Tahoma" w:cs="Tahoma"/>
              </w:rPr>
              <w:t xml:space="preserve">Celodnevni najem </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2A1D386" w14:textId="77777777" w:rsidR="00004F76" w:rsidRPr="00004F76" w:rsidRDefault="00004F76" w:rsidP="00164C79">
            <w:pPr>
              <w:keepNext/>
              <w:keepLines/>
              <w:snapToGrid w:val="0"/>
              <w:jc w:val="center"/>
              <w:rPr>
                <w:rFonts w:ascii="Tahoma" w:eastAsiaTheme="minorHAnsi" w:hAnsi="Tahoma" w:cs="Tahoma"/>
                <w:sz w:val="22"/>
                <w:szCs w:val="22"/>
                <w:lang w:eastAsia="en-US"/>
              </w:rPr>
            </w:pPr>
            <w:r w:rsidRPr="00004F76">
              <w:rPr>
                <w:rFonts w:ascii="Tahoma" w:hAnsi="Tahoma" w:cs="Tahoma"/>
              </w:rPr>
              <w:t>250</w:t>
            </w:r>
          </w:p>
        </w:tc>
        <w:tc>
          <w:tcPr>
            <w:tcW w:w="2551" w:type="dxa"/>
            <w:vMerge/>
            <w:tcBorders>
              <w:left w:val="single" w:sz="4" w:space="0" w:color="auto"/>
              <w:bottom w:val="single" w:sz="4" w:space="0" w:color="auto"/>
              <w:right w:val="single" w:sz="4" w:space="0" w:color="auto"/>
            </w:tcBorders>
          </w:tcPr>
          <w:p w14:paraId="353C74ED" w14:textId="77777777" w:rsidR="00004F76" w:rsidRPr="00004F76" w:rsidRDefault="00004F76" w:rsidP="00164C79">
            <w:pPr>
              <w:keepNext/>
              <w:keepLines/>
              <w:snapToGrid w:val="0"/>
              <w:jc w:val="center"/>
              <w:rPr>
                <w:rFonts w:ascii="Tahoma" w:hAnsi="Tahoma" w:cs="Tahoma"/>
              </w:rPr>
            </w:pPr>
          </w:p>
        </w:tc>
      </w:tr>
    </w:tbl>
    <w:p w14:paraId="225E34DD" w14:textId="77777777" w:rsidR="00004F76" w:rsidRPr="00004F76" w:rsidRDefault="00004F76" w:rsidP="00164C79">
      <w:pPr>
        <w:keepNext/>
        <w:keepLines/>
        <w:jc w:val="both"/>
        <w:rPr>
          <w:rFonts w:ascii="Tahoma" w:eastAsiaTheme="minorHAnsi" w:hAnsi="Tahoma" w:cs="Tahoma"/>
          <w:lang w:eastAsia="en-US"/>
        </w:rPr>
      </w:pPr>
    </w:p>
    <w:p w14:paraId="131EC726" w14:textId="77777777" w:rsidR="00004F76" w:rsidRPr="00004F76" w:rsidRDefault="00004F76" w:rsidP="00164C79">
      <w:pPr>
        <w:keepNext/>
        <w:keepLines/>
        <w:numPr>
          <w:ilvl w:val="0"/>
          <w:numId w:val="45"/>
        </w:numPr>
        <w:jc w:val="both"/>
        <w:rPr>
          <w:rFonts w:ascii="Tahoma" w:hAnsi="Tahoma" w:cs="Tahoma"/>
          <w:sz w:val="22"/>
          <w:szCs w:val="22"/>
        </w:rPr>
      </w:pPr>
      <w:r w:rsidRPr="00004F76">
        <w:rPr>
          <w:rFonts w:ascii="Tahoma" w:hAnsi="Tahoma" w:cs="Tahoma"/>
        </w:rPr>
        <w:t xml:space="preserve">cestnine, predornine, </w:t>
      </w:r>
      <w:proofErr w:type="spellStart"/>
      <w:r w:rsidRPr="00004F76">
        <w:rPr>
          <w:rFonts w:ascii="Tahoma" w:hAnsi="Tahoma" w:cs="Tahoma"/>
        </w:rPr>
        <w:t>trajektnine</w:t>
      </w:r>
      <w:proofErr w:type="spellEnd"/>
      <w:r w:rsidRPr="00004F76">
        <w:rPr>
          <w:rFonts w:ascii="Tahoma" w:hAnsi="Tahoma" w:cs="Tahoma"/>
        </w:rPr>
        <w:t>, parkirnine, dnevnice, dovolilnice, potniške spremnice, stroški prenočišča za voznika itd. niso vključeni v ceno prevoza in se obračunajo po končanem prevozu po dejanskih stroških,</w:t>
      </w:r>
    </w:p>
    <w:p w14:paraId="1ECAAD83" w14:textId="77777777" w:rsidR="00004F76" w:rsidRPr="00004F76" w:rsidRDefault="00004F76" w:rsidP="00164C79">
      <w:pPr>
        <w:keepNext/>
        <w:keepLines/>
        <w:numPr>
          <w:ilvl w:val="0"/>
          <w:numId w:val="45"/>
        </w:numPr>
        <w:jc w:val="both"/>
        <w:rPr>
          <w:rFonts w:ascii="Tahoma" w:hAnsi="Tahoma" w:cs="Tahoma"/>
        </w:rPr>
      </w:pPr>
      <w:r w:rsidRPr="00004F76">
        <w:rPr>
          <w:rFonts w:ascii="Tahoma" w:hAnsi="Tahoma" w:cs="Tahoma"/>
        </w:rPr>
        <w:t>za občasni prevoz potnikov se obračunava 9,5% DDV.</w:t>
      </w:r>
    </w:p>
    <w:p w14:paraId="606F309D" w14:textId="77777777" w:rsidR="00004F76" w:rsidRDefault="00004F76" w:rsidP="00164C79">
      <w:pPr>
        <w:pStyle w:val="Telobesedila"/>
        <w:keepNext/>
        <w:keepLines/>
        <w:widowControl/>
        <w:rPr>
          <w:rFonts w:ascii="Tahoma" w:hAnsi="Tahoma" w:cs="Tahoma"/>
          <w:b w:val="0"/>
        </w:rPr>
      </w:pPr>
    </w:p>
    <w:p w14:paraId="24A8CF74" w14:textId="77777777" w:rsidR="00273D30" w:rsidRDefault="00273D30" w:rsidP="00164C79">
      <w:pPr>
        <w:keepNext/>
        <w:keepLines/>
        <w:numPr>
          <w:ilvl w:val="2"/>
          <w:numId w:val="4"/>
        </w:numPr>
        <w:jc w:val="both"/>
        <w:rPr>
          <w:rFonts w:ascii="Tahoma" w:hAnsi="Tahoma" w:cs="Tahoma"/>
          <w:b/>
        </w:rPr>
      </w:pPr>
      <w:r>
        <w:rPr>
          <w:rFonts w:ascii="Tahoma" w:hAnsi="Tahoma" w:cs="Tahoma"/>
        </w:rPr>
        <w:t>EURO standard motorja</w:t>
      </w:r>
    </w:p>
    <w:p w14:paraId="7B2B5580" w14:textId="77777777" w:rsidR="00273D30" w:rsidRDefault="00273D30" w:rsidP="00164C79">
      <w:pPr>
        <w:pStyle w:val="Telobesedila"/>
        <w:keepNext/>
        <w:keepLines/>
        <w:widowControl/>
        <w:rPr>
          <w:rFonts w:ascii="Tahoma" w:hAnsi="Tahoma" w:cs="Tahoma"/>
          <w:b w:val="0"/>
        </w:rPr>
      </w:pPr>
    </w:p>
    <w:p w14:paraId="487C10D3" w14:textId="0F1732B6" w:rsidR="00273D30" w:rsidRDefault="00273D30" w:rsidP="00164C79">
      <w:pPr>
        <w:keepNext/>
        <w:keepLines/>
        <w:jc w:val="both"/>
        <w:rPr>
          <w:rFonts w:ascii="Tahoma" w:hAnsi="Tahoma" w:cs="Tahoma"/>
        </w:rPr>
      </w:pPr>
      <w:r>
        <w:rPr>
          <w:rFonts w:ascii="Tahoma" w:hAnsi="Tahoma" w:cs="Tahoma"/>
        </w:rPr>
        <w:t>Minimalni EURO standard motorja, ki ga mora izpolnjevati posamezno ponujeno vozilo</w:t>
      </w:r>
      <w:r w:rsidR="00B361BF">
        <w:rPr>
          <w:rFonts w:ascii="Tahoma" w:hAnsi="Tahoma" w:cs="Tahoma"/>
        </w:rPr>
        <w:t>, katerega</w:t>
      </w:r>
      <w:r w:rsidR="00AC024E">
        <w:rPr>
          <w:rFonts w:ascii="Tahoma" w:hAnsi="Tahoma" w:cs="Tahoma"/>
        </w:rPr>
        <w:t xml:space="preserve"> ponudnik navede v seznamu vozil in voznikov za posamezni sklop predmeta javneg</w:t>
      </w:r>
      <w:r w:rsidR="00A44DC0">
        <w:rPr>
          <w:rFonts w:ascii="Tahoma" w:hAnsi="Tahoma" w:cs="Tahoma"/>
        </w:rPr>
        <w:t xml:space="preserve">a naročila </w:t>
      </w:r>
      <w:r>
        <w:rPr>
          <w:rFonts w:ascii="Tahoma" w:hAnsi="Tahoma" w:cs="Tahoma"/>
        </w:rPr>
        <w:t>je EUR</w:t>
      </w:r>
      <w:r w:rsidR="00A44DC0">
        <w:rPr>
          <w:rFonts w:ascii="Tahoma" w:hAnsi="Tahoma" w:cs="Tahoma"/>
        </w:rPr>
        <w:t>O</w:t>
      </w:r>
      <w:r>
        <w:rPr>
          <w:rFonts w:ascii="Tahoma" w:hAnsi="Tahoma" w:cs="Tahoma"/>
        </w:rPr>
        <w:t xml:space="preserve"> 5 ali višji).</w:t>
      </w:r>
    </w:p>
    <w:p w14:paraId="5A9E5C45" w14:textId="77777777" w:rsidR="00A44DC0" w:rsidRDefault="00A44DC0" w:rsidP="00164C79">
      <w:pPr>
        <w:keepNext/>
        <w:keepLines/>
        <w:jc w:val="both"/>
        <w:rPr>
          <w:rFonts w:ascii="Tahoma" w:hAnsi="Tahoma" w:cs="Tahoma"/>
        </w:rPr>
      </w:pPr>
    </w:p>
    <w:p w14:paraId="0846B94F" w14:textId="034D4E23" w:rsidR="00A44DC0" w:rsidRPr="00A44DC0" w:rsidRDefault="00B361BF" w:rsidP="00164C79">
      <w:pPr>
        <w:keepNext/>
        <w:keepLines/>
        <w:jc w:val="both"/>
        <w:rPr>
          <w:rFonts w:ascii="Tahoma" w:hAnsi="Tahoma" w:cs="Tahoma"/>
          <w:b/>
        </w:rPr>
      </w:pPr>
      <w:r>
        <w:rPr>
          <w:rFonts w:ascii="Tahoma" w:hAnsi="Tahoma" w:cs="Tahoma"/>
          <w:b/>
        </w:rPr>
        <w:t>V kolikor ponudnik</w:t>
      </w:r>
      <w:r w:rsidR="00A44DC0" w:rsidRPr="00A44DC0">
        <w:rPr>
          <w:rFonts w:ascii="Tahoma" w:hAnsi="Tahoma" w:cs="Tahoma"/>
          <w:b/>
        </w:rPr>
        <w:t xml:space="preserve"> v seznamu vozil in voznikov za posamezni sklop p</w:t>
      </w:r>
      <w:r>
        <w:rPr>
          <w:rFonts w:ascii="Tahoma" w:hAnsi="Tahoma" w:cs="Tahoma"/>
          <w:b/>
        </w:rPr>
        <w:t>redmeta javnega naročila navede</w:t>
      </w:r>
      <w:r w:rsidR="00A44DC0" w:rsidRPr="00A44DC0">
        <w:rPr>
          <w:rFonts w:ascii="Tahoma" w:hAnsi="Tahoma" w:cs="Tahoma"/>
          <w:b/>
        </w:rPr>
        <w:t xml:space="preserve"> vozilo, ki ima EURO standard nižji od EURO 5 bo naročnik tako ponudbo, kot nedopustno, zavrnil.  </w:t>
      </w:r>
    </w:p>
    <w:p w14:paraId="1C3FB0F1" w14:textId="08775F26" w:rsidR="00273D30" w:rsidRDefault="00273D30" w:rsidP="00164C79">
      <w:pPr>
        <w:pStyle w:val="Telobesedila"/>
        <w:keepNext/>
        <w:keepLines/>
        <w:widowControl/>
        <w:rPr>
          <w:rFonts w:ascii="Tahoma" w:hAnsi="Tahoma" w:cs="Tahoma"/>
          <w:b w:val="0"/>
        </w:rPr>
      </w:pPr>
    </w:p>
    <w:p w14:paraId="6689F790" w14:textId="77777777" w:rsidR="00240583" w:rsidRPr="00AE4F17" w:rsidRDefault="00240583" w:rsidP="00164C79">
      <w:pPr>
        <w:pStyle w:val="Telobesedila"/>
        <w:keepNext/>
        <w:keepLines/>
        <w:widowControl/>
        <w:rPr>
          <w:rFonts w:ascii="Tahoma" w:hAnsi="Tahoma" w:cs="Tahoma"/>
          <w:b w:val="0"/>
        </w:rPr>
      </w:pPr>
    </w:p>
    <w:p w14:paraId="5273CB97" w14:textId="77777777" w:rsidR="00832A7F" w:rsidRPr="00AE4F17" w:rsidRDefault="00832A7F" w:rsidP="00164C79">
      <w:pPr>
        <w:keepNext/>
        <w:keepLines/>
        <w:numPr>
          <w:ilvl w:val="2"/>
          <w:numId w:val="4"/>
        </w:numPr>
        <w:jc w:val="both"/>
        <w:rPr>
          <w:rFonts w:ascii="Tahoma" w:hAnsi="Tahoma" w:cs="Tahoma"/>
        </w:rPr>
      </w:pPr>
      <w:r w:rsidRPr="00AE4F17">
        <w:rPr>
          <w:rFonts w:ascii="Tahoma" w:hAnsi="Tahoma" w:cs="Tahoma"/>
        </w:rPr>
        <w:t>Plačilni pogoji</w:t>
      </w:r>
    </w:p>
    <w:p w14:paraId="3F5648FB" w14:textId="77777777" w:rsidR="00832A7F" w:rsidRPr="00AE4F17" w:rsidRDefault="00832A7F" w:rsidP="00164C79">
      <w:pPr>
        <w:keepNext/>
        <w:keepLines/>
        <w:jc w:val="both"/>
        <w:rPr>
          <w:rFonts w:ascii="Tahoma" w:hAnsi="Tahoma" w:cs="Tahoma"/>
        </w:rPr>
      </w:pPr>
    </w:p>
    <w:p w14:paraId="6C3A98F3" w14:textId="77777777" w:rsidR="00E82EAE" w:rsidRPr="00AE4F17" w:rsidRDefault="00E82EAE" w:rsidP="00164C79">
      <w:pPr>
        <w:keepNext/>
        <w:keepLines/>
        <w:jc w:val="both"/>
        <w:rPr>
          <w:rFonts w:ascii="Tahoma" w:hAnsi="Tahoma" w:cs="Tahoma"/>
        </w:rPr>
      </w:pPr>
      <w:r w:rsidRPr="00AE4F17">
        <w:rPr>
          <w:rFonts w:ascii="Tahoma" w:hAnsi="Tahoma" w:cs="Tahoma"/>
        </w:rPr>
        <w:t xml:space="preserve">Plačilni pogoji so podrobno opredeljeni v osnutku </w:t>
      </w:r>
      <w:r w:rsidR="009F1336" w:rsidRPr="00AE4F17">
        <w:rPr>
          <w:rFonts w:ascii="Tahoma" w:hAnsi="Tahoma" w:cs="Tahoma"/>
        </w:rPr>
        <w:t>okvirnega sporazuma</w:t>
      </w:r>
      <w:r w:rsidRPr="00AE4F17">
        <w:rPr>
          <w:rFonts w:ascii="Tahoma" w:hAnsi="Tahoma" w:cs="Tahoma"/>
        </w:rPr>
        <w:t>, ki je sestavni del razpisne dokumentacije.</w:t>
      </w:r>
    </w:p>
    <w:p w14:paraId="1F0AA554" w14:textId="77777777" w:rsidR="00E82EAE" w:rsidRPr="00AE4F17" w:rsidRDefault="00E82EAE" w:rsidP="00164C79">
      <w:pPr>
        <w:keepNext/>
        <w:keepLines/>
        <w:jc w:val="both"/>
        <w:rPr>
          <w:rFonts w:ascii="Tahoma" w:hAnsi="Tahoma" w:cs="Tahoma"/>
        </w:rPr>
      </w:pPr>
    </w:p>
    <w:p w14:paraId="76755583" w14:textId="77777777" w:rsidR="00E82EAE" w:rsidRPr="00AE4F17" w:rsidRDefault="00E82EAE" w:rsidP="00164C79">
      <w:pPr>
        <w:keepNext/>
        <w:keepLines/>
        <w:jc w:val="both"/>
        <w:rPr>
          <w:rFonts w:ascii="Tahoma" w:hAnsi="Tahoma" w:cs="Tahoma"/>
        </w:rPr>
      </w:pPr>
      <w:r w:rsidRPr="00AE4F17">
        <w:rPr>
          <w:rFonts w:ascii="Tahoma" w:hAnsi="Tahoma" w:cs="Tahoma"/>
        </w:rPr>
        <w:lastRenderedPageBreak/>
        <w:t xml:space="preserve">Izbrani ponudnik se bo moral s podpisom </w:t>
      </w:r>
      <w:r w:rsidR="009F1336" w:rsidRPr="00AE4F17">
        <w:rPr>
          <w:rFonts w:ascii="Tahoma" w:hAnsi="Tahoma" w:cs="Tahoma"/>
        </w:rPr>
        <w:t>okvirnega sporazuma</w:t>
      </w:r>
      <w:r w:rsidRPr="00AE4F17">
        <w:rPr>
          <w:rFonts w:ascii="Tahoma" w:hAnsi="Tahoma" w:cs="Tahoma"/>
        </w:rPr>
        <w:t xml:space="preserve"> </w:t>
      </w:r>
      <w:r w:rsidR="00A44DC0">
        <w:rPr>
          <w:rFonts w:ascii="Tahoma" w:hAnsi="Tahoma" w:cs="Tahoma"/>
        </w:rPr>
        <w:t xml:space="preserve">za posamezni sklop predmeta javnega naročila </w:t>
      </w:r>
      <w:r w:rsidRPr="00AE4F17">
        <w:rPr>
          <w:rFonts w:ascii="Tahoma" w:hAnsi="Tahoma" w:cs="Tahoma"/>
        </w:rPr>
        <w:t xml:space="preserve">obvezati, da po </w:t>
      </w:r>
      <w:r w:rsidR="009F1336" w:rsidRPr="00AE4F17">
        <w:rPr>
          <w:rFonts w:ascii="Tahoma" w:hAnsi="Tahoma" w:cs="Tahoma"/>
        </w:rPr>
        <w:t>tem okvirnem sporazumu</w:t>
      </w:r>
      <w:r w:rsidRPr="00AE4F17">
        <w:rPr>
          <w:rFonts w:ascii="Tahoma" w:hAnsi="Tahoma" w:cs="Tahoma"/>
        </w:rPr>
        <w:t xml:space="preserve"> velja prepoved odstopa oziroma cesije denarnih terjatev, ki izvirajo iz predmetne</w:t>
      </w:r>
      <w:r w:rsidR="009F1336" w:rsidRPr="00AE4F17">
        <w:rPr>
          <w:rFonts w:ascii="Tahoma" w:hAnsi="Tahoma" w:cs="Tahoma"/>
        </w:rPr>
        <w:t>ga okvirnega sporazuma</w:t>
      </w:r>
      <w:r w:rsidRPr="00AE4F17">
        <w:rPr>
          <w:rFonts w:ascii="Tahoma" w:hAnsi="Tahoma" w:cs="Tahoma"/>
        </w:rPr>
        <w:t xml:space="preserve"> drugim pravnim ali fizičnim osebam, razen bankam. V primeru odstopa denarne terjatve drugim pravnim ali fizičnim osebam, razen bankam, odstop nima pravnega učinka.</w:t>
      </w:r>
    </w:p>
    <w:p w14:paraId="0E5E862B" w14:textId="77777777" w:rsidR="00E82EAE" w:rsidRPr="00AE4F17" w:rsidRDefault="00E82EAE" w:rsidP="00164C79">
      <w:pPr>
        <w:keepNext/>
        <w:keepLines/>
        <w:jc w:val="both"/>
        <w:rPr>
          <w:rFonts w:ascii="Tahoma" w:hAnsi="Tahoma" w:cs="Tahoma"/>
        </w:rPr>
      </w:pPr>
    </w:p>
    <w:p w14:paraId="5B4DD199" w14:textId="77777777" w:rsidR="00E82EAE" w:rsidRPr="00AE4F17" w:rsidRDefault="00E82EAE" w:rsidP="00164C79">
      <w:pPr>
        <w:keepNext/>
        <w:keepLines/>
        <w:jc w:val="both"/>
        <w:rPr>
          <w:rFonts w:ascii="Tahoma" w:hAnsi="Tahoma" w:cs="Tahoma"/>
        </w:rPr>
      </w:pPr>
      <w:r w:rsidRPr="00AE4F17">
        <w:rPr>
          <w:rFonts w:ascii="Tahoma" w:hAnsi="Tahoma" w:cs="Tahoma"/>
        </w:rPr>
        <w:t>Naročnik bo plačila, vsem v ponudbi navedenim podizvajalcem, izvajal skladno z določili ZJN-3.</w:t>
      </w:r>
    </w:p>
    <w:p w14:paraId="536EBA57" w14:textId="77777777" w:rsidR="00004F76" w:rsidRPr="00AE4F17" w:rsidRDefault="00004F76" w:rsidP="00164C79">
      <w:pPr>
        <w:keepNext/>
        <w:keepLines/>
        <w:jc w:val="both"/>
        <w:rPr>
          <w:rFonts w:ascii="Tahoma" w:hAnsi="Tahoma" w:cs="Tahoma"/>
          <w:kern w:val="16"/>
        </w:rPr>
      </w:pPr>
    </w:p>
    <w:p w14:paraId="59EF7AB0" w14:textId="77777777" w:rsidR="00E82EAE" w:rsidRPr="00AE4F17" w:rsidRDefault="00E82EAE" w:rsidP="00164C79">
      <w:pPr>
        <w:keepNext/>
        <w:keepLines/>
        <w:numPr>
          <w:ilvl w:val="2"/>
          <w:numId w:val="4"/>
        </w:numPr>
        <w:jc w:val="both"/>
        <w:rPr>
          <w:rFonts w:ascii="Tahoma" w:hAnsi="Tahoma" w:cs="Tahoma"/>
        </w:rPr>
      </w:pPr>
      <w:r w:rsidRPr="00AE4F17">
        <w:rPr>
          <w:rFonts w:ascii="Tahoma" w:hAnsi="Tahoma" w:cs="Tahoma"/>
        </w:rPr>
        <w:t xml:space="preserve">Ostale zahteve naročnika in osnutek </w:t>
      </w:r>
      <w:r w:rsidR="000D4FA2" w:rsidRPr="00AE4F17">
        <w:rPr>
          <w:rFonts w:ascii="Tahoma" w:hAnsi="Tahoma" w:cs="Tahoma"/>
        </w:rPr>
        <w:t>okvirnega sporazuma</w:t>
      </w:r>
    </w:p>
    <w:p w14:paraId="53429F08" w14:textId="77777777" w:rsidR="00E82EAE" w:rsidRPr="00AE4F17" w:rsidRDefault="00E82EAE" w:rsidP="00164C79">
      <w:pPr>
        <w:keepNext/>
        <w:keepLines/>
        <w:jc w:val="both"/>
        <w:rPr>
          <w:rFonts w:ascii="Tahoma" w:hAnsi="Tahoma" w:cs="Tahoma"/>
        </w:rPr>
      </w:pPr>
    </w:p>
    <w:p w14:paraId="3DDBE1BB" w14:textId="77777777" w:rsidR="00E82EAE" w:rsidRPr="00AE4F17" w:rsidRDefault="00E82EAE" w:rsidP="00164C79">
      <w:pPr>
        <w:keepNext/>
        <w:keepLines/>
        <w:jc w:val="both"/>
        <w:rPr>
          <w:rFonts w:ascii="Tahoma" w:hAnsi="Tahoma" w:cs="Tahoma"/>
        </w:rPr>
      </w:pPr>
      <w:r w:rsidRPr="00AE4F17">
        <w:rPr>
          <w:rFonts w:ascii="Tahoma" w:hAnsi="Tahoma" w:cs="Tahoma"/>
        </w:rPr>
        <w:t xml:space="preserve">Ostale zahteve naročnika so podrobno opisane v osnutku </w:t>
      </w:r>
      <w:r w:rsidR="000D4FA2" w:rsidRPr="00AE4F17">
        <w:rPr>
          <w:rFonts w:ascii="Tahoma" w:hAnsi="Tahoma" w:cs="Tahoma"/>
        </w:rPr>
        <w:t>okvirnega sporazuma</w:t>
      </w:r>
      <w:r w:rsidRPr="00AE4F17">
        <w:rPr>
          <w:rFonts w:ascii="Tahoma" w:hAnsi="Tahoma" w:cs="Tahoma"/>
        </w:rPr>
        <w:t xml:space="preserve">, ki je kot priloga sestavni del te razpisne dokumentacije. Ponudnik mora osnutek </w:t>
      </w:r>
      <w:r w:rsidR="000F068B" w:rsidRPr="00AE4F17">
        <w:rPr>
          <w:rFonts w:ascii="Tahoma" w:hAnsi="Tahoma" w:cs="Tahoma"/>
        </w:rPr>
        <w:t>okvirnega sporazuma</w:t>
      </w:r>
      <w:r w:rsidRPr="00AE4F17">
        <w:rPr>
          <w:rFonts w:ascii="Tahoma" w:hAnsi="Tahoma" w:cs="Tahoma"/>
        </w:rPr>
        <w:t xml:space="preserve"> izpolniti, žigosati in podpisati, s čemer potrjuje, da se z osnutkom </w:t>
      </w:r>
      <w:r w:rsidR="000D4FA2" w:rsidRPr="00AE4F17">
        <w:rPr>
          <w:rFonts w:ascii="Tahoma" w:hAnsi="Tahoma" w:cs="Tahoma"/>
        </w:rPr>
        <w:t>okvirnega sporazuma</w:t>
      </w:r>
      <w:r w:rsidRPr="00AE4F17">
        <w:rPr>
          <w:rFonts w:ascii="Tahoma" w:hAnsi="Tahoma" w:cs="Tahoma"/>
        </w:rPr>
        <w:t xml:space="preserve"> strinja. </w:t>
      </w:r>
      <w:r w:rsidR="00454AD9" w:rsidRPr="00AE4F17">
        <w:rPr>
          <w:rFonts w:ascii="Tahoma" w:hAnsi="Tahoma" w:cs="Tahoma"/>
        </w:rPr>
        <w:t>(Priloga 6</w:t>
      </w:r>
      <w:r w:rsidRPr="00AE4F17">
        <w:rPr>
          <w:rFonts w:ascii="Tahoma" w:hAnsi="Tahoma" w:cs="Tahoma"/>
        </w:rPr>
        <w:t>)</w:t>
      </w:r>
    </w:p>
    <w:p w14:paraId="376F8505" w14:textId="77777777" w:rsidR="00E82EAE" w:rsidRPr="00AE4F17" w:rsidRDefault="00E82EAE" w:rsidP="00164C79">
      <w:pPr>
        <w:keepNext/>
        <w:keepLines/>
        <w:jc w:val="both"/>
        <w:rPr>
          <w:rFonts w:ascii="Tahoma" w:hAnsi="Tahoma" w:cs="Tahoma"/>
          <w:bCs/>
        </w:rPr>
      </w:pPr>
    </w:p>
    <w:p w14:paraId="4C4EF299" w14:textId="77777777" w:rsidR="00E82EAE" w:rsidRPr="00AE4F17" w:rsidRDefault="00E82EAE" w:rsidP="00164C79">
      <w:pPr>
        <w:keepNext/>
        <w:keepLines/>
        <w:tabs>
          <w:tab w:val="left" w:pos="567"/>
          <w:tab w:val="left" w:pos="1418"/>
          <w:tab w:val="left" w:pos="1702"/>
        </w:tabs>
        <w:jc w:val="both"/>
        <w:rPr>
          <w:rFonts w:ascii="Tahoma" w:hAnsi="Tahoma" w:cs="Tahoma"/>
          <w:color w:val="000000"/>
        </w:rPr>
      </w:pPr>
      <w:r w:rsidRPr="00AE4F17">
        <w:rPr>
          <w:rFonts w:ascii="Tahoma" w:hAnsi="Tahoma" w:cs="Tahoma"/>
          <w:bCs/>
        </w:rPr>
        <w:t xml:space="preserve">Izbrani ponudnik bo k podpisu </w:t>
      </w:r>
      <w:r w:rsidR="000D4FA2" w:rsidRPr="00AE4F17">
        <w:rPr>
          <w:rFonts w:ascii="Tahoma" w:hAnsi="Tahoma" w:cs="Tahoma"/>
          <w:bCs/>
        </w:rPr>
        <w:t>okvirnega sporazuma</w:t>
      </w:r>
      <w:r w:rsidRPr="00AE4F17">
        <w:rPr>
          <w:rFonts w:ascii="Tahoma" w:hAnsi="Tahoma" w:cs="Tahoma"/>
          <w:bCs/>
        </w:rPr>
        <w:t xml:space="preserve"> pozvan pisno.</w:t>
      </w:r>
      <w:r w:rsidRPr="00AE4F17">
        <w:rPr>
          <w:rFonts w:ascii="Tahoma" w:hAnsi="Tahoma" w:cs="Tahoma"/>
          <w:color w:val="000000"/>
        </w:rPr>
        <w:t xml:space="preserve"> V kolikor izbrani ponudnik ne bo sklenil </w:t>
      </w:r>
      <w:r w:rsidR="000D4FA2" w:rsidRPr="00AE4F17">
        <w:rPr>
          <w:rFonts w:ascii="Tahoma" w:hAnsi="Tahoma" w:cs="Tahoma"/>
          <w:color w:val="000000"/>
        </w:rPr>
        <w:t>okvirnega sporazuma</w:t>
      </w:r>
      <w:r w:rsidRPr="00AE4F17">
        <w:rPr>
          <w:rFonts w:ascii="Tahoma" w:hAnsi="Tahoma" w:cs="Tahoma"/>
          <w:color w:val="000000"/>
        </w:rPr>
        <w:t xml:space="preserve"> z naročnikom, bo naročnik </w:t>
      </w:r>
      <w:r w:rsidRPr="00AE4F17">
        <w:rPr>
          <w:rFonts w:ascii="Tahoma" w:hAnsi="Tahoma" w:cs="Tahoma"/>
        </w:rPr>
        <w:t>Državni revizijski komisiji predlagal, da uvede postopek o prekršku iz 112. člena ZJN-3.</w:t>
      </w:r>
    </w:p>
    <w:p w14:paraId="0BBDB300" w14:textId="77777777" w:rsidR="00E82EAE" w:rsidRPr="00AE4F17" w:rsidRDefault="00E82EAE" w:rsidP="00164C79">
      <w:pPr>
        <w:keepNext/>
        <w:keepLines/>
        <w:jc w:val="both"/>
        <w:rPr>
          <w:rFonts w:ascii="Tahoma" w:hAnsi="Tahoma" w:cs="Tahoma"/>
          <w:bCs/>
        </w:rPr>
      </w:pPr>
    </w:p>
    <w:p w14:paraId="0788AB32" w14:textId="77777777" w:rsidR="00E82EAE" w:rsidRPr="00AE4F17" w:rsidRDefault="00FA1573" w:rsidP="00164C79">
      <w:pPr>
        <w:keepNext/>
        <w:keepLines/>
        <w:numPr>
          <w:ilvl w:val="1"/>
          <w:numId w:val="4"/>
        </w:numPr>
        <w:jc w:val="both"/>
        <w:rPr>
          <w:rFonts w:ascii="Tahoma" w:hAnsi="Tahoma" w:cs="Tahoma"/>
          <w:b/>
        </w:rPr>
      </w:pPr>
      <w:r w:rsidRPr="00AE4F17">
        <w:rPr>
          <w:rFonts w:ascii="Tahoma" w:hAnsi="Tahoma" w:cs="Tahoma"/>
          <w:b/>
        </w:rPr>
        <w:t>Posebne</w:t>
      </w:r>
      <w:r w:rsidR="00832A7F" w:rsidRPr="00AE4F17">
        <w:rPr>
          <w:rFonts w:ascii="Tahoma" w:hAnsi="Tahoma" w:cs="Tahoma"/>
          <w:b/>
        </w:rPr>
        <w:t xml:space="preserve"> zahteve</w:t>
      </w:r>
    </w:p>
    <w:p w14:paraId="211C4660" w14:textId="77777777" w:rsidR="00E82EAE" w:rsidRPr="00AE4F17" w:rsidRDefault="00E82EAE" w:rsidP="00164C79">
      <w:pPr>
        <w:keepNext/>
        <w:keepLines/>
        <w:tabs>
          <w:tab w:val="left" w:pos="567"/>
          <w:tab w:val="left" w:pos="5529"/>
          <w:tab w:val="right" w:pos="8505"/>
        </w:tabs>
        <w:jc w:val="both"/>
        <w:rPr>
          <w:rFonts w:ascii="Tahoma" w:hAnsi="Tahoma" w:cs="Tahoma"/>
        </w:rPr>
      </w:pPr>
    </w:p>
    <w:p w14:paraId="54C4A6F7" w14:textId="77777777" w:rsidR="009F1336" w:rsidRPr="00AE4F17" w:rsidRDefault="009F1336" w:rsidP="00164C79">
      <w:pPr>
        <w:keepNext/>
        <w:keepLines/>
        <w:numPr>
          <w:ilvl w:val="2"/>
          <w:numId w:val="4"/>
        </w:numPr>
        <w:jc w:val="both"/>
        <w:rPr>
          <w:rFonts w:ascii="Tahoma" w:hAnsi="Tahoma" w:cs="Tahoma"/>
        </w:rPr>
      </w:pPr>
      <w:r w:rsidRPr="00AE4F17">
        <w:rPr>
          <w:rFonts w:ascii="Tahoma" w:hAnsi="Tahoma" w:cs="Tahoma"/>
        </w:rPr>
        <w:t>Seznam vozil in voznikov</w:t>
      </w:r>
    </w:p>
    <w:p w14:paraId="1746469F" w14:textId="77777777" w:rsidR="009F1336" w:rsidRPr="00AE4F17" w:rsidRDefault="009F1336" w:rsidP="00164C79">
      <w:pPr>
        <w:keepNext/>
        <w:keepLines/>
        <w:jc w:val="both"/>
        <w:rPr>
          <w:rFonts w:ascii="Tahoma" w:hAnsi="Tahoma" w:cs="Tahoma"/>
        </w:rPr>
      </w:pPr>
    </w:p>
    <w:p w14:paraId="7E100305" w14:textId="77777777" w:rsidR="009F1336" w:rsidRPr="00AE4F17" w:rsidRDefault="009F1336" w:rsidP="00164C79">
      <w:pPr>
        <w:keepNext/>
        <w:keepLines/>
        <w:jc w:val="both"/>
        <w:rPr>
          <w:rFonts w:ascii="Tahoma" w:hAnsi="Tahoma" w:cs="Tahoma"/>
        </w:rPr>
      </w:pPr>
      <w:r w:rsidRPr="00AE4F17">
        <w:rPr>
          <w:rFonts w:ascii="Tahoma" w:hAnsi="Tahoma" w:cs="Tahoma"/>
        </w:rPr>
        <w:t xml:space="preserve">Ponudnik mora v seznam </w:t>
      </w:r>
      <w:r w:rsidR="00A44DC0">
        <w:rPr>
          <w:rFonts w:ascii="Tahoma" w:hAnsi="Tahoma" w:cs="Tahoma"/>
        </w:rPr>
        <w:t xml:space="preserve">vozil in voznikov </w:t>
      </w:r>
      <w:r w:rsidRPr="00AE4F17">
        <w:rPr>
          <w:rFonts w:ascii="Tahoma" w:hAnsi="Tahoma" w:cs="Tahoma"/>
        </w:rPr>
        <w:t xml:space="preserve">navesti vsa vozila in vse voznike, ki jih bo ponudnik skupaj s svojimi  podizvajalci vključil v izvajanje prevozov in ki izpolnjujejo pogoje, določene v Pravilniku o pogojih, ki jih morajo izpolnjevati vozila in vozniki vozil, s katerimi se prevažajo skupine otrok. </w:t>
      </w:r>
    </w:p>
    <w:p w14:paraId="4750DF09" w14:textId="77777777" w:rsidR="00A7602E" w:rsidRDefault="00A7602E" w:rsidP="00164C79">
      <w:pPr>
        <w:keepNext/>
        <w:keepLines/>
        <w:jc w:val="both"/>
        <w:rPr>
          <w:rFonts w:ascii="Tahoma" w:hAnsi="Tahoma" w:cs="Tahoma"/>
        </w:rPr>
      </w:pPr>
    </w:p>
    <w:p w14:paraId="04893ECE" w14:textId="77777777" w:rsidR="00A7602E" w:rsidRPr="00AE4F17" w:rsidRDefault="00A7602E" w:rsidP="00164C79">
      <w:pPr>
        <w:keepNext/>
        <w:keepLines/>
        <w:jc w:val="both"/>
        <w:rPr>
          <w:rFonts w:ascii="Tahoma" w:hAnsi="Tahoma" w:cs="Tahoma"/>
        </w:rPr>
      </w:pPr>
      <w:r w:rsidRPr="00AE4F17">
        <w:rPr>
          <w:rFonts w:ascii="Tahoma" w:hAnsi="Tahoma" w:cs="Tahoma"/>
        </w:rPr>
        <w:t xml:space="preserve">Seznam vozil mora vsebovati registrsko številko vozila, število </w:t>
      </w:r>
      <w:r w:rsidRPr="00360DD6">
        <w:rPr>
          <w:rFonts w:ascii="Tahoma" w:hAnsi="Tahoma" w:cs="Tahoma"/>
        </w:rPr>
        <w:t>potniških</w:t>
      </w:r>
      <w:r>
        <w:rPr>
          <w:rFonts w:ascii="Tahoma" w:hAnsi="Tahoma" w:cs="Tahoma"/>
        </w:rPr>
        <w:t xml:space="preserve"> </w:t>
      </w:r>
      <w:r w:rsidRPr="00AE4F17">
        <w:rPr>
          <w:rFonts w:ascii="Tahoma" w:hAnsi="Tahoma" w:cs="Tahoma"/>
        </w:rPr>
        <w:t>se</w:t>
      </w:r>
      <w:r>
        <w:rPr>
          <w:rFonts w:ascii="Tahoma" w:hAnsi="Tahoma" w:cs="Tahoma"/>
        </w:rPr>
        <w:t>dežev, euro standard motorja,</w:t>
      </w:r>
      <w:r w:rsidRPr="00AE4F17">
        <w:rPr>
          <w:rFonts w:ascii="Tahoma" w:hAnsi="Tahoma" w:cs="Tahoma"/>
        </w:rPr>
        <w:t xml:space="preserve"> </w:t>
      </w:r>
      <w:r>
        <w:rPr>
          <w:rFonts w:ascii="Tahoma" w:hAnsi="Tahoma" w:cs="Tahoma"/>
        </w:rPr>
        <w:t>letnik izdelave ter znamka in tip posameznega vozila. K seznamu za posamezni sklop za katerega ponudnik oddaja ponudbo morajo biti priložene fotokopije vseh prometnih dovoljenj</w:t>
      </w:r>
      <w:r w:rsidRPr="00360DD6">
        <w:rPr>
          <w:rFonts w:ascii="Tahoma" w:hAnsi="Tahoma" w:cs="Tahoma"/>
        </w:rPr>
        <w:t xml:space="preserve"> </w:t>
      </w:r>
      <w:r>
        <w:rPr>
          <w:rFonts w:ascii="Tahoma" w:hAnsi="Tahoma" w:cs="Tahoma"/>
        </w:rPr>
        <w:t>ponujenih vozil</w:t>
      </w:r>
      <w:r w:rsidRPr="00360DD6">
        <w:rPr>
          <w:rFonts w:ascii="Tahoma" w:hAnsi="Tahoma" w:cs="Tahoma"/>
        </w:rPr>
        <w:t xml:space="preserve"> za sklop za katerega ponudnik oddaja ponudbo. </w:t>
      </w:r>
    </w:p>
    <w:p w14:paraId="203B12D8" w14:textId="77777777" w:rsidR="009F1336" w:rsidRPr="00AE4F17" w:rsidRDefault="009F1336" w:rsidP="00164C79">
      <w:pPr>
        <w:keepNext/>
        <w:keepLines/>
        <w:jc w:val="both"/>
        <w:rPr>
          <w:rFonts w:ascii="Tahoma" w:hAnsi="Tahoma" w:cs="Tahoma"/>
        </w:rPr>
      </w:pPr>
    </w:p>
    <w:p w14:paraId="154EB02E" w14:textId="77777777" w:rsidR="009F1336" w:rsidRPr="00AE4F17" w:rsidRDefault="009F1336" w:rsidP="00164C79">
      <w:pPr>
        <w:keepNext/>
        <w:keepLines/>
        <w:jc w:val="both"/>
        <w:rPr>
          <w:rFonts w:ascii="Tahoma" w:hAnsi="Tahoma" w:cs="Tahoma"/>
        </w:rPr>
      </w:pPr>
      <w:r w:rsidRPr="00AE4F17">
        <w:rPr>
          <w:rFonts w:ascii="Tahoma" w:hAnsi="Tahoma" w:cs="Tahoma"/>
        </w:rPr>
        <w:t xml:space="preserve">Seznam voznikov mora vsebovati leta veljavnosti vozniškega dovoljenja za vožnjo motornih vozil ustrezne kategorije in leta neprekinjene poklicne vožnje motornih vozil ustrezne kategorije. </w:t>
      </w:r>
    </w:p>
    <w:p w14:paraId="06C981AC" w14:textId="77777777" w:rsidR="009F1336" w:rsidRPr="00AE4F17" w:rsidRDefault="009F1336" w:rsidP="00164C79">
      <w:pPr>
        <w:keepNext/>
        <w:keepLines/>
        <w:jc w:val="both"/>
        <w:rPr>
          <w:rFonts w:ascii="Tahoma" w:hAnsi="Tahoma" w:cs="Tahoma"/>
        </w:rPr>
      </w:pPr>
    </w:p>
    <w:p w14:paraId="7B80565B" w14:textId="77777777" w:rsidR="009F1336" w:rsidRPr="00AE4F17" w:rsidRDefault="009F1336" w:rsidP="00164C79">
      <w:pPr>
        <w:keepNext/>
        <w:keepLines/>
        <w:jc w:val="both"/>
        <w:rPr>
          <w:rFonts w:ascii="Tahoma" w:hAnsi="Tahoma" w:cs="Tahoma"/>
          <w:b/>
        </w:rPr>
      </w:pPr>
      <w:r w:rsidRPr="00AE4F17">
        <w:rPr>
          <w:rFonts w:ascii="Tahoma" w:hAnsi="Tahoma" w:cs="Tahoma"/>
          <w:b/>
        </w:rPr>
        <w:t>Ponudbi mora biti priložen seznam vozil in voznikov ponudnika, ki vključuje tudi seznam vozil in voznikov morebitnih podizvajalcev, v kolikor ponudnik nastopa s podizvajalci.</w:t>
      </w:r>
    </w:p>
    <w:p w14:paraId="057DEE14" w14:textId="77777777" w:rsidR="009F1336" w:rsidRPr="00AE4F17" w:rsidRDefault="009F1336" w:rsidP="00164C79">
      <w:pPr>
        <w:keepNext/>
        <w:keepLines/>
        <w:jc w:val="both"/>
        <w:rPr>
          <w:rFonts w:ascii="Tahoma" w:hAnsi="Tahoma" w:cs="Tahoma"/>
        </w:rPr>
      </w:pPr>
    </w:p>
    <w:p w14:paraId="4B23230C" w14:textId="77777777" w:rsidR="009F1336" w:rsidRPr="00AE4F17" w:rsidRDefault="009F1336" w:rsidP="00164C79">
      <w:pPr>
        <w:keepNext/>
        <w:keepLines/>
        <w:jc w:val="both"/>
        <w:rPr>
          <w:rFonts w:ascii="Tahoma" w:hAnsi="Tahoma" w:cs="Tahoma"/>
        </w:rPr>
      </w:pPr>
      <w:r w:rsidRPr="00AE4F17">
        <w:rPr>
          <w:rFonts w:ascii="Tahoma" w:hAnsi="Tahoma" w:cs="Tahoma"/>
        </w:rPr>
        <w:t>Ponudnik s sprejemanjem pogojev te razpisne dokumentacije tudi potrjuje, da bodo ob izvajanju javnega naročila vsa vozila in vozniki izpolnjevali zakonsko določene pogoje za prevoz skupin otrok. Vozniki morajo imeti pridobljeno in veljavno Nacionalno poklicno kvalifikacijo, oziroma po 10/09-2008 pa pridobljeno Temeljno poklicno kvalifikacijo.</w:t>
      </w:r>
    </w:p>
    <w:p w14:paraId="1E045C87" w14:textId="77777777" w:rsidR="009F1336" w:rsidRPr="00AE4F17" w:rsidRDefault="009F1336" w:rsidP="00164C79">
      <w:pPr>
        <w:keepNext/>
        <w:keepLines/>
        <w:jc w:val="both"/>
        <w:rPr>
          <w:rFonts w:ascii="Tahoma" w:hAnsi="Tahoma" w:cs="Tahoma"/>
        </w:rPr>
      </w:pPr>
    </w:p>
    <w:p w14:paraId="285E605D" w14:textId="77777777" w:rsidR="009F1336" w:rsidRPr="00AE4F17" w:rsidRDefault="009F1336" w:rsidP="00164C79">
      <w:pPr>
        <w:keepNext/>
        <w:keepLines/>
        <w:jc w:val="both"/>
        <w:rPr>
          <w:rFonts w:ascii="Tahoma" w:hAnsi="Tahoma" w:cs="Tahoma"/>
        </w:rPr>
      </w:pPr>
      <w:r w:rsidRPr="00AE4F17">
        <w:rPr>
          <w:rFonts w:ascii="Tahoma" w:hAnsi="Tahoma" w:cs="Tahoma"/>
        </w:rPr>
        <w:t xml:space="preserve">V kolikor ponudnik seznama vozil in voznikov ne predloži, se ponudba </w:t>
      </w:r>
      <w:r w:rsidR="00961A69" w:rsidRPr="00AE4F17">
        <w:rPr>
          <w:rFonts w:ascii="Tahoma" w:hAnsi="Tahoma" w:cs="Tahoma"/>
        </w:rPr>
        <w:t>izloči iz nadaljnje obravnave. (Priloga 5</w:t>
      </w:r>
      <w:r w:rsidR="00A44DC0">
        <w:rPr>
          <w:rFonts w:ascii="Tahoma" w:hAnsi="Tahoma" w:cs="Tahoma"/>
        </w:rPr>
        <w:t>/1</w:t>
      </w:r>
      <w:r w:rsidRPr="00AE4F17">
        <w:rPr>
          <w:rFonts w:ascii="Tahoma" w:hAnsi="Tahoma" w:cs="Tahoma"/>
        </w:rPr>
        <w:t>)</w:t>
      </w:r>
      <w:r w:rsidR="00BE4E1E">
        <w:rPr>
          <w:rFonts w:ascii="Tahoma" w:hAnsi="Tahoma" w:cs="Tahoma"/>
        </w:rPr>
        <w:t>.</w:t>
      </w:r>
    </w:p>
    <w:p w14:paraId="47A3A7E7" w14:textId="77777777" w:rsidR="009F1336" w:rsidRPr="00AE4F17" w:rsidRDefault="009F1336" w:rsidP="00164C79">
      <w:pPr>
        <w:keepNext/>
        <w:keepLines/>
        <w:jc w:val="both"/>
        <w:rPr>
          <w:rFonts w:ascii="Tahoma" w:hAnsi="Tahoma" w:cs="Tahoma"/>
        </w:rPr>
      </w:pPr>
    </w:p>
    <w:p w14:paraId="6C6D13C5" w14:textId="77777777" w:rsidR="009F1336" w:rsidRPr="00AE4F17" w:rsidRDefault="009F1336" w:rsidP="00164C79">
      <w:pPr>
        <w:keepNext/>
        <w:keepLines/>
        <w:numPr>
          <w:ilvl w:val="2"/>
          <w:numId w:val="4"/>
        </w:numPr>
        <w:jc w:val="both"/>
        <w:rPr>
          <w:rFonts w:ascii="Tahoma" w:hAnsi="Tahoma" w:cs="Tahoma"/>
        </w:rPr>
      </w:pPr>
      <w:r w:rsidRPr="00AE4F17">
        <w:rPr>
          <w:rFonts w:ascii="Tahoma" w:hAnsi="Tahoma" w:cs="Tahoma"/>
        </w:rPr>
        <w:t>Tehnična brezhibnost in opremljenost vozil</w:t>
      </w:r>
    </w:p>
    <w:p w14:paraId="2F9C5804" w14:textId="77777777" w:rsidR="009F1336" w:rsidRPr="00AE4F17" w:rsidRDefault="009F1336" w:rsidP="00164C79">
      <w:pPr>
        <w:keepNext/>
        <w:keepLines/>
        <w:jc w:val="both"/>
        <w:rPr>
          <w:rFonts w:ascii="Tahoma" w:hAnsi="Tahoma" w:cs="Tahoma"/>
        </w:rPr>
      </w:pPr>
    </w:p>
    <w:p w14:paraId="1BE95737" w14:textId="77777777" w:rsidR="009F1336" w:rsidRPr="00AE4F17" w:rsidRDefault="009F1336" w:rsidP="00164C79">
      <w:pPr>
        <w:keepNext/>
        <w:keepLines/>
        <w:jc w:val="both"/>
        <w:rPr>
          <w:rFonts w:ascii="Tahoma" w:hAnsi="Tahoma" w:cs="Tahoma"/>
        </w:rPr>
      </w:pPr>
      <w:r w:rsidRPr="00AE4F17">
        <w:rPr>
          <w:rFonts w:ascii="Tahoma" w:hAnsi="Tahoma" w:cs="Tahoma"/>
        </w:rPr>
        <w:t xml:space="preserve">Izbrani ponudnik bo moral zagotavljati tehnično brezhibnost in opremljenost njegovih vozil in vozil njegovih podizvajalcev tako, da vozila zagotavljajo varno vožnjo in bodo ustrezno opremljena za razpisano vrsto prevoza. </w:t>
      </w:r>
    </w:p>
    <w:p w14:paraId="61C39093" w14:textId="77777777" w:rsidR="009F1336" w:rsidRPr="00AE4F17" w:rsidRDefault="009F1336" w:rsidP="00164C79">
      <w:pPr>
        <w:keepNext/>
        <w:keepLines/>
        <w:jc w:val="both"/>
        <w:rPr>
          <w:rFonts w:ascii="Tahoma" w:hAnsi="Tahoma" w:cs="Tahoma"/>
        </w:rPr>
      </w:pPr>
    </w:p>
    <w:p w14:paraId="268E4F11" w14:textId="24E104AF" w:rsidR="009F1336" w:rsidRPr="00AE4F17" w:rsidRDefault="009F1336" w:rsidP="00164C79">
      <w:pPr>
        <w:keepNext/>
        <w:keepLines/>
        <w:jc w:val="both"/>
        <w:rPr>
          <w:rFonts w:ascii="Tahoma" w:hAnsi="Tahoma" w:cs="Tahoma"/>
        </w:rPr>
      </w:pPr>
      <w:r w:rsidRPr="00AE4F17">
        <w:rPr>
          <w:rFonts w:ascii="Tahoma" w:hAnsi="Tahoma" w:cs="Tahoma"/>
        </w:rPr>
        <w:t xml:space="preserve">Hkrati mora izpolnjevati </w:t>
      </w:r>
      <w:r w:rsidR="00240583">
        <w:rPr>
          <w:rFonts w:ascii="Tahoma" w:hAnsi="Tahoma" w:cs="Tahoma"/>
        </w:rPr>
        <w:t xml:space="preserve">vso relevantno zakonodajo, ki se nanaša na predmet javnega naročila, </w:t>
      </w:r>
      <w:r w:rsidRPr="00AE4F17">
        <w:rPr>
          <w:rFonts w:ascii="Tahoma" w:hAnsi="Tahoma" w:cs="Tahoma"/>
        </w:rPr>
        <w:t>vse pogoje iz Pravilnika o pogojih, ki jih morajo izpolnjevati vozila in vozniki vozil, s katerimi se prevažajo skupine otrok (Ur. list RS št. 110/04), Spremembe Pravilnika o pogojih, ki jih morajo izpolnjevati vozila in vozniki vozil, s katerimi se prevažajo skupine otrok (Ur. list RS št. 91/06) ter iz drugih predpisov, ki se nanašajo na prevoze otrok in ostalih potnikov ter predpisov, ki se nanašajo na označenost in opremljenost vozil.</w:t>
      </w:r>
    </w:p>
    <w:p w14:paraId="7A8E9D09" w14:textId="77777777" w:rsidR="009F1336" w:rsidRPr="00AE4F17" w:rsidRDefault="009F1336" w:rsidP="00164C79">
      <w:pPr>
        <w:keepNext/>
        <w:keepLines/>
        <w:numPr>
          <w:ilvl w:val="2"/>
          <w:numId w:val="4"/>
        </w:numPr>
        <w:jc w:val="both"/>
        <w:rPr>
          <w:rFonts w:ascii="Tahoma" w:hAnsi="Tahoma" w:cs="Tahoma"/>
        </w:rPr>
      </w:pPr>
      <w:r w:rsidRPr="00AE4F17">
        <w:rPr>
          <w:rFonts w:ascii="Tahoma" w:hAnsi="Tahoma" w:cs="Tahoma"/>
        </w:rPr>
        <w:lastRenderedPageBreak/>
        <w:t>Nadomestno vozilo in/ali voznik</w:t>
      </w:r>
    </w:p>
    <w:p w14:paraId="4C2B5283" w14:textId="77777777" w:rsidR="009F1336" w:rsidRPr="00AE4F17" w:rsidRDefault="009F1336" w:rsidP="00164C79">
      <w:pPr>
        <w:keepNext/>
        <w:keepLines/>
        <w:jc w:val="both"/>
        <w:rPr>
          <w:rFonts w:ascii="Tahoma" w:hAnsi="Tahoma" w:cs="Tahoma"/>
        </w:rPr>
      </w:pPr>
    </w:p>
    <w:p w14:paraId="35094953" w14:textId="77777777" w:rsidR="009F1336" w:rsidRDefault="009F1336" w:rsidP="00164C79">
      <w:pPr>
        <w:keepNext/>
        <w:keepLines/>
        <w:jc w:val="both"/>
        <w:rPr>
          <w:rFonts w:ascii="Tahoma" w:hAnsi="Tahoma" w:cs="Tahoma"/>
        </w:rPr>
      </w:pPr>
      <w:r w:rsidRPr="00AE4F17">
        <w:rPr>
          <w:rFonts w:ascii="Tahoma" w:hAnsi="Tahoma" w:cs="Tahoma"/>
        </w:rPr>
        <w:t xml:space="preserve">Izbrani ponudnik bo moral v primeru okvare vozila ali odsotnosti voznika, vedno zagotoviti nadomestno vozilo in/ali voznika na način, ki ne bo imel vpliva na predvideni termin in/ali kakovost opravljanja storitve prevoza potnikov. </w:t>
      </w:r>
    </w:p>
    <w:p w14:paraId="404ED7E8" w14:textId="77777777" w:rsidR="00064886" w:rsidRPr="00AE4F17" w:rsidRDefault="00064886" w:rsidP="00164C79">
      <w:pPr>
        <w:keepNext/>
        <w:keepLines/>
        <w:jc w:val="both"/>
        <w:rPr>
          <w:rFonts w:ascii="Tahoma" w:hAnsi="Tahoma" w:cs="Tahoma"/>
        </w:rPr>
      </w:pPr>
    </w:p>
    <w:p w14:paraId="2BBDC88F" w14:textId="77777777" w:rsidR="009F1336" w:rsidRPr="00AE4F17" w:rsidRDefault="009F1336" w:rsidP="00164C79">
      <w:pPr>
        <w:keepNext/>
        <w:keepLines/>
        <w:numPr>
          <w:ilvl w:val="2"/>
          <w:numId w:val="4"/>
        </w:numPr>
        <w:jc w:val="both"/>
        <w:rPr>
          <w:rFonts w:ascii="Tahoma" w:hAnsi="Tahoma" w:cs="Tahoma"/>
        </w:rPr>
      </w:pPr>
      <w:r w:rsidRPr="00AE4F17">
        <w:rPr>
          <w:rFonts w:ascii="Tahoma" w:hAnsi="Tahoma" w:cs="Tahoma"/>
        </w:rPr>
        <w:t xml:space="preserve">Odzivni čas </w:t>
      </w:r>
    </w:p>
    <w:p w14:paraId="2AC3D14B" w14:textId="77777777" w:rsidR="009F1336" w:rsidRPr="00AE4F17" w:rsidRDefault="009F1336" w:rsidP="00164C79">
      <w:pPr>
        <w:keepNext/>
        <w:keepLines/>
        <w:jc w:val="both"/>
        <w:rPr>
          <w:rFonts w:ascii="Tahoma" w:hAnsi="Tahoma" w:cs="Tahoma"/>
        </w:rPr>
      </w:pPr>
    </w:p>
    <w:p w14:paraId="3540FEB1" w14:textId="77777777" w:rsidR="00120D3C" w:rsidRDefault="009F1336" w:rsidP="00164C79">
      <w:pPr>
        <w:keepNext/>
        <w:keepLines/>
        <w:jc w:val="both"/>
        <w:rPr>
          <w:rFonts w:ascii="Tahoma" w:hAnsi="Tahoma" w:cs="Tahoma"/>
        </w:rPr>
      </w:pPr>
      <w:r w:rsidRPr="00AE4F17">
        <w:rPr>
          <w:rFonts w:ascii="Tahoma" w:hAnsi="Tahoma" w:cs="Tahoma"/>
        </w:rPr>
        <w:t>Odzivni čas je razlika med časom poslanega povpraševanja s strani naročnika in časom, v katerem izvajalec pošlje naročniku potrditev izvedbe naročenega občasnega prevoza po</w:t>
      </w:r>
      <w:r w:rsidR="0082455D" w:rsidRPr="00AE4F17">
        <w:rPr>
          <w:rFonts w:ascii="Tahoma" w:hAnsi="Tahoma" w:cs="Tahoma"/>
        </w:rPr>
        <w:t xml:space="preserve"> </w:t>
      </w:r>
      <w:r w:rsidRPr="00AE4F17">
        <w:rPr>
          <w:rFonts w:ascii="Tahoma" w:hAnsi="Tahoma" w:cs="Tahoma"/>
        </w:rPr>
        <w:t>elektronski pošti ali SMS-ju.</w:t>
      </w:r>
      <w:r w:rsidR="00120D3C">
        <w:rPr>
          <w:rFonts w:ascii="Tahoma" w:hAnsi="Tahoma" w:cs="Tahoma"/>
        </w:rPr>
        <w:t xml:space="preserve"> </w:t>
      </w:r>
    </w:p>
    <w:p w14:paraId="19779AFA" w14:textId="77777777" w:rsidR="00120D3C" w:rsidRDefault="00120D3C" w:rsidP="00164C79">
      <w:pPr>
        <w:keepNext/>
        <w:keepLines/>
        <w:jc w:val="both"/>
        <w:rPr>
          <w:rFonts w:ascii="Tahoma" w:hAnsi="Tahoma" w:cs="Tahoma"/>
        </w:rPr>
      </w:pPr>
    </w:p>
    <w:p w14:paraId="184DAE7D" w14:textId="77777777" w:rsidR="00240583" w:rsidRDefault="009F1336" w:rsidP="00164C79">
      <w:pPr>
        <w:keepNext/>
        <w:keepLines/>
        <w:jc w:val="both"/>
        <w:rPr>
          <w:rFonts w:ascii="Tahoma" w:hAnsi="Tahoma" w:cs="Tahoma"/>
        </w:rPr>
      </w:pPr>
      <w:r w:rsidRPr="00186885">
        <w:rPr>
          <w:rFonts w:ascii="Tahoma" w:hAnsi="Tahoma" w:cs="Tahoma"/>
        </w:rPr>
        <w:t>Odz</w:t>
      </w:r>
      <w:r w:rsidR="00104B2F" w:rsidRPr="00186885">
        <w:rPr>
          <w:rFonts w:ascii="Tahoma" w:hAnsi="Tahoma" w:cs="Tahoma"/>
        </w:rPr>
        <w:t xml:space="preserve">ivni čas ne sme biti daljši od </w:t>
      </w:r>
      <w:r w:rsidR="00064886" w:rsidRPr="00186885">
        <w:rPr>
          <w:rFonts w:ascii="Tahoma" w:hAnsi="Tahoma" w:cs="Tahoma"/>
        </w:rPr>
        <w:t>trideset (</w:t>
      </w:r>
      <w:r w:rsidR="00104B2F" w:rsidRPr="00186885">
        <w:rPr>
          <w:rFonts w:ascii="Tahoma" w:hAnsi="Tahoma" w:cs="Tahoma"/>
        </w:rPr>
        <w:t>3</w:t>
      </w:r>
      <w:r w:rsidRPr="00186885">
        <w:rPr>
          <w:rFonts w:ascii="Tahoma" w:hAnsi="Tahoma" w:cs="Tahoma"/>
        </w:rPr>
        <w:t>0</w:t>
      </w:r>
      <w:r w:rsidR="00064886" w:rsidRPr="00186885">
        <w:rPr>
          <w:rFonts w:ascii="Tahoma" w:hAnsi="Tahoma" w:cs="Tahoma"/>
        </w:rPr>
        <w:t>)</w:t>
      </w:r>
      <w:r w:rsidRPr="00186885">
        <w:rPr>
          <w:rFonts w:ascii="Tahoma" w:hAnsi="Tahoma" w:cs="Tahoma"/>
        </w:rPr>
        <w:t xml:space="preserve"> minut od trenutka naročnikovega </w:t>
      </w:r>
      <w:r w:rsidR="00240583">
        <w:rPr>
          <w:rFonts w:ascii="Tahoma" w:hAnsi="Tahoma" w:cs="Tahoma"/>
        </w:rPr>
        <w:t xml:space="preserve">telefonskega </w:t>
      </w:r>
      <w:r w:rsidRPr="00186885">
        <w:rPr>
          <w:rFonts w:ascii="Tahoma" w:hAnsi="Tahoma" w:cs="Tahoma"/>
        </w:rPr>
        <w:t>povpraševanja</w:t>
      </w:r>
    </w:p>
    <w:p w14:paraId="3FC8B86C" w14:textId="2A7194AD" w:rsidR="00240583" w:rsidRDefault="00240583" w:rsidP="00164C79">
      <w:pPr>
        <w:keepNext/>
        <w:keepLines/>
        <w:jc w:val="both"/>
        <w:rPr>
          <w:rFonts w:ascii="Tahoma" w:hAnsi="Tahoma" w:cs="Tahoma"/>
        </w:rPr>
      </w:pPr>
      <w:r>
        <w:rPr>
          <w:rFonts w:ascii="Tahoma" w:hAnsi="Tahoma" w:cs="Tahoma"/>
        </w:rPr>
        <w:t xml:space="preserve">oziroma ne sme biti daljši od štirih </w:t>
      </w:r>
      <w:r w:rsidRPr="00AE4F17">
        <w:rPr>
          <w:rFonts w:ascii="Tahoma" w:hAnsi="Tahoma" w:cs="Tahoma"/>
        </w:rPr>
        <w:t>(</w:t>
      </w:r>
      <w:r>
        <w:rPr>
          <w:rFonts w:ascii="Tahoma" w:hAnsi="Tahoma" w:cs="Tahoma"/>
        </w:rPr>
        <w:t>4) ur od poslanega povpraševanja po elektronski pošti.</w:t>
      </w:r>
    </w:p>
    <w:p w14:paraId="1CB05C03" w14:textId="77777777" w:rsidR="00240583" w:rsidRDefault="00240583" w:rsidP="00164C79">
      <w:pPr>
        <w:keepNext/>
        <w:keepLines/>
        <w:jc w:val="both"/>
        <w:rPr>
          <w:rFonts w:ascii="Tahoma" w:hAnsi="Tahoma" w:cs="Tahoma"/>
        </w:rPr>
      </w:pPr>
    </w:p>
    <w:p w14:paraId="1C813806" w14:textId="0C554D16" w:rsidR="009F1336" w:rsidRPr="00186885" w:rsidRDefault="009F1336" w:rsidP="00164C79">
      <w:pPr>
        <w:keepNext/>
        <w:keepLines/>
        <w:jc w:val="both"/>
        <w:rPr>
          <w:rFonts w:ascii="Tahoma" w:hAnsi="Tahoma" w:cs="Tahoma"/>
        </w:rPr>
      </w:pPr>
      <w:r w:rsidRPr="00186885">
        <w:rPr>
          <w:rFonts w:ascii="Tahoma" w:hAnsi="Tahoma" w:cs="Tahoma"/>
        </w:rPr>
        <w:t xml:space="preserve">V kolikor bo v </w:t>
      </w:r>
      <w:r w:rsidR="00240583">
        <w:rPr>
          <w:rFonts w:ascii="Tahoma" w:hAnsi="Tahoma" w:cs="Tahoma"/>
        </w:rPr>
        <w:t>obdobju</w:t>
      </w:r>
      <w:r w:rsidRPr="00186885">
        <w:rPr>
          <w:rFonts w:ascii="Tahoma" w:hAnsi="Tahoma" w:cs="Tahoma"/>
        </w:rPr>
        <w:t xml:space="preserve"> veljavnosti okvirnega s</w:t>
      </w:r>
      <w:r w:rsidR="00104B2F" w:rsidRPr="00186885">
        <w:rPr>
          <w:rFonts w:ascii="Tahoma" w:hAnsi="Tahoma" w:cs="Tahoma"/>
        </w:rPr>
        <w:t>porazuma odzivni čas daljši</w:t>
      </w:r>
      <w:r w:rsidRPr="00186885">
        <w:rPr>
          <w:rFonts w:ascii="Tahoma" w:hAnsi="Tahoma" w:cs="Tahoma"/>
        </w:rPr>
        <w:t xml:space="preserve">, </w:t>
      </w:r>
      <w:r w:rsidR="00970F08" w:rsidRPr="00186885">
        <w:rPr>
          <w:rFonts w:ascii="Tahoma" w:hAnsi="Tahoma" w:cs="Tahoma"/>
        </w:rPr>
        <w:t xml:space="preserve">lahko </w:t>
      </w:r>
      <w:r w:rsidRPr="00186885">
        <w:rPr>
          <w:rFonts w:ascii="Tahoma" w:hAnsi="Tahoma" w:cs="Tahoma"/>
        </w:rPr>
        <w:t xml:space="preserve">naročnik </w:t>
      </w:r>
      <w:r w:rsidR="00970F08" w:rsidRPr="00186885">
        <w:rPr>
          <w:rFonts w:ascii="Tahoma" w:hAnsi="Tahoma" w:cs="Tahoma"/>
        </w:rPr>
        <w:t>odda</w:t>
      </w:r>
      <w:r w:rsidR="00104B2F" w:rsidRPr="00186885">
        <w:rPr>
          <w:rFonts w:ascii="Tahoma" w:hAnsi="Tahoma" w:cs="Tahoma"/>
        </w:rPr>
        <w:t xml:space="preserve"> posamezni prevoz naslednjemu </w:t>
      </w:r>
      <w:r w:rsidR="00970F08" w:rsidRPr="00186885">
        <w:rPr>
          <w:rFonts w:ascii="Tahoma" w:hAnsi="Tahoma" w:cs="Tahoma"/>
        </w:rPr>
        <w:t xml:space="preserve">nižje </w:t>
      </w:r>
      <w:r w:rsidR="00104B2F" w:rsidRPr="00186885">
        <w:rPr>
          <w:rFonts w:ascii="Tahoma" w:hAnsi="Tahoma" w:cs="Tahoma"/>
        </w:rPr>
        <w:t>razvrščenemu ponudniku</w:t>
      </w:r>
      <w:r w:rsidRPr="00186885">
        <w:rPr>
          <w:rFonts w:ascii="Tahoma" w:hAnsi="Tahoma" w:cs="Tahoma"/>
        </w:rPr>
        <w:t>.</w:t>
      </w:r>
    </w:p>
    <w:p w14:paraId="0CFEAD77" w14:textId="77777777" w:rsidR="00240583" w:rsidRDefault="00240583" w:rsidP="00164C79">
      <w:pPr>
        <w:keepNext/>
        <w:keepLines/>
        <w:jc w:val="both"/>
        <w:rPr>
          <w:rFonts w:ascii="Tahoma" w:hAnsi="Tahoma" w:cs="Tahoma"/>
        </w:rPr>
      </w:pPr>
    </w:p>
    <w:p w14:paraId="55FCB083" w14:textId="6F3630E5" w:rsidR="00240583" w:rsidRDefault="00240583" w:rsidP="00164C79">
      <w:pPr>
        <w:keepNext/>
        <w:keepLines/>
        <w:jc w:val="both"/>
        <w:rPr>
          <w:rFonts w:ascii="Tahoma" w:hAnsi="Tahoma" w:cs="Tahoma"/>
        </w:rPr>
      </w:pPr>
      <w:r w:rsidRPr="006807AF">
        <w:rPr>
          <w:rFonts w:ascii="Tahoma" w:hAnsi="Tahoma" w:cs="Tahoma"/>
        </w:rPr>
        <w:t xml:space="preserve">Naročnik bo ob potrebi po posameznem občasnem prevozu preverjal prostost kapacitet </w:t>
      </w:r>
      <w:r>
        <w:rPr>
          <w:rFonts w:ascii="Tahoma" w:hAnsi="Tahoma" w:cs="Tahoma"/>
        </w:rPr>
        <w:t xml:space="preserve">najprej preverjal pri izvajalcu, ki je najvišje razvrščen na seznam izvajalcev. </w:t>
      </w:r>
      <w:r w:rsidRPr="00AE4F17">
        <w:rPr>
          <w:rFonts w:ascii="Tahoma" w:hAnsi="Tahoma" w:cs="Tahoma"/>
        </w:rPr>
        <w:t>Naročnik bo preverjal proste kapacitete izvajalca na podlagi priloge »Seznama vozil in voznikov«, ki je sestavni del ponudbe izvajalca in je kot priloga sestavni del tega okvirnega s</w:t>
      </w:r>
      <w:r>
        <w:rPr>
          <w:rFonts w:ascii="Tahoma" w:hAnsi="Tahoma" w:cs="Tahoma"/>
        </w:rPr>
        <w:t xml:space="preserve">porazuma ter posamezni občasni prevoz izvajalcu oddal v okviru števila vseh ponujenih vozil iz priloge </w:t>
      </w:r>
      <w:r w:rsidRPr="00AE4F17">
        <w:rPr>
          <w:rFonts w:ascii="Tahoma" w:hAnsi="Tahoma" w:cs="Tahoma"/>
        </w:rPr>
        <w:t>»Seznama vozil in voznikov«</w:t>
      </w:r>
      <w:r>
        <w:rPr>
          <w:rFonts w:ascii="Tahoma" w:hAnsi="Tahoma" w:cs="Tahoma"/>
        </w:rPr>
        <w:t>.</w:t>
      </w:r>
    </w:p>
    <w:p w14:paraId="69BE141B" w14:textId="6DBCC1FE" w:rsidR="00970F08" w:rsidRDefault="00970F08" w:rsidP="00164C79">
      <w:pPr>
        <w:keepNext/>
        <w:keepLines/>
        <w:jc w:val="both"/>
        <w:rPr>
          <w:rFonts w:ascii="Tahoma" w:hAnsi="Tahoma" w:cs="Tahoma"/>
        </w:rPr>
      </w:pPr>
    </w:p>
    <w:p w14:paraId="3C164346" w14:textId="77777777" w:rsidR="009F1336" w:rsidRPr="00AE4F17" w:rsidRDefault="009F1336" w:rsidP="00164C79">
      <w:pPr>
        <w:keepNext/>
        <w:keepLines/>
        <w:numPr>
          <w:ilvl w:val="2"/>
          <w:numId w:val="4"/>
        </w:numPr>
        <w:jc w:val="both"/>
        <w:rPr>
          <w:rFonts w:ascii="Tahoma" w:hAnsi="Tahoma" w:cs="Tahoma"/>
        </w:rPr>
      </w:pPr>
      <w:r w:rsidRPr="00AE4F17">
        <w:rPr>
          <w:rFonts w:ascii="Tahoma" w:hAnsi="Tahoma" w:cs="Tahoma"/>
        </w:rPr>
        <w:t>Urejenost vozil in voznega osebja</w:t>
      </w:r>
    </w:p>
    <w:p w14:paraId="3D1FAABF" w14:textId="77777777" w:rsidR="009F1336" w:rsidRPr="00AE4F17" w:rsidRDefault="009F1336" w:rsidP="00164C79">
      <w:pPr>
        <w:keepNext/>
        <w:keepLines/>
        <w:rPr>
          <w:rFonts w:ascii="Tahoma" w:hAnsi="Tahoma" w:cs="Tahoma"/>
        </w:rPr>
      </w:pPr>
    </w:p>
    <w:p w14:paraId="02E644D2" w14:textId="40511403" w:rsidR="009F1336" w:rsidRPr="00AE4F17" w:rsidRDefault="009F1336" w:rsidP="00164C79">
      <w:pPr>
        <w:keepNext/>
        <w:keepLines/>
        <w:jc w:val="both"/>
        <w:rPr>
          <w:rFonts w:ascii="Tahoma" w:hAnsi="Tahoma" w:cs="Tahoma"/>
        </w:rPr>
      </w:pPr>
      <w:r w:rsidRPr="00AE4F17">
        <w:rPr>
          <w:rFonts w:ascii="Tahoma" w:hAnsi="Tahoma" w:cs="Tahoma"/>
        </w:rPr>
        <w:t>Izbrani ponudnik bo moral na naročene prevoze razporejati urejena in čista vozila z urejenimi vozniki (enobarvna srajca, dolge hlače, urejena frizura, brki, oziroma brada, itd.). Prav tako mora voznika opremiti z mobilnim telefonom</w:t>
      </w:r>
      <w:r w:rsidR="00B361BF">
        <w:rPr>
          <w:rFonts w:ascii="Tahoma" w:hAnsi="Tahoma" w:cs="Tahoma"/>
        </w:rPr>
        <w:t>,</w:t>
      </w:r>
      <w:r w:rsidR="00A61ABB" w:rsidRPr="00AE4F17">
        <w:rPr>
          <w:rFonts w:ascii="Tahoma" w:hAnsi="Tahoma" w:cs="Tahoma"/>
        </w:rPr>
        <w:t xml:space="preserve"> na katerega</w:t>
      </w:r>
      <w:r w:rsidRPr="00AE4F17">
        <w:rPr>
          <w:rFonts w:ascii="Tahoma" w:hAnsi="Tahoma" w:cs="Tahoma"/>
        </w:rPr>
        <w:t xml:space="preserve"> je voznik dosegljiv v času izvajanja naročenega prevoza. </w:t>
      </w:r>
    </w:p>
    <w:p w14:paraId="56EAE130" w14:textId="77777777" w:rsidR="00646484" w:rsidRPr="00AE4F17" w:rsidRDefault="00646484" w:rsidP="00164C79">
      <w:pPr>
        <w:keepNext/>
        <w:keepLines/>
        <w:jc w:val="both"/>
        <w:rPr>
          <w:rFonts w:ascii="Tahoma" w:hAnsi="Tahoma" w:cs="Tahoma"/>
        </w:rPr>
      </w:pPr>
    </w:p>
    <w:p w14:paraId="0BCDD16C" w14:textId="77777777" w:rsidR="00832A7F" w:rsidRPr="00AE4F17" w:rsidRDefault="003705CC" w:rsidP="00164C79">
      <w:pPr>
        <w:keepNext/>
        <w:keepLines/>
        <w:numPr>
          <w:ilvl w:val="0"/>
          <w:numId w:val="2"/>
        </w:numPr>
        <w:jc w:val="both"/>
        <w:rPr>
          <w:rFonts w:ascii="Tahoma" w:hAnsi="Tahoma" w:cs="Tahoma"/>
          <w:b/>
          <w:sz w:val="24"/>
        </w:rPr>
      </w:pPr>
      <w:r w:rsidRPr="00AE4F17">
        <w:rPr>
          <w:rFonts w:ascii="Tahoma" w:hAnsi="Tahoma" w:cs="Tahoma"/>
          <w:b/>
          <w:sz w:val="24"/>
        </w:rPr>
        <w:t>UGOTAVLJANJE SPOSOBNOSTI</w:t>
      </w:r>
      <w:r w:rsidR="00832A7F" w:rsidRPr="00AE4F17">
        <w:rPr>
          <w:rFonts w:ascii="Tahoma" w:hAnsi="Tahoma" w:cs="Tahoma"/>
          <w:b/>
          <w:sz w:val="24"/>
        </w:rPr>
        <w:t xml:space="preserve"> </w:t>
      </w:r>
    </w:p>
    <w:p w14:paraId="71E7E4B0" w14:textId="77777777" w:rsidR="003705CC" w:rsidRPr="00AE4F17" w:rsidRDefault="003705CC" w:rsidP="00164C79">
      <w:pPr>
        <w:keepNext/>
        <w:keepLines/>
        <w:jc w:val="both"/>
        <w:rPr>
          <w:rFonts w:ascii="Tahoma" w:hAnsi="Tahoma" w:cs="Tahoma"/>
          <w:b/>
          <w:sz w:val="24"/>
        </w:rPr>
      </w:pPr>
    </w:p>
    <w:p w14:paraId="683D2693" w14:textId="77777777" w:rsidR="003705CC" w:rsidRPr="00AE4F17" w:rsidRDefault="003705CC" w:rsidP="00164C79">
      <w:pPr>
        <w:keepNext/>
        <w:keepLines/>
        <w:jc w:val="both"/>
        <w:rPr>
          <w:rFonts w:ascii="Tahoma" w:hAnsi="Tahoma" w:cs="Tahoma"/>
          <w:bCs/>
        </w:rPr>
      </w:pPr>
      <w:r w:rsidRPr="00AE4F17">
        <w:rPr>
          <w:rFonts w:ascii="Tahoma" w:hAnsi="Tahoma" w:cs="Tahoma"/>
          <w:bCs/>
        </w:rPr>
        <w:t>Za ugotavljanje sposobnosti mora ponudnik izpolnjevati pogoje skladno z določbami ZJN-3 in pogoje, ki so določeni v tej dokumentaciji v zvezi z oddajo javnega naročila. V primeru, da ponudnik nastopa v skupni ponudbi,  s podizvajalci ali se</w:t>
      </w:r>
      <w:r w:rsidRPr="00AE4F17">
        <w:rPr>
          <w:rFonts w:ascii="Tahoma" w:hAnsi="Tahoma" w:cs="Tahoma"/>
        </w:rPr>
        <w:t xml:space="preserve"> pri izkazovanju svoje sposobnosti sklicuje na druge gospodarske subjekte</w:t>
      </w:r>
      <w:r w:rsidRPr="00AE4F17">
        <w:rPr>
          <w:rFonts w:ascii="Tahoma" w:hAnsi="Tahoma" w:cs="Tahoma"/>
          <w:bCs/>
        </w:rPr>
        <w:t xml:space="preserve">, mora pogoje za priznanje sposobnosti, kjer je to v dokumentaciji v zvezi z oddajo javnega naročila določeno, izpolnjevati tudi vsak od partnerjev v primeru skupne ponudbe, vsak izmed podizvajalcev in drugi gospodarski subjekt, ki jih ponudnik v ponudbi navede. </w:t>
      </w:r>
    </w:p>
    <w:p w14:paraId="0CFDD250" w14:textId="77777777" w:rsidR="00774716" w:rsidRPr="00AE4F17" w:rsidRDefault="00774716" w:rsidP="00164C79">
      <w:pPr>
        <w:keepNext/>
        <w:keepLines/>
        <w:jc w:val="both"/>
        <w:rPr>
          <w:rFonts w:ascii="Tahoma" w:hAnsi="Tahoma" w:cs="Tahoma"/>
          <w:bCs/>
        </w:rPr>
      </w:pPr>
    </w:p>
    <w:p w14:paraId="0079F2AD" w14:textId="77777777" w:rsidR="00774716" w:rsidRPr="00AE4F17" w:rsidRDefault="00774716" w:rsidP="00164C79">
      <w:pPr>
        <w:keepNext/>
        <w:keepLines/>
        <w:jc w:val="both"/>
        <w:rPr>
          <w:rFonts w:ascii="Tahoma" w:hAnsi="Tahoma" w:cs="Tahoma"/>
        </w:rPr>
      </w:pPr>
      <w:r w:rsidRPr="00AE4F17">
        <w:rPr>
          <w:rFonts w:ascii="Tahoma" w:hAnsi="Tahoma" w:cs="Tahoma"/>
        </w:rPr>
        <w:t>V primeru nastopa s podizvajalcem mora gospodarski subjekt priložiti sporazum o medsebojnem sodelovanju (Obrazec 3 k Prilogi 4/1).</w:t>
      </w:r>
    </w:p>
    <w:p w14:paraId="615F7F62" w14:textId="77777777" w:rsidR="003705CC" w:rsidRPr="00AE4F17" w:rsidRDefault="003705CC" w:rsidP="00164C79">
      <w:pPr>
        <w:keepNext/>
        <w:keepLines/>
        <w:jc w:val="both"/>
        <w:rPr>
          <w:rFonts w:ascii="Tahoma" w:hAnsi="Tahoma" w:cs="Tahoma"/>
          <w:bCs/>
        </w:rPr>
      </w:pPr>
    </w:p>
    <w:p w14:paraId="27A6B6B5" w14:textId="77777777" w:rsidR="003705CC" w:rsidRPr="00AE4F17" w:rsidRDefault="003705CC" w:rsidP="00164C79">
      <w:pPr>
        <w:keepNext/>
        <w:keepLines/>
        <w:jc w:val="both"/>
        <w:rPr>
          <w:rFonts w:ascii="Tahoma" w:hAnsi="Tahoma" w:cs="Tahoma"/>
          <w:bCs/>
        </w:rPr>
      </w:pPr>
      <w:r w:rsidRPr="00AE4F17">
        <w:rPr>
          <w:rFonts w:ascii="Tahoma" w:hAnsi="Tahoma" w:cs="Tahoma"/>
          <w:bCs/>
        </w:rPr>
        <w:t xml:space="preserve">Za ugotavljanje sposobnosti mora ponudnik, posamezni člani skupine ponudnikov v okviru skupne ponudbe, nominirani podizvajalci izpolniti in priložiti izpolnjen ESPD obrazec, ki je priloga te dokumentacije v zvezi z oddajo javnega naročila. Ponudnik preko spletne strani </w:t>
      </w:r>
      <w:hyperlink r:id="rId15" w:history="1">
        <w:r w:rsidRPr="00AE4F17">
          <w:rPr>
            <w:rFonts w:ascii="Tahoma" w:hAnsi="Tahoma" w:cs="Tahoma"/>
            <w:bCs/>
            <w:color w:val="0000FF"/>
            <w:u w:val="single"/>
          </w:rPr>
          <w:t>http://www.enarocanje.si/_ESPD/</w:t>
        </w:r>
      </w:hyperlink>
      <w:r w:rsidRPr="00AE4F17">
        <w:rPr>
          <w:rFonts w:ascii="Tahoma" w:hAnsi="Tahoma" w:cs="Tahoma"/>
          <w:bCs/>
        </w:rPr>
        <w:t xml:space="preserve"> uvozi naročnikov ESPD obrazec, ki je na voljo na naročnikovi spletni strani, na mestu kjer je objavljena dokumentacija v zvezi z oddajo javnega naročila, ter ga ustrezno izpolniti in priloži k ponudbi.</w:t>
      </w:r>
    </w:p>
    <w:p w14:paraId="41BC1678" w14:textId="77777777" w:rsidR="003705CC" w:rsidRPr="00AE4F17" w:rsidRDefault="003705CC" w:rsidP="00164C79">
      <w:pPr>
        <w:keepNext/>
        <w:keepLines/>
        <w:jc w:val="both"/>
        <w:rPr>
          <w:rFonts w:ascii="Tahoma" w:hAnsi="Tahoma" w:cs="Tahoma"/>
          <w:bCs/>
        </w:rPr>
      </w:pPr>
    </w:p>
    <w:p w14:paraId="67B6D5D4" w14:textId="77777777" w:rsidR="003705CC" w:rsidRPr="00AE4F17" w:rsidRDefault="003705CC" w:rsidP="00164C79">
      <w:pPr>
        <w:keepNext/>
        <w:keepLines/>
        <w:jc w:val="both"/>
        <w:rPr>
          <w:rFonts w:ascii="Tahoma" w:hAnsi="Tahoma" w:cs="Tahoma"/>
          <w:bCs/>
        </w:rPr>
      </w:pPr>
      <w:r w:rsidRPr="00AE4F17">
        <w:rPr>
          <w:rFonts w:ascii="Tahoma" w:hAnsi="Tahoma" w:cs="Tahoma"/>
          <w:bCs/>
        </w:rPr>
        <w:t>Če gospodarski subjekt v skladu z 81. členom ZJN-3 uporablja zmogljivosti drugih subjektov, mora ESPD informacije iz prejšnjega odstavka vsebovati tudi v zvezi s subjekti, katerih zmogljivosti uporablja gospodarski subjekt.</w:t>
      </w:r>
    </w:p>
    <w:p w14:paraId="6C3616DB" w14:textId="77777777" w:rsidR="003705CC" w:rsidRPr="00AE4F17" w:rsidRDefault="003705CC" w:rsidP="00164C79">
      <w:pPr>
        <w:keepNext/>
        <w:keepLines/>
        <w:jc w:val="both"/>
        <w:rPr>
          <w:rFonts w:ascii="Tahoma" w:hAnsi="Tahoma" w:cs="Tahoma"/>
          <w:bCs/>
        </w:rPr>
      </w:pPr>
    </w:p>
    <w:p w14:paraId="7217BE86" w14:textId="77777777" w:rsidR="003705CC" w:rsidRPr="00AE4F17" w:rsidRDefault="003705CC" w:rsidP="00164C79">
      <w:pPr>
        <w:keepNext/>
        <w:keepLines/>
        <w:jc w:val="both"/>
        <w:rPr>
          <w:rFonts w:ascii="Tahoma" w:hAnsi="Tahoma" w:cs="Tahoma"/>
          <w:bCs/>
        </w:rPr>
      </w:pPr>
      <w:r w:rsidRPr="00AE4F17">
        <w:rPr>
          <w:rFonts w:ascii="Tahoma" w:hAnsi="Tahoma" w:cs="Tahoma"/>
          <w:bCs/>
        </w:rPr>
        <w:t>Naročnik lahko ponudnike kadar koli med postopkom pozove, da predložijo vsa dokazila ali del dokazil v zvezi z navedbami v ESPD.</w:t>
      </w:r>
    </w:p>
    <w:p w14:paraId="13F51B56" w14:textId="77777777" w:rsidR="003705CC" w:rsidRPr="00AE4F17" w:rsidRDefault="003705CC" w:rsidP="00164C79">
      <w:pPr>
        <w:keepNext/>
        <w:keepLines/>
        <w:jc w:val="both"/>
        <w:rPr>
          <w:rFonts w:ascii="Tahoma" w:hAnsi="Tahoma" w:cs="Tahoma"/>
          <w:bCs/>
          <w:lang w:val="x-none"/>
        </w:rPr>
      </w:pPr>
    </w:p>
    <w:p w14:paraId="3D266113" w14:textId="77777777" w:rsidR="003705CC" w:rsidRPr="00AE4F17" w:rsidRDefault="003705CC" w:rsidP="00164C79">
      <w:pPr>
        <w:keepNext/>
        <w:keepLines/>
        <w:jc w:val="both"/>
        <w:rPr>
          <w:rFonts w:ascii="Tahoma" w:hAnsi="Tahoma" w:cs="Tahoma"/>
          <w:bCs/>
          <w:lang w:val="x-none"/>
        </w:rPr>
      </w:pPr>
      <w:r w:rsidRPr="00AE4F17">
        <w:rPr>
          <w:rFonts w:ascii="Tahoma" w:hAnsi="Tahoma" w:cs="Tahoma"/>
          <w:bCs/>
          <w:lang w:val="x-none"/>
        </w:rPr>
        <w:lastRenderedPageBreak/>
        <w:t xml:space="preserve">Ponudniki in posamezni člani skupine ponudnikov v okviru skupne ponudbe, podizvajalci ter subjekti, katerih zmogljivosti uporablja ponudnik, </w:t>
      </w:r>
      <w:r w:rsidRPr="00AE4F17">
        <w:rPr>
          <w:rFonts w:ascii="Tahoma" w:hAnsi="Tahoma" w:cs="Tahoma"/>
          <w:b/>
          <w:bCs/>
          <w:u w:val="single"/>
          <w:lang w:val="x-none"/>
        </w:rPr>
        <w:t>ki nimajo sedeža v Republiki Sloveniji</w:t>
      </w:r>
      <w:r w:rsidRPr="00AE4F17">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14:paraId="0466DD8A" w14:textId="77777777" w:rsidR="00755DEE" w:rsidRPr="00AE4F17" w:rsidRDefault="00755DEE" w:rsidP="00164C79">
      <w:pPr>
        <w:keepNext/>
        <w:keepLines/>
        <w:jc w:val="both"/>
        <w:rPr>
          <w:rFonts w:ascii="Tahoma" w:hAnsi="Tahoma" w:cs="Tahoma"/>
          <w:bCs/>
        </w:rPr>
      </w:pPr>
    </w:p>
    <w:p w14:paraId="794D9D1E" w14:textId="77777777" w:rsidR="003705CC" w:rsidRPr="00AE4F17" w:rsidRDefault="003705CC" w:rsidP="00164C79">
      <w:pPr>
        <w:keepNext/>
        <w:keepLines/>
        <w:jc w:val="both"/>
        <w:rPr>
          <w:rFonts w:ascii="Tahoma" w:hAnsi="Tahoma" w:cs="Tahoma"/>
          <w:bCs/>
        </w:rPr>
      </w:pPr>
      <w:r w:rsidRPr="00AE4F17">
        <w:rPr>
          <w:rFonts w:ascii="Tahoma" w:hAnsi="Tahoma" w:cs="Tahoma"/>
          <w:bCs/>
          <w:lang w:val="x-none"/>
        </w:rPr>
        <w:t>Če država članica ali tretja država subjekta, kima sedeža v Republiki Sloveniji dokumentov in potrdil iz prejšnjega odstavka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31918BA0" w14:textId="77777777" w:rsidR="00120D3C" w:rsidRPr="00AE4F17" w:rsidRDefault="00120D3C" w:rsidP="00164C79">
      <w:pPr>
        <w:keepNext/>
        <w:keepLines/>
        <w:jc w:val="both"/>
        <w:rPr>
          <w:rFonts w:ascii="Tahoma" w:hAnsi="Tahoma" w:cs="Tahoma"/>
          <w:b/>
        </w:rPr>
      </w:pPr>
    </w:p>
    <w:p w14:paraId="37A63931" w14:textId="77777777" w:rsidR="00247759" w:rsidRPr="00AE4F17" w:rsidRDefault="00DB7F2A" w:rsidP="00164C79">
      <w:pPr>
        <w:keepNext/>
        <w:keepLines/>
        <w:numPr>
          <w:ilvl w:val="1"/>
          <w:numId w:val="2"/>
        </w:numPr>
        <w:jc w:val="both"/>
        <w:rPr>
          <w:rFonts w:ascii="Tahoma" w:hAnsi="Tahoma" w:cs="Tahoma"/>
          <w:b/>
        </w:rPr>
      </w:pPr>
      <w:r w:rsidRPr="00AE4F17">
        <w:rPr>
          <w:rFonts w:ascii="Tahoma" w:hAnsi="Tahoma" w:cs="Tahoma"/>
          <w:b/>
        </w:rPr>
        <w:t>Razlogi za iz</w:t>
      </w:r>
      <w:r w:rsidR="009B315C" w:rsidRPr="00AE4F17">
        <w:rPr>
          <w:rFonts w:ascii="Tahoma" w:hAnsi="Tahoma" w:cs="Tahoma"/>
          <w:b/>
        </w:rPr>
        <w:t>ključitev</w:t>
      </w:r>
    </w:p>
    <w:p w14:paraId="7EECCBE3" w14:textId="77777777" w:rsidR="00247759" w:rsidRPr="00AE4F17" w:rsidRDefault="00247759" w:rsidP="00164C79">
      <w:pPr>
        <w:keepNext/>
        <w:keepLines/>
        <w:jc w:val="both"/>
        <w:rPr>
          <w:rFonts w:ascii="Tahoma" w:hAnsi="Tahoma" w:cs="Tahoma"/>
        </w:rPr>
      </w:pPr>
    </w:p>
    <w:p w14:paraId="5D56C16B" w14:textId="77777777" w:rsidR="003705CC" w:rsidRPr="00AE4F17" w:rsidRDefault="003705CC" w:rsidP="00164C79">
      <w:pPr>
        <w:keepNext/>
        <w:keepLines/>
        <w:jc w:val="both"/>
        <w:rPr>
          <w:rFonts w:ascii="Tahoma" w:hAnsi="Tahoma" w:cs="Tahoma"/>
        </w:rPr>
      </w:pPr>
      <w:r w:rsidRPr="00AE4F17">
        <w:rPr>
          <w:rFonts w:ascii="Tahoma" w:hAnsi="Tahoma" w:cs="Tahoma"/>
          <w:b/>
          <w:bCs/>
        </w:rPr>
        <w:t>A:</w:t>
      </w:r>
      <w:r w:rsidRPr="00AE4F17">
        <w:rPr>
          <w:rFonts w:ascii="Tahoma" w:hAnsi="Tahoma" w:cs="Tahoma"/>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AE4F17">
        <w:rPr>
          <w:rFonts w:ascii="Tahoma" w:hAnsi="Tahoma" w:cs="Tahoma"/>
          <w:bCs/>
        </w:rPr>
        <w:t xml:space="preserve">v 1. odstavku 75. člena ZJN-3 oziroma v Kazenskem zakoniku (Uradni list RS, št. 50/12 – uradno prečiščeno besedilo, 6/16 – </w:t>
      </w:r>
      <w:proofErr w:type="spellStart"/>
      <w:r w:rsidRPr="00AE4F17">
        <w:rPr>
          <w:rFonts w:ascii="Tahoma" w:hAnsi="Tahoma" w:cs="Tahoma"/>
          <w:bCs/>
        </w:rPr>
        <w:t>popr</w:t>
      </w:r>
      <w:proofErr w:type="spellEnd"/>
      <w:r w:rsidRPr="00AE4F17">
        <w:rPr>
          <w:rFonts w:ascii="Tahoma" w:hAnsi="Tahoma" w:cs="Tahoma"/>
          <w:bCs/>
        </w:rPr>
        <w:t>., 54/15 in 38/16; KZ-1).</w:t>
      </w:r>
    </w:p>
    <w:p w14:paraId="64470CBF" w14:textId="77777777" w:rsidR="003705CC" w:rsidRPr="00AE4F17" w:rsidRDefault="003705CC" w:rsidP="00164C79">
      <w:pPr>
        <w:keepNext/>
        <w:keepLines/>
        <w:jc w:val="both"/>
        <w:rPr>
          <w:rFonts w:ascii="Tahoma" w:hAnsi="Tahoma" w:cs="Tahoma"/>
        </w:rPr>
      </w:pPr>
    </w:p>
    <w:p w14:paraId="14C0E44A" w14:textId="77777777" w:rsidR="003705CC" w:rsidRPr="00AE4F17" w:rsidRDefault="003705CC" w:rsidP="00164C79">
      <w:pPr>
        <w:keepNext/>
        <w:keepLines/>
        <w:jc w:val="both"/>
        <w:rPr>
          <w:rFonts w:ascii="Tahoma" w:hAnsi="Tahoma" w:cs="Tahoma"/>
        </w:rPr>
      </w:pPr>
      <w:r w:rsidRPr="00AE4F17">
        <w:rPr>
          <w:rFonts w:ascii="Tahoma" w:hAnsi="Tahoma" w:cs="Tahoma"/>
          <w:b/>
          <w:bCs/>
        </w:rPr>
        <w:t>B:</w:t>
      </w:r>
      <w:r w:rsidRPr="00AE4F17">
        <w:rPr>
          <w:rFonts w:ascii="Tahoma" w:hAnsi="Tahoma" w:cs="Tahoma"/>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ponudbe znaša 50 EUR ali več. Šteje se, da gospodarski subjekt ne izpolnjuje obveznosti iz prejšnjega stavka tudi, če na dan oddaje ponudbe ali ponudbe ni imel predloženih vseh obračunov davčnih odtegljajev za dohodke iz delovnega razmerja za obdobje zadnjih petih let do dne oddaje ponudbe ali prijave.</w:t>
      </w:r>
    </w:p>
    <w:p w14:paraId="4702A9BF" w14:textId="77777777" w:rsidR="0009581B" w:rsidRPr="00AE4F17" w:rsidRDefault="0009581B" w:rsidP="00164C79">
      <w:pPr>
        <w:keepNext/>
        <w:keepLines/>
        <w:jc w:val="both"/>
        <w:rPr>
          <w:rFonts w:ascii="Tahoma" w:hAnsi="Tahoma" w:cs="Tahoma"/>
        </w:rPr>
      </w:pPr>
    </w:p>
    <w:p w14:paraId="4C36ED70" w14:textId="77777777" w:rsidR="003705CC" w:rsidRPr="00AE4F17" w:rsidRDefault="003705CC" w:rsidP="00164C79">
      <w:pPr>
        <w:keepNext/>
        <w:keepLines/>
        <w:jc w:val="both"/>
        <w:rPr>
          <w:rFonts w:ascii="Tahoma" w:hAnsi="Tahoma" w:cs="Tahoma"/>
        </w:rPr>
      </w:pPr>
      <w:r w:rsidRPr="00AE4F17">
        <w:rPr>
          <w:rFonts w:ascii="Tahoma" w:hAnsi="Tahoma" w:cs="Tahoma"/>
          <w:b/>
          <w:bCs/>
        </w:rPr>
        <w:t>C:</w:t>
      </w:r>
      <w:r w:rsidRPr="00AE4F17">
        <w:rPr>
          <w:rFonts w:ascii="Tahoma" w:hAnsi="Tahoma" w:cs="Tahoma"/>
        </w:rPr>
        <w:t xml:space="preserve"> Naročnik bo iz sodelovanja v postopku javnega naročanja izključil gospodarski subjekt:</w:t>
      </w:r>
    </w:p>
    <w:p w14:paraId="723FAE7C" w14:textId="77777777" w:rsidR="003705CC" w:rsidRPr="00AE4F17" w:rsidRDefault="003705CC" w:rsidP="00164C79">
      <w:pPr>
        <w:keepNext/>
        <w:keepLines/>
        <w:ind w:left="705"/>
        <w:jc w:val="both"/>
        <w:rPr>
          <w:rFonts w:ascii="Tahoma" w:hAnsi="Tahoma" w:cs="Tahoma"/>
        </w:rPr>
      </w:pPr>
      <w:r w:rsidRPr="00AE4F17">
        <w:rPr>
          <w:rFonts w:ascii="Tahoma" w:hAnsi="Tahoma" w:cs="Tahoma"/>
          <w:b/>
        </w:rPr>
        <w:t>a)</w:t>
      </w:r>
      <w:r w:rsidRPr="00AE4F17">
        <w:rPr>
          <w:rFonts w:ascii="Tahoma" w:hAnsi="Tahoma" w:cs="Tahoma"/>
        </w:rPr>
        <w:t xml:space="preserve"> če je ta na dan, ko poteče rok za oddajo ponudb ali ponudb, izločen iz postopkov oddaje javnih </w:t>
      </w:r>
      <w:r w:rsidRPr="00AE4F17">
        <w:rPr>
          <w:rFonts w:ascii="Tahoma" w:hAnsi="Tahoma" w:cs="Tahoma"/>
        </w:rPr>
        <w:tab/>
        <w:t>naročil zaradi uvrstitve v evidenco gospodarskih subjektov z negativnimi referencami,</w:t>
      </w:r>
    </w:p>
    <w:p w14:paraId="1015D239" w14:textId="77777777" w:rsidR="00115FFB" w:rsidRPr="00AE4F17" w:rsidRDefault="00115FFB" w:rsidP="00164C79">
      <w:pPr>
        <w:keepNext/>
        <w:keepLines/>
        <w:ind w:left="705"/>
        <w:jc w:val="both"/>
        <w:rPr>
          <w:rFonts w:ascii="Tahoma" w:hAnsi="Tahoma" w:cs="Tahoma"/>
        </w:rPr>
      </w:pPr>
      <w:r w:rsidRPr="00AE4F17">
        <w:rPr>
          <w:rFonts w:ascii="Tahoma" w:hAnsi="Tahoma" w:cs="Tahoma"/>
          <w:b/>
        </w:rPr>
        <w:t>b)</w:t>
      </w:r>
      <w:r w:rsidRPr="00AE4F17">
        <w:rPr>
          <w:rFonts w:ascii="Tahoma" w:hAnsi="Tahoma" w:cs="Tahoma"/>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02E7BE5" w14:textId="77777777" w:rsidR="003705CC" w:rsidRPr="00AE4F17" w:rsidRDefault="003705CC" w:rsidP="00164C79">
      <w:pPr>
        <w:keepNext/>
        <w:keepLines/>
        <w:jc w:val="both"/>
        <w:rPr>
          <w:rFonts w:ascii="Tahoma" w:hAnsi="Tahoma" w:cs="Tahoma"/>
          <w:bCs/>
        </w:rPr>
      </w:pPr>
    </w:p>
    <w:p w14:paraId="0253D9F6" w14:textId="77777777" w:rsidR="003705CC" w:rsidRPr="00AE4F17" w:rsidRDefault="003705CC" w:rsidP="00164C79">
      <w:pPr>
        <w:keepNext/>
        <w:keepLines/>
        <w:jc w:val="both"/>
        <w:rPr>
          <w:rFonts w:ascii="Tahoma" w:hAnsi="Tahoma" w:cs="Tahoma"/>
          <w:b/>
          <w:u w:val="single"/>
        </w:rPr>
      </w:pPr>
      <w:r w:rsidRPr="00AE4F17">
        <w:rPr>
          <w:rFonts w:ascii="Tahoma" w:hAnsi="Tahoma" w:cs="Tahoma"/>
          <w:b/>
        </w:rPr>
        <w:t xml:space="preserve">Vsi zgoraj navedeni pogoji veljajo tudi za posamezne člane skupine ponudnikov v okviru skupne ponudbe in za vse v ponudbi </w:t>
      </w:r>
      <w:r w:rsidRPr="00AE4F17">
        <w:rPr>
          <w:rFonts w:ascii="Tahoma" w:hAnsi="Tahoma" w:cs="Tahoma"/>
          <w:b/>
          <w:u w:val="single"/>
        </w:rPr>
        <w:t>navedene podizvajalce.</w:t>
      </w:r>
    </w:p>
    <w:p w14:paraId="65DD56B5" w14:textId="77777777" w:rsidR="003705CC" w:rsidRPr="00AE4F17" w:rsidRDefault="003705CC" w:rsidP="00164C79">
      <w:pPr>
        <w:keepNext/>
        <w:keepLines/>
        <w:jc w:val="both"/>
        <w:rPr>
          <w:rFonts w:ascii="Tahoma" w:hAnsi="Tahoma" w:cs="Tahoma"/>
          <w:b/>
        </w:rPr>
      </w:pPr>
    </w:p>
    <w:p w14:paraId="77543B44" w14:textId="77777777" w:rsidR="003705CC" w:rsidRPr="00AE4F17" w:rsidRDefault="003705CC" w:rsidP="00164C79">
      <w:pPr>
        <w:keepNext/>
        <w:keepLines/>
        <w:jc w:val="both"/>
        <w:rPr>
          <w:rFonts w:ascii="Tahoma" w:hAnsi="Tahoma" w:cs="Tahoma"/>
          <w:bCs/>
        </w:rPr>
      </w:pPr>
      <w:r w:rsidRPr="00AE4F17">
        <w:rPr>
          <w:rFonts w:ascii="Tahoma" w:hAnsi="Tahoma" w:cs="Tahoma"/>
          <w:bCs/>
        </w:rPr>
        <w:t>Če gospodarski subjekt v skladu z 81. členom ZJN-3 uporablja zmogljivosti drugih subjektov, morajo zgoraj navedene pogoje izpolnjevati tudi subjekti, katerih zmogljivosti uporablja gospodarski subjekt.</w:t>
      </w:r>
    </w:p>
    <w:p w14:paraId="61CED8E4" w14:textId="08BD942A" w:rsidR="00240583" w:rsidRPr="00AE4F17" w:rsidRDefault="00240583" w:rsidP="00164C79">
      <w:pPr>
        <w:keepNext/>
        <w:keepLines/>
        <w:jc w:val="both"/>
        <w:rPr>
          <w:rFonts w:ascii="Tahoma" w:hAnsi="Tahoma" w:cs="Tahoma"/>
        </w:rPr>
      </w:pPr>
    </w:p>
    <w:p w14:paraId="4806F566" w14:textId="77777777" w:rsidR="003E65C8" w:rsidRDefault="003E65C8" w:rsidP="00164C79">
      <w:pPr>
        <w:keepNext/>
        <w:keepLines/>
        <w:jc w:val="both"/>
        <w:rPr>
          <w:rFonts w:ascii="Tahoma" w:hAnsi="Tahoma" w:cs="Tahoma"/>
          <w:b/>
        </w:rPr>
      </w:pPr>
    </w:p>
    <w:p w14:paraId="585830F7" w14:textId="77777777" w:rsidR="003E65C8" w:rsidRDefault="003E65C8" w:rsidP="00164C79">
      <w:pPr>
        <w:keepNext/>
        <w:keepLines/>
        <w:jc w:val="both"/>
        <w:rPr>
          <w:rFonts w:ascii="Tahoma" w:hAnsi="Tahoma" w:cs="Tahoma"/>
          <w:b/>
        </w:rPr>
      </w:pPr>
    </w:p>
    <w:p w14:paraId="14E017C5" w14:textId="77777777" w:rsidR="003E65C8" w:rsidRDefault="003E65C8" w:rsidP="00164C79">
      <w:pPr>
        <w:keepNext/>
        <w:keepLines/>
        <w:jc w:val="both"/>
        <w:rPr>
          <w:rFonts w:ascii="Tahoma" w:hAnsi="Tahoma" w:cs="Tahoma"/>
          <w:b/>
        </w:rPr>
      </w:pPr>
    </w:p>
    <w:p w14:paraId="64393E43" w14:textId="77777777" w:rsidR="003E65C8" w:rsidRDefault="003E65C8" w:rsidP="00164C79">
      <w:pPr>
        <w:keepNext/>
        <w:keepLines/>
        <w:jc w:val="both"/>
        <w:rPr>
          <w:rFonts w:ascii="Tahoma" w:hAnsi="Tahoma" w:cs="Tahoma"/>
          <w:b/>
        </w:rPr>
      </w:pPr>
    </w:p>
    <w:p w14:paraId="529AB6BF" w14:textId="77777777" w:rsidR="003E65C8" w:rsidRDefault="003E65C8" w:rsidP="00164C79">
      <w:pPr>
        <w:keepNext/>
        <w:keepLines/>
        <w:jc w:val="both"/>
        <w:rPr>
          <w:rFonts w:ascii="Tahoma" w:hAnsi="Tahoma" w:cs="Tahoma"/>
          <w:b/>
        </w:rPr>
      </w:pPr>
    </w:p>
    <w:p w14:paraId="146C4013" w14:textId="77777777" w:rsidR="003E65C8" w:rsidRDefault="003E65C8" w:rsidP="00164C79">
      <w:pPr>
        <w:keepNext/>
        <w:keepLines/>
        <w:jc w:val="both"/>
        <w:rPr>
          <w:rFonts w:ascii="Tahoma" w:hAnsi="Tahoma" w:cs="Tahoma"/>
          <w:b/>
        </w:rPr>
      </w:pPr>
    </w:p>
    <w:p w14:paraId="4F9F5FBF" w14:textId="77777777" w:rsidR="003E65C8" w:rsidRDefault="003E65C8" w:rsidP="00164C79">
      <w:pPr>
        <w:keepNext/>
        <w:keepLines/>
        <w:jc w:val="both"/>
        <w:rPr>
          <w:rFonts w:ascii="Tahoma" w:hAnsi="Tahoma" w:cs="Tahoma"/>
          <w:b/>
        </w:rPr>
      </w:pPr>
    </w:p>
    <w:p w14:paraId="22EA2E14" w14:textId="77777777" w:rsidR="003E65C8" w:rsidRDefault="003E65C8" w:rsidP="00164C79">
      <w:pPr>
        <w:keepNext/>
        <w:keepLines/>
        <w:jc w:val="both"/>
        <w:rPr>
          <w:rFonts w:ascii="Tahoma" w:hAnsi="Tahoma" w:cs="Tahoma"/>
          <w:b/>
        </w:rPr>
      </w:pPr>
    </w:p>
    <w:p w14:paraId="31343D64" w14:textId="77777777" w:rsidR="003E65C8" w:rsidRDefault="003E65C8" w:rsidP="00164C79">
      <w:pPr>
        <w:keepNext/>
        <w:keepLines/>
        <w:jc w:val="both"/>
        <w:rPr>
          <w:rFonts w:ascii="Tahoma" w:hAnsi="Tahoma" w:cs="Tahoma"/>
          <w:b/>
        </w:rPr>
      </w:pPr>
    </w:p>
    <w:p w14:paraId="4554284F" w14:textId="2CBB86EF" w:rsidR="000555D3" w:rsidRPr="000555D3" w:rsidRDefault="000555D3" w:rsidP="00164C79">
      <w:pPr>
        <w:keepNext/>
        <w:keepLines/>
        <w:jc w:val="both"/>
        <w:rPr>
          <w:rFonts w:ascii="Tahoma" w:hAnsi="Tahoma" w:cs="Tahoma"/>
          <w:b/>
        </w:rPr>
      </w:pPr>
      <w:r w:rsidRPr="000555D3">
        <w:rPr>
          <w:rFonts w:ascii="Tahoma" w:hAnsi="Tahoma" w:cs="Tahoma"/>
          <w:b/>
        </w:rPr>
        <w:lastRenderedPageBreak/>
        <w:t>OPOMBA:</w:t>
      </w:r>
    </w:p>
    <w:p w14:paraId="489B27C1" w14:textId="77777777" w:rsidR="000555D3" w:rsidRPr="000555D3" w:rsidRDefault="000555D3" w:rsidP="00164C79">
      <w:pPr>
        <w:keepNext/>
        <w:keepLines/>
        <w:jc w:val="both"/>
        <w:rPr>
          <w:rFonts w:ascii="Tahoma" w:hAnsi="Tahoma" w:cs="Tahoma"/>
          <w:b/>
        </w:rPr>
      </w:pPr>
    </w:p>
    <w:p w14:paraId="0350F4C7" w14:textId="77777777" w:rsidR="000555D3" w:rsidRPr="000555D3" w:rsidRDefault="000555D3" w:rsidP="00164C79">
      <w:pPr>
        <w:keepNext/>
        <w:keepLines/>
        <w:jc w:val="both"/>
        <w:rPr>
          <w:rFonts w:ascii="Tahoma" w:hAnsi="Tahoma" w:cs="Tahoma"/>
        </w:rPr>
      </w:pPr>
      <w:r w:rsidRPr="000555D3">
        <w:rPr>
          <w:rFonts w:ascii="Tahoma" w:hAnsi="Tahoma" w:cs="Tahoma"/>
        </w:rPr>
        <w:t>V kolikor je gospodarski subjekt v enem od položajev iz prvega, drugega ali b) točke četrtega odstavka 75. člena ZJN-3 (razlog za izključitev iz točke A in B ter razlog za izključitev iz podtočke b) točke C poglavja 3.1. razpisne dokumentacije),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53CB2BB7" w14:textId="77777777" w:rsidR="000555D3" w:rsidRPr="000555D3" w:rsidRDefault="000555D3" w:rsidP="00164C79">
      <w:pPr>
        <w:keepNext/>
        <w:keepLines/>
        <w:jc w:val="both"/>
        <w:rPr>
          <w:rFonts w:ascii="Tahoma" w:hAnsi="Tahoma" w:cs="Tahoma"/>
          <w:b/>
        </w:rPr>
      </w:pPr>
    </w:p>
    <w:p w14:paraId="3458F8E1" w14:textId="77777777" w:rsidR="000555D3" w:rsidRPr="000555D3" w:rsidRDefault="000555D3" w:rsidP="00164C79">
      <w:pPr>
        <w:keepNext/>
        <w:keepLines/>
        <w:jc w:val="both"/>
        <w:rPr>
          <w:rFonts w:ascii="Tahoma" w:hAnsi="Tahoma" w:cs="Tahoma"/>
        </w:rPr>
      </w:pPr>
      <w:r w:rsidRPr="000555D3">
        <w:rPr>
          <w:rFonts w:ascii="Tahoma" w:hAnsi="Tahoma" w:cs="Tahoma"/>
        </w:rPr>
        <w:t xml:space="preserve">V kolikor je v tem primeru pri izpolnjevanju obrazca ESPD (v »Del III: Razlogi za izključitev, A: Razlogi povezani s kazenskimi obsodbami, B: Razlogi, povezani s plačilom davkov ali prispevkov za socialno varnost, C: Razlogi, povezani z insolventnostjo, nasprotjem interesov ali kršitvijo poklicnih pravil ali D: Nacionalni razlogi za izključitev«) za posamezne gospodarske subjekte v ponudbi, vaš odgovor »DA«, in uveljavljate popravni mehanizem, v polje »Opišite jih« napišete kršitve in ukrepe za </w:t>
      </w:r>
      <w:proofErr w:type="spellStart"/>
      <w:r w:rsidRPr="000555D3">
        <w:rPr>
          <w:rFonts w:ascii="Tahoma" w:hAnsi="Tahoma" w:cs="Tahoma"/>
        </w:rPr>
        <w:t>samoočiščenje</w:t>
      </w:r>
      <w:proofErr w:type="spellEnd"/>
      <w:r w:rsidRPr="000555D3">
        <w:rPr>
          <w:rFonts w:ascii="Tahoma" w:hAnsi="Tahoma" w:cs="Tahoma"/>
        </w:rPr>
        <w:t xml:space="preserve"> ali predložite lastno izjavo z navedbo kršitev in ukrepov za </w:t>
      </w:r>
      <w:proofErr w:type="spellStart"/>
      <w:r w:rsidRPr="000555D3">
        <w:rPr>
          <w:rFonts w:ascii="Tahoma" w:hAnsi="Tahoma" w:cs="Tahoma"/>
        </w:rPr>
        <w:t>samoočiščenje</w:t>
      </w:r>
      <w:proofErr w:type="spellEnd"/>
      <w:r w:rsidRPr="000555D3">
        <w:rPr>
          <w:rFonts w:ascii="Tahoma" w:hAnsi="Tahoma" w:cs="Tahoma"/>
        </w:rPr>
        <w:t>, s katerimi lahko dokažete svojo zanesljivost kljub obstoju razlogov za izključitev, ter predložite dokaze glede njih pa predložite skupaj s ponudbo ali na poziv naročnika.</w:t>
      </w:r>
    </w:p>
    <w:p w14:paraId="5450A1B5" w14:textId="77777777" w:rsidR="000555D3" w:rsidRPr="00AE4F17" w:rsidRDefault="000555D3" w:rsidP="00164C79">
      <w:pPr>
        <w:keepNext/>
        <w:keepLines/>
        <w:jc w:val="both"/>
        <w:rPr>
          <w:b/>
        </w:rPr>
      </w:pPr>
    </w:p>
    <w:p w14:paraId="34589205" w14:textId="77777777" w:rsidR="003705CC" w:rsidRPr="00AE4F17" w:rsidRDefault="003705CC" w:rsidP="00164C79">
      <w:pPr>
        <w:keepNext/>
        <w:keepLines/>
        <w:jc w:val="both"/>
        <w:rPr>
          <w:rFonts w:ascii="Tahoma" w:hAnsi="Tahoma" w:cs="Tahoma"/>
          <w:b/>
        </w:rPr>
      </w:pPr>
      <w:r w:rsidRPr="00AE4F17">
        <w:rPr>
          <w:rFonts w:ascii="Tahoma" w:hAnsi="Tahoma" w:cs="Tahoma"/>
          <w:b/>
        </w:rPr>
        <w:t>DOKAZILA:</w:t>
      </w:r>
    </w:p>
    <w:p w14:paraId="44E6878F" w14:textId="77777777" w:rsidR="003705CC" w:rsidRPr="00AE4F17" w:rsidRDefault="003705CC" w:rsidP="00164C79">
      <w:pPr>
        <w:keepNext/>
        <w:keepLines/>
        <w:jc w:val="both"/>
        <w:rPr>
          <w:rFonts w:ascii="Tahoma" w:hAnsi="Tahoma" w:cs="Tahoma"/>
        </w:rPr>
      </w:pPr>
    </w:p>
    <w:p w14:paraId="5AEB4633" w14:textId="77777777" w:rsidR="003705CC" w:rsidRPr="00AE4F17" w:rsidRDefault="003705CC" w:rsidP="00164C79">
      <w:pPr>
        <w:keepNext/>
        <w:keepLines/>
        <w:jc w:val="both"/>
        <w:rPr>
          <w:rFonts w:ascii="Tahoma" w:hAnsi="Tahoma" w:cs="Tahoma"/>
        </w:rPr>
      </w:pPr>
      <w:r w:rsidRPr="00AE4F17">
        <w:rPr>
          <w:rFonts w:ascii="Tahoma" w:hAnsi="Tahoma" w:cs="Tahoma"/>
        </w:rPr>
        <w:t>Za zadosten dokaz, da ne obstajajo razlogi za izključitev gospodarskih subjektov iz sodelovanja v postopku javnega naročanja, bo naročnik sprejel izpolnjen obrazec ESPD</w:t>
      </w:r>
      <w:r w:rsidR="004B4CC0" w:rsidRPr="00AE4F17">
        <w:rPr>
          <w:rFonts w:ascii="Tahoma" w:hAnsi="Tahoma" w:cs="Tahoma"/>
        </w:rPr>
        <w:t xml:space="preserve"> (Priloga 3/1)</w:t>
      </w:r>
      <w:r w:rsidRPr="00AE4F17">
        <w:rPr>
          <w:rFonts w:ascii="Tahoma" w:hAnsi="Tahoma" w:cs="Tahoma"/>
        </w:rPr>
        <w:t xml:space="preserve"> in naslednja dokazila:</w:t>
      </w:r>
    </w:p>
    <w:p w14:paraId="0EF0F6C9" w14:textId="77777777" w:rsidR="003705CC" w:rsidRPr="00AE4F17" w:rsidRDefault="003705CC" w:rsidP="00164C79">
      <w:pPr>
        <w:keepNext/>
        <w:keepLines/>
        <w:jc w:val="both"/>
        <w:rPr>
          <w:rFonts w:ascii="Tahoma" w:hAnsi="Tahoma" w:cs="Tahoma"/>
          <w:b/>
        </w:rPr>
      </w:pPr>
    </w:p>
    <w:p w14:paraId="4D3831D8" w14:textId="77777777" w:rsidR="003705CC" w:rsidRPr="00AE4F17" w:rsidRDefault="003705CC" w:rsidP="00164C79">
      <w:pPr>
        <w:keepNext/>
        <w:keepLines/>
        <w:jc w:val="both"/>
        <w:rPr>
          <w:rFonts w:ascii="Tahoma" w:hAnsi="Tahoma" w:cs="Tahoma"/>
        </w:rPr>
      </w:pPr>
      <w:r w:rsidRPr="00AE4F17">
        <w:rPr>
          <w:rFonts w:ascii="Tahoma" w:hAnsi="Tahoma" w:cs="Tahoma"/>
          <w:b/>
        </w:rPr>
        <w:t>A:</w:t>
      </w:r>
      <w:r w:rsidRPr="00AE4F17">
        <w:rPr>
          <w:rFonts w:ascii="Tahoma" w:hAnsi="Tahoma" w:cs="Tahoma"/>
        </w:rPr>
        <w:t xml:space="preserve">  </w:t>
      </w:r>
      <w:r w:rsidR="004B4CC0" w:rsidRPr="00AE4F17">
        <w:rPr>
          <w:rFonts w:ascii="Tahoma" w:hAnsi="Tahoma" w:cs="Tahoma"/>
        </w:rPr>
        <w:t>Izjava fizične osebe (Priloga 3/2) in p</w:t>
      </w:r>
      <w:r w:rsidRPr="00AE4F17">
        <w:rPr>
          <w:rFonts w:ascii="Tahoma" w:hAnsi="Tahoma" w:cs="Tahoma"/>
        </w:rPr>
        <w:t>ooblastilo gospodarskega subjekta in oseb, ki so člani upravnega, vodstvenega ali nadzornega organa tega gospodarskega subjekta ali ki imajo pooblastila za njegovo zastopanje ali odločanje a</w:t>
      </w:r>
      <w:r w:rsidR="004B4CC0" w:rsidRPr="00AE4F17">
        <w:rPr>
          <w:rFonts w:ascii="Tahoma" w:hAnsi="Tahoma" w:cs="Tahoma"/>
        </w:rPr>
        <w:t>li nadzor v njem (</w:t>
      </w:r>
      <w:r w:rsidR="001A4938" w:rsidRPr="00AE4F17">
        <w:rPr>
          <w:rFonts w:ascii="Tahoma" w:hAnsi="Tahoma" w:cs="Tahoma"/>
        </w:rPr>
        <w:t>O</w:t>
      </w:r>
      <w:r w:rsidR="004B4CC0" w:rsidRPr="00AE4F17">
        <w:rPr>
          <w:rFonts w:ascii="Tahoma" w:hAnsi="Tahoma" w:cs="Tahoma"/>
        </w:rPr>
        <w:t>brazec 1 k P</w:t>
      </w:r>
      <w:r w:rsidRPr="00AE4F17">
        <w:rPr>
          <w:rFonts w:ascii="Tahoma" w:hAnsi="Tahoma" w:cs="Tahoma"/>
        </w:rPr>
        <w:t>rilogi 3 in Obrazec 2 k Prilogi 3) ali 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14:paraId="7FDD077A" w14:textId="77777777" w:rsidR="004B4CC0" w:rsidRPr="00AE4F17" w:rsidRDefault="003705CC" w:rsidP="00164C79">
      <w:pPr>
        <w:keepNext/>
        <w:keepLines/>
        <w:jc w:val="both"/>
        <w:rPr>
          <w:rFonts w:ascii="Tahoma" w:hAnsi="Tahoma" w:cs="Tahoma"/>
        </w:rPr>
      </w:pPr>
      <w:r w:rsidRPr="00AE4F17">
        <w:rPr>
          <w:rFonts w:ascii="Tahoma" w:hAnsi="Tahoma" w:cs="Tahoma"/>
          <w:b/>
        </w:rPr>
        <w:t xml:space="preserve">B: </w:t>
      </w:r>
      <w:r w:rsidR="004B4CC0" w:rsidRPr="00AE4F17">
        <w:rPr>
          <w:rFonts w:ascii="Tahoma" w:hAnsi="Tahoma" w:cs="Tahoma"/>
        </w:rPr>
        <w:t xml:space="preserve">Naročnik </w:t>
      </w:r>
      <w:r w:rsidR="004B4CC0" w:rsidRPr="00AE4F17">
        <w:rPr>
          <w:rFonts w:ascii="Tahoma" w:hAnsi="Tahoma" w:cs="Tahoma"/>
          <w:bCs/>
        </w:rPr>
        <w:t xml:space="preserve">bo pred oddajo javnega naročila za </w:t>
      </w:r>
      <w:r w:rsidR="004B4CC0" w:rsidRPr="00AE4F17">
        <w:rPr>
          <w:rFonts w:ascii="Tahoma" w:hAnsi="Tahoma" w:cs="Tahoma"/>
        </w:rPr>
        <w:t>kandidata s sedežem v Republiki Sloveniji</w:t>
      </w:r>
      <w:r w:rsidR="004B4CC0" w:rsidRPr="00AE4F17">
        <w:rPr>
          <w:rFonts w:ascii="Tahoma" w:hAnsi="Tahoma" w:cs="Tahoma"/>
          <w:bCs/>
        </w:rPr>
        <w:t xml:space="preserve"> </w:t>
      </w:r>
      <w:r w:rsidR="004B4CC0" w:rsidRPr="00AE4F17">
        <w:rPr>
          <w:rFonts w:ascii="Tahoma" w:hAnsi="Tahoma" w:cs="Tahoma"/>
        </w:rPr>
        <w:t xml:space="preserve">pridobil potrdilo, ki ga izda pristojni organ v Republiki Sloveniji oziroma izpis iz aplikacije </w:t>
      </w:r>
      <w:proofErr w:type="spellStart"/>
      <w:r w:rsidR="004B4CC0" w:rsidRPr="00AE4F17">
        <w:rPr>
          <w:rFonts w:ascii="Tahoma" w:hAnsi="Tahoma" w:cs="Tahoma"/>
        </w:rPr>
        <w:t>eDosje</w:t>
      </w:r>
      <w:proofErr w:type="spellEnd"/>
      <w:r w:rsidR="004B4CC0" w:rsidRPr="00AE4F17">
        <w:rPr>
          <w:rFonts w:ascii="Tahoma" w:hAnsi="Tahoma" w:cs="Tahoma"/>
        </w:rPr>
        <w:t>. Kandidat s sedežem izven Republike Slovenije mora potrdilo, ki ga izda pristojni organ v Republiki Sloveniji, drugi državi članici ali tretji državi predložiti sam. V kolikor potrdila ne bodo priložena, bo naročnik kandidata pozval k predložitvi manjkajočih potrdil.</w:t>
      </w:r>
    </w:p>
    <w:p w14:paraId="5D74D59F" w14:textId="77777777" w:rsidR="004B4CC0" w:rsidRPr="00AE4F17" w:rsidRDefault="004B4CC0" w:rsidP="00164C79">
      <w:pPr>
        <w:keepNext/>
        <w:keepLines/>
        <w:jc w:val="both"/>
        <w:rPr>
          <w:rFonts w:ascii="Tahoma" w:hAnsi="Tahoma" w:cs="Tahoma"/>
        </w:rPr>
      </w:pPr>
    </w:p>
    <w:p w14:paraId="663409CE" w14:textId="77777777" w:rsidR="004B4CC0" w:rsidRPr="00AE4F17" w:rsidRDefault="004B4CC0" w:rsidP="00164C79">
      <w:pPr>
        <w:keepNext/>
        <w:keepLines/>
        <w:ind w:right="-2"/>
        <w:jc w:val="both"/>
        <w:rPr>
          <w:rFonts w:ascii="Tahoma" w:hAnsi="Tahoma" w:cs="Tahoma"/>
        </w:rPr>
      </w:pPr>
      <w:r w:rsidRPr="00AE4F17">
        <w:rPr>
          <w:rFonts w:ascii="Tahoma" w:hAnsi="Tahoma" w:cs="Tahoma"/>
          <w:lang w:val="x-none"/>
        </w:rPr>
        <w:t>Če država članica ali tretja država dokumentov in potrdil iz prejšnjega odstavka ne izdaja ali če ti ne zajemajo vseh primerov iz drugega odstavka 75. člena ZJN-3</w:t>
      </w:r>
      <w:r w:rsidRPr="00AE4F17">
        <w:rPr>
          <w:rFonts w:ascii="Tahoma" w:hAnsi="Tahoma" w:cs="Tahoma"/>
        </w:rPr>
        <w:t xml:space="preserve"> (iz podtočke B)</w:t>
      </w:r>
      <w:r w:rsidRPr="00AE4F17">
        <w:rPr>
          <w:rFonts w:ascii="Tahoma" w:hAnsi="Tahoma" w:cs="Tahoma"/>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756903E4" w14:textId="77777777" w:rsidR="004B4CC0" w:rsidRPr="00AE4F17" w:rsidRDefault="004B4CC0" w:rsidP="00164C79">
      <w:pPr>
        <w:keepNext/>
        <w:keepLines/>
        <w:jc w:val="both"/>
        <w:rPr>
          <w:rFonts w:ascii="Tahoma" w:hAnsi="Tahoma" w:cs="Tahoma"/>
        </w:rPr>
      </w:pPr>
    </w:p>
    <w:p w14:paraId="58C73CC9" w14:textId="77777777" w:rsidR="007E69E4" w:rsidRPr="00AE4F17" w:rsidRDefault="003705CC" w:rsidP="00164C79">
      <w:pPr>
        <w:keepNext/>
        <w:keepLines/>
        <w:jc w:val="both"/>
        <w:rPr>
          <w:rFonts w:ascii="Tahoma" w:hAnsi="Tahoma" w:cs="Tahoma"/>
        </w:rPr>
      </w:pPr>
      <w:r w:rsidRPr="00AE4F17">
        <w:rPr>
          <w:rFonts w:ascii="Tahoma" w:hAnsi="Tahoma" w:cs="Tahoma"/>
          <w:b/>
        </w:rPr>
        <w:t xml:space="preserve">C: </w:t>
      </w:r>
      <w:r w:rsidR="007E69E4" w:rsidRPr="00AE4F17">
        <w:rPr>
          <w:rFonts w:ascii="Tahoma" w:hAnsi="Tahoma" w:cs="Tahoma"/>
        </w:rPr>
        <w:t xml:space="preserve">Naročnik </w:t>
      </w:r>
      <w:r w:rsidR="007E69E4" w:rsidRPr="00AE4F17">
        <w:rPr>
          <w:rFonts w:ascii="Tahoma" w:hAnsi="Tahoma" w:cs="Tahoma"/>
          <w:bCs/>
        </w:rPr>
        <w:t xml:space="preserve">bo pred oddajo javnega naročila za </w:t>
      </w:r>
      <w:r w:rsidR="007E69E4" w:rsidRPr="00AE4F17">
        <w:rPr>
          <w:rFonts w:ascii="Tahoma" w:hAnsi="Tahoma" w:cs="Tahoma"/>
        </w:rPr>
        <w:t>kandidata s sedežem v Republiki Sloveniji</w:t>
      </w:r>
      <w:r w:rsidR="007E69E4" w:rsidRPr="00AE4F17">
        <w:rPr>
          <w:rFonts w:ascii="Tahoma" w:hAnsi="Tahoma" w:cs="Tahoma"/>
          <w:bCs/>
        </w:rPr>
        <w:t xml:space="preserve"> </w:t>
      </w:r>
      <w:r w:rsidR="007E69E4" w:rsidRPr="00AE4F17">
        <w:rPr>
          <w:rFonts w:ascii="Tahoma" w:hAnsi="Tahoma" w:cs="Tahoma"/>
        </w:rPr>
        <w:t xml:space="preserve">pridobil izpis iz evidence o pravnomočnih odločbah o prekrških, ki jo vodi pristojni organ v Republiki Sloveniji, oziroma izpis iz aplikacije </w:t>
      </w:r>
      <w:proofErr w:type="spellStart"/>
      <w:r w:rsidR="007E69E4" w:rsidRPr="00AE4F17">
        <w:rPr>
          <w:rFonts w:ascii="Tahoma" w:hAnsi="Tahoma" w:cs="Tahoma"/>
        </w:rPr>
        <w:t>eDosje</w:t>
      </w:r>
      <w:proofErr w:type="spellEnd"/>
      <w:r w:rsidR="007E69E4" w:rsidRPr="00AE4F17">
        <w:rPr>
          <w:rFonts w:ascii="Tahoma" w:hAnsi="Tahoma" w:cs="Tahoma"/>
        </w:rPr>
        <w:t>. Kandidat s sedežem izven Republike Slovenije mora izpis iz evidence o pravnomočnih odločbah o prekrških, ki jo vodi pristojni organ v Republiki Sloveniji, drugi državi članici ali tretji državi ali enakovreden dokument predložiti sam. V kolikor potrdila ne bodo priložena, bo naročnik kandidata pozval k predložitvi manjkajočih potrdil.</w:t>
      </w:r>
    </w:p>
    <w:p w14:paraId="6E73C7B4" w14:textId="77777777" w:rsidR="007E69E4" w:rsidRPr="00AE4F17" w:rsidRDefault="007E69E4" w:rsidP="00164C79">
      <w:pPr>
        <w:pStyle w:val="Odstavekseznama"/>
        <w:keepNext/>
        <w:keepLines/>
        <w:ind w:left="0"/>
        <w:jc w:val="both"/>
        <w:rPr>
          <w:rFonts w:ascii="Tahoma" w:hAnsi="Tahoma" w:cs="Tahoma"/>
        </w:rPr>
      </w:pPr>
    </w:p>
    <w:p w14:paraId="6AC138AD" w14:textId="77777777" w:rsidR="007E69E4" w:rsidRPr="00AE4F17" w:rsidRDefault="007E69E4" w:rsidP="00164C79">
      <w:pPr>
        <w:pStyle w:val="Odstavekseznama"/>
        <w:keepNext/>
        <w:keepLines/>
        <w:ind w:left="0"/>
        <w:jc w:val="both"/>
        <w:rPr>
          <w:rFonts w:ascii="Tahoma" w:hAnsi="Tahoma" w:cs="Tahoma"/>
        </w:rPr>
      </w:pPr>
      <w:r w:rsidRPr="00AE4F17">
        <w:rPr>
          <w:rFonts w:ascii="Tahoma" w:hAnsi="Tahoma" w:cs="Tahoma"/>
        </w:rPr>
        <w:t>Če država članica ali tretja država dokumentov in potrdil iz prejšnjega odstavka ne izdaja ali če ti ne zajemajo vseh primerov iz b) točke četrtega odstavka 75. člena ZJN-3 (iz podtočke C),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11A84175" w14:textId="77777777" w:rsidR="0009581B" w:rsidRPr="00AE4F17" w:rsidRDefault="0009581B" w:rsidP="00164C79">
      <w:pPr>
        <w:keepNext/>
        <w:keepLines/>
        <w:jc w:val="both"/>
        <w:rPr>
          <w:rFonts w:ascii="Tahoma" w:hAnsi="Tahoma" w:cs="Tahoma"/>
        </w:rPr>
      </w:pPr>
    </w:p>
    <w:p w14:paraId="7EE3DB99" w14:textId="77777777" w:rsidR="00FC7EA3" w:rsidRPr="00AE4F17" w:rsidRDefault="00A94552" w:rsidP="00164C79">
      <w:pPr>
        <w:keepNext/>
        <w:keepLines/>
        <w:numPr>
          <w:ilvl w:val="1"/>
          <w:numId w:val="2"/>
        </w:numPr>
        <w:jc w:val="both"/>
        <w:rPr>
          <w:rFonts w:ascii="Tahoma" w:hAnsi="Tahoma" w:cs="Tahoma"/>
          <w:b/>
        </w:rPr>
      </w:pPr>
      <w:r w:rsidRPr="00AE4F17">
        <w:rPr>
          <w:rFonts w:ascii="Tahoma" w:hAnsi="Tahoma" w:cs="Tahoma"/>
          <w:b/>
        </w:rPr>
        <w:lastRenderedPageBreak/>
        <w:t>Pogoji za so</w:t>
      </w:r>
      <w:r w:rsidR="009B315C" w:rsidRPr="00AE4F17">
        <w:rPr>
          <w:rFonts w:ascii="Tahoma" w:hAnsi="Tahoma" w:cs="Tahoma"/>
          <w:b/>
        </w:rPr>
        <w:t>delovanje</w:t>
      </w:r>
    </w:p>
    <w:p w14:paraId="066C8255" w14:textId="77777777" w:rsidR="00196FBB" w:rsidRPr="00AE4F17" w:rsidRDefault="00196FBB" w:rsidP="00164C79">
      <w:pPr>
        <w:keepNext/>
        <w:keepLines/>
        <w:jc w:val="both"/>
        <w:rPr>
          <w:rFonts w:ascii="Tahoma" w:hAnsi="Tahoma" w:cs="Tahoma"/>
          <w:b/>
        </w:rPr>
      </w:pPr>
    </w:p>
    <w:p w14:paraId="0BD0B333" w14:textId="77777777" w:rsidR="00196FBB" w:rsidRPr="00AE4F17" w:rsidRDefault="00196FBB" w:rsidP="00164C79">
      <w:pPr>
        <w:keepNext/>
        <w:keepLines/>
        <w:numPr>
          <w:ilvl w:val="2"/>
          <w:numId w:val="2"/>
        </w:numPr>
        <w:jc w:val="both"/>
        <w:rPr>
          <w:rFonts w:ascii="Tahoma" w:hAnsi="Tahoma" w:cs="Tahoma"/>
          <w:b/>
        </w:rPr>
      </w:pPr>
      <w:r w:rsidRPr="00AE4F17">
        <w:rPr>
          <w:rFonts w:ascii="Tahoma" w:hAnsi="Tahoma" w:cs="Tahoma"/>
          <w:b/>
        </w:rPr>
        <w:t>Ustreznost za opravljanje poklicne dejavnosti</w:t>
      </w:r>
    </w:p>
    <w:p w14:paraId="60776778" w14:textId="77777777" w:rsidR="00196FBB" w:rsidRPr="00AE4F17" w:rsidRDefault="00196FBB" w:rsidP="00164C79">
      <w:pPr>
        <w:keepNext/>
        <w:keepLines/>
        <w:jc w:val="both"/>
        <w:rPr>
          <w:rFonts w:ascii="Tahoma" w:hAnsi="Tahoma" w:cs="Tahoma"/>
        </w:rPr>
      </w:pPr>
    </w:p>
    <w:p w14:paraId="5FC94C6B" w14:textId="77777777" w:rsidR="00D53950" w:rsidRPr="00AE4F17" w:rsidRDefault="00D53950" w:rsidP="00164C79">
      <w:pPr>
        <w:keepNext/>
        <w:keepLines/>
        <w:jc w:val="both"/>
        <w:rPr>
          <w:rFonts w:ascii="Tahoma" w:hAnsi="Tahoma" w:cs="Tahoma"/>
        </w:rPr>
      </w:pPr>
      <w:r w:rsidRPr="00AE4F17">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48859F4E" w14:textId="77777777" w:rsidR="00D53950" w:rsidRPr="00AE4F17" w:rsidRDefault="00D53950" w:rsidP="00164C79">
      <w:pPr>
        <w:keepNext/>
        <w:keepLines/>
        <w:jc w:val="both"/>
        <w:rPr>
          <w:rFonts w:ascii="Tahoma" w:hAnsi="Tahoma" w:cs="Tahoma"/>
        </w:rPr>
      </w:pPr>
    </w:p>
    <w:p w14:paraId="493D4588" w14:textId="77777777" w:rsidR="00730167" w:rsidRPr="00AE4F17" w:rsidRDefault="00730167" w:rsidP="00164C79">
      <w:pPr>
        <w:keepNext/>
        <w:keepLines/>
        <w:jc w:val="both"/>
        <w:rPr>
          <w:rFonts w:ascii="Tahoma" w:hAnsi="Tahoma" w:cs="Tahoma"/>
          <w:bCs/>
        </w:rPr>
      </w:pPr>
      <w:r w:rsidRPr="00AE4F17">
        <w:rPr>
          <w:rFonts w:ascii="Tahoma" w:hAnsi="Tahoma" w:cs="Tahoma"/>
          <w:bCs/>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14:paraId="4EA15636" w14:textId="77777777" w:rsidR="00730167" w:rsidRPr="00AE4F17" w:rsidRDefault="00730167" w:rsidP="00164C79">
      <w:pPr>
        <w:keepNext/>
        <w:keepLines/>
        <w:jc w:val="both"/>
        <w:rPr>
          <w:rFonts w:ascii="Tahoma" w:hAnsi="Tahoma" w:cs="Tahoma"/>
        </w:rPr>
      </w:pPr>
    </w:p>
    <w:p w14:paraId="1E752D5C" w14:textId="77777777" w:rsidR="009F78C3" w:rsidRPr="00AE4F17" w:rsidRDefault="009F78C3" w:rsidP="00164C79">
      <w:pPr>
        <w:keepNext/>
        <w:keepLines/>
        <w:jc w:val="both"/>
        <w:rPr>
          <w:rFonts w:ascii="Tahoma" w:hAnsi="Tahoma" w:cs="Tahoma"/>
        </w:rPr>
      </w:pPr>
      <w:r w:rsidRPr="00AE4F17">
        <w:rPr>
          <w:rFonts w:ascii="Tahoma" w:hAnsi="Tahoma" w:cs="Tahoma"/>
        </w:rPr>
        <w:t>Gospodarski subjekt mora imeti dovoljenje za opravljanje prevozov potnikov v notranjem cestnem prometu in dovoljenje za opravljanje mednarodnih avtobusnih prevozov potnikov v cestnem prometu.</w:t>
      </w:r>
    </w:p>
    <w:p w14:paraId="1059F0CD" w14:textId="77777777" w:rsidR="009F78C3" w:rsidRPr="00AE4F17" w:rsidRDefault="009F78C3" w:rsidP="00164C79">
      <w:pPr>
        <w:keepNext/>
        <w:keepLines/>
        <w:jc w:val="both"/>
        <w:rPr>
          <w:rFonts w:ascii="Tahoma" w:hAnsi="Tahoma" w:cs="Tahoma"/>
        </w:rPr>
      </w:pPr>
    </w:p>
    <w:p w14:paraId="65779BCC" w14:textId="77777777" w:rsidR="00D53950" w:rsidRPr="00AE4F17" w:rsidRDefault="00D53950" w:rsidP="00164C79">
      <w:pPr>
        <w:keepNext/>
        <w:keepLines/>
        <w:jc w:val="both"/>
        <w:rPr>
          <w:rFonts w:ascii="Tahoma" w:hAnsi="Tahoma" w:cs="Tahoma"/>
          <w:b/>
          <w:u w:val="single"/>
        </w:rPr>
      </w:pPr>
      <w:r w:rsidRPr="00AE4F17">
        <w:rPr>
          <w:rFonts w:ascii="Tahoma" w:hAnsi="Tahoma" w:cs="Tahoma"/>
          <w:b/>
        </w:rPr>
        <w:t xml:space="preserve">Vsi pogoji v tej točki veljajo tudi za posamezne člane skupine ponudnikov v okviru skupne ponudbe in za vse v ponudbi </w:t>
      </w:r>
      <w:r w:rsidRPr="00AE4F17">
        <w:rPr>
          <w:rFonts w:ascii="Tahoma" w:hAnsi="Tahoma" w:cs="Tahoma"/>
          <w:b/>
          <w:u w:val="single"/>
        </w:rPr>
        <w:t>navedene podizvajalce.</w:t>
      </w:r>
    </w:p>
    <w:p w14:paraId="38A0CB35" w14:textId="77777777" w:rsidR="009F78C3" w:rsidRPr="00AE4F17" w:rsidRDefault="009F78C3" w:rsidP="00164C79">
      <w:pPr>
        <w:keepNext/>
        <w:keepLines/>
        <w:jc w:val="both"/>
        <w:rPr>
          <w:rFonts w:ascii="Tahoma" w:hAnsi="Tahoma" w:cs="Tahoma"/>
          <w:b/>
          <w:u w:val="single"/>
        </w:rPr>
      </w:pPr>
    </w:p>
    <w:p w14:paraId="0BA091E4" w14:textId="77777777" w:rsidR="00D53950" w:rsidRPr="00AE4F17" w:rsidRDefault="009F78C3" w:rsidP="00164C79">
      <w:pPr>
        <w:keepNext/>
        <w:keepLines/>
        <w:jc w:val="both"/>
        <w:rPr>
          <w:rFonts w:ascii="Tahoma" w:hAnsi="Tahoma" w:cs="Tahoma"/>
          <w:bCs/>
        </w:rPr>
      </w:pPr>
      <w:r w:rsidRPr="00AE4F17">
        <w:rPr>
          <w:rFonts w:ascii="Tahoma" w:hAnsi="Tahoma" w:cs="Tahoma"/>
          <w:bCs/>
        </w:rPr>
        <w:t>V kolikor</w:t>
      </w:r>
      <w:r w:rsidR="00D53950" w:rsidRPr="00AE4F17">
        <w:rPr>
          <w:rFonts w:ascii="Tahoma" w:hAnsi="Tahoma" w:cs="Tahoma"/>
          <w:bCs/>
        </w:rPr>
        <w:t xml:space="preserve"> gospodarski subjekt v skladu z 81. členom ZJN-3 uporablja zmogljivosti drugih subjektov, morajo pogoje iz te točke izpolnjevati tudi subjekti, katerih zmogljivosti uporablja gospodarski subjekt.</w:t>
      </w:r>
    </w:p>
    <w:p w14:paraId="2A097EF1" w14:textId="77777777" w:rsidR="00D53950" w:rsidRPr="00AE4F17" w:rsidRDefault="00D53950" w:rsidP="00164C79">
      <w:pPr>
        <w:keepNext/>
        <w:keepLines/>
        <w:jc w:val="both"/>
        <w:rPr>
          <w:rFonts w:ascii="Tahoma" w:hAnsi="Tahoma" w:cs="Tahoma"/>
        </w:rPr>
      </w:pPr>
    </w:p>
    <w:p w14:paraId="4957B659" w14:textId="77777777" w:rsidR="00D53950" w:rsidRPr="00AE4F17" w:rsidRDefault="00D53950" w:rsidP="00164C79">
      <w:pPr>
        <w:keepNext/>
        <w:keepLines/>
        <w:jc w:val="both"/>
        <w:rPr>
          <w:rFonts w:ascii="Tahoma" w:hAnsi="Tahoma" w:cs="Tahoma"/>
          <w:b/>
        </w:rPr>
      </w:pPr>
      <w:r w:rsidRPr="00AE4F17">
        <w:rPr>
          <w:rFonts w:ascii="Tahoma" w:hAnsi="Tahoma" w:cs="Tahoma"/>
          <w:b/>
        </w:rPr>
        <w:t>DOKAZILA:</w:t>
      </w:r>
    </w:p>
    <w:p w14:paraId="44FB4328" w14:textId="77777777" w:rsidR="009F78C3" w:rsidRPr="000A1FDA" w:rsidRDefault="00D53950" w:rsidP="00164C79">
      <w:pPr>
        <w:keepNext/>
        <w:keepLines/>
        <w:jc w:val="both"/>
        <w:rPr>
          <w:rFonts w:ascii="Tahoma" w:hAnsi="Tahoma" w:cs="Tahoma"/>
        </w:rPr>
      </w:pPr>
      <w:r w:rsidRPr="00AE4F17">
        <w:rPr>
          <w:rFonts w:ascii="Tahoma" w:hAnsi="Tahoma" w:cs="Tahoma"/>
        </w:rPr>
        <w:t>Gospodarski subjekt izkaže izpolnjevanje teh pogojev s predložitvijo ESPD obrazca (</w:t>
      </w:r>
      <w:r w:rsidR="009F78C3" w:rsidRPr="00AE4F17">
        <w:rPr>
          <w:rFonts w:ascii="Tahoma" w:hAnsi="Tahoma" w:cs="Tahoma"/>
        </w:rPr>
        <w:t>Priloga 3/1) in s predložitvijo</w:t>
      </w:r>
      <w:r w:rsidR="009F78C3" w:rsidRPr="00AE4F17">
        <w:rPr>
          <w:rFonts w:ascii="Tahoma" w:hAnsi="Tahoma" w:cs="Tahoma"/>
          <w:b/>
        </w:rPr>
        <w:t xml:space="preserve"> </w:t>
      </w:r>
      <w:r w:rsidR="009F78C3" w:rsidRPr="00AE4F17">
        <w:rPr>
          <w:rFonts w:ascii="Tahoma" w:hAnsi="Tahoma" w:cs="Tahoma"/>
        </w:rPr>
        <w:t>fotokopije licence za opravljanje dejavnosti.</w:t>
      </w:r>
      <w:r w:rsidR="00961A69" w:rsidRPr="00AE4F17">
        <w:rPr>
          <w:rFonts w:ascii="Tahoma" w:hAnsi="Tahoma" w:cs="Tahoma"/>
        </w:rPr>
        <w:t xml:space="preserve"> </w:t>
      </w:r>
    </w:p>
    <w:p w14:paraId="764C32AA" w14:textId="77777777" w:rsidR="001B2844" w:rsidRDefault="001B2844" w:rsidP="00164C79">
      <w:pPr>
        <w:keepNext/>
        <w:keepLines/>
        <w:jc w:val="both"/>
        <w:rPr>
          <w:rFonts w:ascii="Tahoma" w:hAnsi="Tahoma" w:cs="Tahoma"/>
          <w:b/>
        </w:rPr>
      </w:pPr>
    </w:p>
    <w:p w14:paraId="64409B7E" w14:textId="77777777" w:rsidR="00196FBB" w:rsidRPr="00AE4F17" w:rsidRDefault="00196FBB" w:rsidP="00164C79">
      <w:pPr>
        <w:keepNext/>
        <w:keepLines/>
        <w:numPr>
          <w:ilvl w:val="2"/>
          <w:numId w:val="2"/>
        </w:numPr>
        <w:jc w:val="both"/>
        <w:rPr>
          <w:rFonts w:ascii="Tahoma" w:hAnsi="Tahoma" w:cs="Tahoma"/>
          <w:b/>
        </w:rPr>
      </w:pPr>
      <w:r w:rsidRPr="00AE4F17">
        <w:rPr>
          <w:rFonts w:ascii="Tahoma" w:hAnsi="Tahoma" w:cs="Tahoma"/>
          <w:b/>
        </w:rPr>
        <w:t>Ekonomski in finančni položaj</w:t>
      </w:r>
    </w:p>
    <w:p w14:paraId="1D9A14CE" w14:textId="77777777" w:rsidR="00196FBB" w:rsidRPr="00AE4F17" w:rsidRDefault="00196FBB" w:rsidP="00164C79">
      <w:pPr>
        <w:keepNext/>
        <w:keepLines/>
        <w:jc w:val="both"/>
        <w:rPr>
          <w:rFonts w:ascii="Tahoma" w:hAnsi="Tahoma" w:cs="Tahoma"/>
          <w:b/>
        </w:rPr>
      </w:pPr>
    </w:p>
    <w:p w14:paraId="3B1CE91F" w14:textId="77777777" w:rsidR="009B4F17" w:rsidRPr="00AE4F17" w:rsidRDefault="00196FBB" w:rsidP="00164C79">
      <w:pPr>
        <w:keepNext/>
        <w:keepLines/>
        <w:jc w:val="both"/>
        <w:rPr>
          <w:rFonts w:ascii="Tahoma" w:hAnsi="Tahoma" w:cs="Tahoma"/>
          <w:color w:val="FF0000"/>
        </w:rPr>
      </w:pPr>
      <w:r w:rsidRPr="00AE4F17">
        <w:rPr>
          <w:rFonts w:ascii="Tahoma" w:hAnsi="Tahoma" w:cs="Tahoma"/>
        </w:rPr>
        <w:t xml:space="preserve">Gospodarski subjekt </w:t>
      </w:r>
      <w:r w:rsidR="009B4F17" w:rsidRPr="00AE4F17">
        <w:rPr>
          <w:rFonts w:ascii="Tahoma" w:hAnsi="Tahoma" w:cs="Tahoma"/>
        </w:rPr>
        <w:t>mora biti ekonomsko in finančno sposoben izvesti predmet javnega naročila.</w:t>
      </w:r>
      <w:r w:rsidR="004D0F7A" w:rsidRPr="00AE4F17">
        <w:rPr>
          <w:rFonts w:ascii="Tahoma" w:hAnsi="Tahoma" w:cs="Tahoma"/>
        </w:rPr>
        <w:t xml:space="preserve"> </w:t>
      </w:r>
    </w:p>
    <w:p w14:paraId="5F280C46" w14:textId="77777777" w:rsidR="00196FBB" w:rsidRPr="00AE4F17" w:rsidRDefault="00196FBB" w:rsidP="00164C79">
      <w:pPr>
        <w:keepNext/>
        <w:keepLines/>
        <w:jc w:val="both"/>
        <w:rPr>
          <w:rFonts w:ascii="Tahoma" w:hAnsi="Tahoma" w:cs="Tahoma"/>
          <w:b/>
        </w:rPr>
      </w:pPr>
    </w:p>
    <w:p w14:paraId="1E6BB43F" w14:textId="77777777" w:rsidR="004D0F7A" w:rsidRPr="00AE4F17" w:rsidRDefault="004D0F7A" w:rsidP="00164C79">
      <w:pPr>
        <w:keepNext/>
        <w:keepLines/>
        <w:jc w:val="both"/>
        <w:rPr>
          <w:rFonts w:ascii="Tahoma" w:hAnsi="Tahoma" w:cs="Tahoma"/>
          <w:b/>
          <w:u w:val="single"/>
        </w:rPr>
      </w:pPr>
      <w:r w:rsidRPr="00AE4F17">
        <w:rPr>
          <w:rFonts w:ascii="Tahoma" w:hAnsi="Tahoma" w:cs="Tahoma"/>
          <w:b/>
        </w:rPr>
        <w:t xml:space="preserve">Vsi pogoji v tej točki veljajo tudi za posamezne člane skupine ponudnikov v okviru skupne ponudbe in za vse v ponudbi </w:t>
      </w:r>
      <w:r w:rsidRPr="00AE4F17">
        <w:rPr>
          <w:rFonts w:ascii="Tahoma" w:hAnsi="Tahoma" w:cs="Tahoma"/>
          <w:b/>
          <w:u w:val="single"/>
        </w:rPr>
        <w:t>navedene podizvajalce.</w:t>
      </w:r>
    </w:p>
    <w:p w14:paraId="24EE8E0F" w14:textId="77777777" w:rsidR="004D0F7A" w:rsidRPr="00AE4F17" w:rsidRDefault="004D0F7A" w:rsidP="00164C79">
      <w:pPr>
        <w:keepNext/>
        <w:keepLines/>
        <w:jc w:val="both"/>
        <w:rPr>
          <w:rFonts w:ascii="Tahoma" w:hAnsi="Tahoma" w:cs="Tahoma"/>
          <w:b/>
        </w:rPr>
      </w:pPr>
    </w:p>
    <w:p w14:paraId="6ECC9FA0" w14:textId="77777777" w:rsidR="004D0F7A" w:rsidRPr="00AE4F17" w:rsidRDefault="004D0F7A" w:rsidP="00164C79">
      <w:pPr>
        <w:keepNext/>
        <w:keepLines/>
        <w:jc w:val="both"/>
        <w:rPr>
          <w:rFonts w:ascii="Tahoma" w:hAnsi="Tahoma" w:cs="Tahoma"/>
          <w:bCs/>
        </w:rPr>
      </w:pPr>
      <w:r w:rsidRPr="00AE4F17">
        <w:rPr>
          <w:rFonts w:ascii="Tahoma" w:hAnsi="Tahoma" w:cs="Tahoma"/>
          <w:bCs/>
        </w:rPr>
        <w:t>Če gospodarski subjekt v skladu z 81. členom ZJN-3 uporablja zmogljivosti drugih subjektov, morajo pogoje iz te točke izpolnjevati tudi subjekti, katerih zmogljivosti uporablja gospodarski subjekt.</w:t>
      </w:r>
    </w:p>
    <w:p w14:paraId="3B14B696" w14:textId="77777777" w:rsidR="004D0F7A" w:rsidRPr="00AE4F17" w:rsidRDefault="004D0F7A" w:rsidP="00164C79">
      <w:pPr>
        <w:keepNext/>
        <w:keepLines/>
        <w:jc w:val="both"/>
        <w:rPr>
          <w:rFonts w:ascii="Tahoma" w:hAnsi="Tahoma" w:cs="Tahoma"/>
          <w:b/>
        </w:rPr>
      </w:pPr>
    </w:p>
    <w:p w14:paraId="24AD5CE7" w14:textId="77777777" w:rsidR="00196FBB" w:rsidRPr="00AE4F17" w:rsidRDefault="00196FBB" w:rsidP="00164C79">
      <w:pPr>
        <w:keepNext/>
        <w:keepLines/>
        <w:jc w:val="both"/>
        <w:rPr>
          <w:rFonts w:ascii="Tahoma" w:hAnsi="Tahoma" w:cs="Tahoma"/>
          <w:b/>
        </w:rPr>
      </w:pPr>
      <w:r w:rsidRPr="00AE4F17">
        <w:rPr>
          <w:rFonts w:ascii="Tahoma" w:hAnsi="Tahoma" w:cs="Tahoma"/>
          <w:b/>
        </w:rPr>
        <w:t>DOKAZILA:</w:t>
      </w:r>
    </w:p>
    <w:p w14:paraId="29D1DD8A" w14:textId="77777777" w:rsidR="009B4F17" w:rsidRPr="00AE4F17" w:rsidRDefault="00196FBB" w:rsidP="00164C79">
      <w:pPr>
        <w:keepNext/>
        <w:keepLines/>
        <w:jc w:val="both"/>
        <w:rPr>
          <w:rFonts w:ascii="Tahoma" w:hAnsi="Tahoma" w:cs="Tahoma"/>
        </w:rPr>
      </w:pPr>
      <w:r w:rsidRPr="00AE4F17">
        <w:rPr>
          <w:rFonts w:ascii="Tahoma" w:hAnsi="Tahoma" w:cs="Tahoma"/>
        </w:rPr>
        <w:t xml:space="preserve">Gospodarski subjekt izkaže izpolnjevanje teh pogojev </w:t>
      </w:r>
      <w:r w:rsidR="009B4F17" w:rsidRPr="00AE4F17">
        <w:rPr>
          <w:rFonts w:ascii="Tahoma" w:hAnsi="Tahoma" w:cs="Tahoma"/>
        </w:rPr>
        <w:t>s predložitvijo ESPD obrazca</w:t>
      </w:r>
      <w:r w:rsidR="004D0F7A" w:rsidRPr="00AE4F17">
        <w:rPr>
          <w:rFonts w:ascii="Tahoma" w:hAnsi="Tahoma" w:cs="Tahoma"/>
        </w:rPr>
        <w:t xml:space="preserve"> (Priloga 3/1)</w:t>
      </w:r>
      <w:r w:rsidR="00DE3012" w:rsidRPr="00AE4F17">
        <w:rPr>
          <w:rFonts w:ascii="Tahoma" w:hAnsi="Tahoma" w:cs="Tahoma"/>
        </w:rPr>
        <w:t>.</w:t>
      </w:r>
    </w:p>
    <w:p w14:paraId="732CC5E1" w14:textId="77777777" w:rsidR="00730167" w:rsidRPr="00AE4F17" w:rsidRDefault="00730167" w:rsidP="00164C79">
      <w:pPr>
        <w:keepNext/>
        <w:keepLines/>
        <w:jc w:val="both"/>
        <w:rPr>
          <w:rFonts w:ascii="Tahoma" w:hAnsi="Tahoma" w:cs="Tahoma"/>
          <w:b/>
        </w:rPr>
      </w:pPr>
    </w:p>
    <w:p w14:paraId="17B04546" w14:textId="77777777" w:rsidR="00196FBB" w:rsidRPr="00AE4F17" w:rsidRDefault="002D69BC" w:rsidP="00164C79">
      <w:pPr>
        <w:keepNext/>
        <w:keepLines/>
        <w:numPr>
          <w:ilvl w:val="2"/>
          <w:numId w:val="2"/>
        </w:numPr>
        <w:jc w:val="both"/>
        <w:rPr>
          <w:rFonts w:ascii="Tahoma" w:hAnsi="Tahoma" w:cs="Tahoma"/>
          <w:b/>
        </w:rPr>
      </w:pPr>
      <w:r w:rsidRPr="00AE4F17">
        <w:rPr>
          <w:rFonts w:ascii="Tahoma" w:hAnsi="Tahoma" w:cs="Tahoma"/>
          <w:b/>
        </w:rPr>
        <w:t>Tehnična in strokovna sposobnost</w:t>
      </w:r>
    </w:p>
    <w:p w14:paraId="605E3DB5" w14:textId="77777777" w:rsidR="009B4F17" w:rsidRPr="00AE4F17" w:rsidRDefault="009B4F17" w:rsidP="00164C79">
      <w:pPr>
        <w:keepNext/>
        <w:keepLines/>
        <w:jc w:val="both"/>
        <w:rPr>
          <w:rFonts w:ascii="Tahoma" w:hAnsi="Tahoma" w:cs="Tahoma"/>
        </w:rPr>
      </w:pPr>
    </w:p>
    <w:p w14:paraId="1A723A33" w14:textId="77777777" w:rsidR="00240DF5" w:rsidRPr="00AE4F17" w:rsidRDefault="00240DF5" w:rsidP="00164C79">
      <w:pPr>
        <w:keepNext/>
        <w:keepLines/>
        <w:numPr>
          <w:ilvl w:val="3"/>
          <w:numId w:val="2"/>
        </w:numPr>
        <w:jc w:val="both"/>
        <w:rPr>
          <w:rFonts w:ascii="Tahoma" w:hAnsi="Tahoma" w:cs="Tahoma"/>
          <w:b/>
        </w:rPr>
      </w:pPr>
      <w:r w:rsidRPr="00AE4F17">
        <w:rPr>
          <w:rFonts w:ascii="Tahoma" w:hAnsi="Tahoma" w:cs="Tahoma"/>
          <w:b/>
        </w:rPr>
        <w:t>Tehnična sposobnost</w:t>
      </w:r>
    </w:p>
    <w:p w14:paraId="2B2F6A28" w14:textId="77777777" w:rsidR="000A1FDA" w:rsidRDefault="000A1FDA" w:rsidP="00164C79">
      <w:pPr>
        <w:keepNext/>
        <w:keepLines/>
        <w:jc w:val="both"/>
        <w:rPr>
          <w:rFonts w:ascii="Tahoma" w:hAnsi="Tahoma" w:cs="Tahoma"/>
        </w:rPr>
      </w:pPr>
    </w:p>
    <w:p w14:paraId="550839C7" w14:textId="77777777" w:rsidR="00173287" w:rsidRPr="00AE4F17" w:rsidRDefault="00173287" w:rsidP="00164C79">
      <w:pPr>
        <w:keepNext/>
        <w:keepLines/>
        <w:jc w:val="both"/>
        <w:rPr>
          <w:rFonts w:ascii="Tahoma" w:hAnsi="Tahoma" w:cs="Tahoma"/>
        </w:rPr>
      </w:pPr>
      <w:r w:rsidRPr="00AE4F17">
        <w:rPr>
          <w:rFonts w:ascii="Tahoma" w:hAnsi="Tahoma" w:cs="Tahoma"/>
        </w:rPr>
        <w:t>Gospodarski subjekt mora izpolnjevati vse standarde, pogoje in zahteve naročnika, nav</w:t>
      </w:r>
      <w:r w:rsidR="00AB54C6" w:rsidRPr="00AE4F17">
        <w:rPr>
          <w:rFonts w:ascii="Tahoma" w:hAnsi="Tahoma" w:cs="Tahoma"/>
        </w:rPr>
        <w:t xml:space="preserve">edene v razpisni dokumentaciji </w:t>
      </w:r>
      <w:r w:rsidR="00EA70E0" w:rsidRPr="00AE4F17">
        <w:rPr>
          <w:rFonts w:ascii="Tahoma" w:hAnsi="Tahoma" w:cs="Tahoma"/>
        </w:rPr>
        <w:t xml:space="preserve">ter imeti </w:t>
      </w:r>
      <w:r w:rsidRPr="00AE4F17">
        <w:rPr>
          <w:rFonts w:ascii="Tahoma" w:hAnsi="Tahoma" w:cs="Tahoma"/>
        </w:rPr>
        <w:t xml:space="preserve"> </w:t>
      </w:r>
      <w:r w:rsidR="00EA70E0" w:rsidRPr="00AE4F17">
        <w:rPr>
          <w:rFonts w:ascii="Tahoma" w:hAnsi="Tahoma" w:cs="Tahoma"/>
        </w:rPr>
        <w:t>na razpolago vsa tehnična sredstva</w:t>
      </w:r>
      <w:r w:rsidR="00EA6A53" w:rsidRPr="00AE4F17">
        <w:rPr>
          <w:rFonts w:ascii="Tahoma" w:hAnsi="Tahoma" w:cs="Tahoma"/>
        </w:rPr>
        <w:t xml:space="preserve"> (vozila)</w:t>
      </w:r>
      <w:r w:rsidR="00EA70E0" w:rsidRPr="00AE4F17">
        <w:rPr>
          <w:rFonts w:ascii="Tahoma" w:hAnsi="Tahoma" w:cs="Tahoma"/>
        </w:rPr>
        <w:t>, ki so potrebna za uspešno izvedbo predmeta javnega naročila</w:t>
      </w:r>
      <w:r w:rsidR="000D7398">
        <w:rPr>
          <w:rFonts w:ascii="Tahoma" w:hAnsi="Tahoma" w:cs="Tahoma"/>
        </w:rPr>
        <w:t xml:space="preserve"> za posamezni sklop predmeta javnega naročila za katerega ponudnik oddaja ponudbo</w:t>
      </w:r>
      <w:r w:rsidR="00EA70E0" w:rsidRPr="00AE4F17">
        <w:rPr>
          <w:rFonts w:ascii="Tahoma" w:hAnsi="Tahoma" w:cs="Tahoma"/>
        </w:rPr>
        <w:t xml:space="preserve">. </w:t>
      </w:r>
      <w:r w:rsidRPr="00AE4F17">
        <w:rPr>
          <w:rFonts w:ascii="Tahoma" w:hAnsi="Tahoma" w:cs="Tahoma"/>
        </w:rPr>
        <w:t xml:space="preserve">Predmet ponudbe </w:t>
      </w:r>
      <w:r w:rsidR="00EA6A53" w:rsidRPr="00AE4F17">
        <w:rPr>
          <w:rFonts w:ascii="Tahoma" w:hAnsi="Tahoma" w:cs="Tahoma"/>
        </w:rPr>
        <w:t xml:space="preserve">(vozila) </w:t>
      </w:r>
      <w:r w:rsidRPr="00AE4F17">
        <w:rPr>
          <w:rFonts w:ascii="Tahoma" w:hAnsi="Tahoma" w:cs="Tahoma"/>
        </w:rPr>
        <w:t>mora</w:t>
      </w:r>
      <w:r w:rsidR="00EA6A53" w:rsidRPr="00AE4F17">
        <w:rPr>
          <w:rFonts w:ascii="Tahoma" w:hAnsi="Tahoma" w:cs="Tahoma"/>
        </w:rPr>
        <w:t>jo</w:t>
      </w:r>
      <w:r w:rsidRPr="00AE4F17">
        <w:rPr>
          <w:rFonts w:ascii="Tahoma" w:hAnsi="Tahoma" w:cs="Tahoma"/>
        </w:rPr>
        <w:t xml:space="preserve"> izpolnjevati tehnične zahteve in vse pogoje naročnika, navedene v razpisni dokumentaciji.</w:t>
      </w:r>
    </w:p>
    <w:p w14:paraId="379D5871" w14:textId="77777777" w:rsidR="001D1398" w:rsidRPr="00AE4F17" w:rsidRDefault="001D1398" w:rsidP="00164C79">
      <w:pPr>
        <w:keepNext/>
        <w:keepLines/>
        <w:jc w:val="both"/>
        <w:rPr>
          <w:rFonts w:ascii="Tahoma" w:hAnsi="Tahoma" w:cs="Tahoma"/>
        </w:rPr>
      </w:pPr>
    </w:p>
    <w:p w14:paraId="2A56B607" w14:textId="5D93BAB2" w:rsidR="001D1398" w:rsidRPr="00AE4F17" w:rsidRDefault="001D1398" w:rsidP="00164C79">
      <w:pPr>
        <w:keepNext/>
        <w:keepLines/>
        <w:jc w:val="both"/>
        <w:rPr>
          <w:rFonts w:ascii="Tahoma" w:hAnsi="Tahoma" w:cs="Tahoma"/>
        </w:rPr>
      </w:pPr>
      <w:r w:rsidRPr="00AE4F17">
        <w:rPr>
          <w:rFonts w:ascii="Tahoma" w:hAnsi="Tahoma" w:cs="Tahoma"/>
        </w:rPr>
        <w:t xml:space="preserve">Vsa vozila, ki jih bo gospodarski subjekt vključili v izvajanje predmetnega javnega naročila morajo biti tehnično brezhibna tako, da zagotavljajo varno vožnjo in </w:t>
      </w:r>
      <w:r w:rsidR="00B361BF">
        <w:rPr>
          <w:rFonts w:ascii="Tahoma" w:hAnsi="Tahoma" w:cs="Tahoma"/>
        </w:rPr>
        <w:t xml:space="preserve">so </w:t>
      </w:r>
      <w:r w:rsidRPr="00AE4F17">
        <w:rPr>
          <w:rFonts w:ascii="Tahoma" w:hAnsi="Tahoma" w:cs="Tahoma"/>
        </w:rPr>
        <w:t>ustrezno opremlje</w:t>
      </w:r>
      <w:r w:rsidR="00B361BF">
        <w:rPr>
          <w:rFonts w:ascii="Tahoma" w:hAnsi="Tahoma" w:cs="Tahoma"/>
        </w:rPr>
        <w:t>na za razpisano vrsto prevoza ter</w:t>
      </w:r>
      <w:r w:rsidRPr="00AE4F17">
        <w:rPr>
          <w:rFonts w:ascii="Tahoma" w:hAnsi="Tahoma" w:cs="Tahoma"/>
        </w:rPr>
        <w:t xml:space="preserve"> hkrati izpolnjujejo vse zakonske pogoje in zahteve, ki so potrebni za izvedbo predmeta naročila.</w:t>
      </w:r>
    </w:p>
    <w:p w14:paraId="5B91EF40" w14:textId="77777777" w:rsidR="001D1398" w:rsidRPr="00AE4F17" w:rsidRDefault="001D1398" w:rsidP="00164C79">
      <w:pPr>
        <w:keepNext/>
        <w:keepLines/>
        <w:jc w:val="both"/>
        <w:rPr>
          <w:rFonts w:ascii="Tahoma" w:hAnsi="Tahoma" w:cs="Tahoma"/>
        </w:rPr>
      </w:pPr>
    </w:p>
    <w:p w14:paraId="089459BF" w14:textId="77777777" w:rsidR="00196843" w:rsidRPr="00AE4F17" w:rsidRDefault="00196843" w:rsidP="00164C79">
      <w:pPr>
        <w:keepNext/>
        <w:keepLines/>
        <w:jc w:val="both"/>
        <w:rPr>
          <w:rFonts w:ascii="Tahoma" w:hAnsi="Tahoma" w:cs="Tahoma"/>
        </w:rPr>
      </w:pPr>
      <w:r w:rsidRPr="00AE4F17">
        <w:rPr>
          <w:rFonts w:ascii="Tahoma" w:hAnsi="Tahoma" w:cs="Tahoma"/>
        </w:rPr>
        <w:t>Vozila, ki jih bo gospodarski subjekt vključili v izvajanje predmetnega javnega naročila morajo izpolnjevati zakonsko določene pogoje, ki jih morajo izpolnjevati vozila in vozniki za opravljanje prevozov skupin otrok.</w:t>
      </w:r>
    </w:p>
    <w:p w14:paraId="3E43B2A7" w14:textId="77777777" w:rsidR="00196843" w:rsidRDefault="00196843" w:rsidP="00164C79">
      <w:pPr>
        <w:keepNext/>
        <w:keepLines/>
        <w:jc w:val="both"/>
        <w:rPr>
          <w:rFonts w:ascii="Tahoma" w:hAnsi="Tahoma" w:cs="Tahoma"/>
        </w:rPr>
      </w:pPr>
    </w:p>
    <w:p w14:paraId="7C58BA89" w14:textId="77777777" w:rsidR="00164C79" w:rsidRDefault="00164C79" w:rsidP="00164C79">
      <w:pPr>
        <w:keepNext/>
        <w:keepLines/>
        <w:jc w:val="both"/>
        <w:rPr>
          <w:rFonts w:ascii="Tahoma" w:hAnsi="Tahoma" w:cs="Tahoma"/>
          <w:b/>
          <w:u w:val="single"/>
        </w:rPr>
      </w:pPr>
    </w:p>
    <w:p w14:paraId="46298856" w14:textId="5BB2FB1F" w:rsidR="00596BAD" w:rsidRPr="00627500" w:rsidRDefault="00596BAD" w:rsidP="00164C79">
      <w:pPr>
        <w:keepNext/>
        <w:keepLines/>
        <w:jc w:val="both"/>
        <w:rPr>
          <w:rFonts w:ascii="Tahoma" w:hAnsi="Tahoma" w:cs="Tahoma"/>
          <w:b/>
          <w:u w:val="single"/>
        </w:rPr>
      </w:pPr>
      <w:r w:rsidRPr="00627500">
        <w:rPr>
          <w:rFonts w:ascii="Tahoma" w:hAnsi="Tahoma" w:cs="Tahoma"/>
          <w:b/>
          <w:u w:val="single"/>
        </w:rPr>
        <w:lastRenderedPageBreak/>
        <w:t xml:space="preserve">VELJA SAMO ZA SKLOP št. 4: </w:t>
      </w:r>
      <w:r w:rsidRPr="00627500">
        <w:rPr>
          <w:rFonts w:ascii="Tahoma" w:hAnsi="Tahoma" w:cs="Tahoma"/>
          <w:b/>
          <w:color w:val="000000"/>
          <w:u w:val="single"/>
        </w:rPr>
        <w:t>AVTOBUS od 49 do 60 potniških sedežev</w:t>
      </w:r>
    </w:p>
    <w:p w14:paraId="426012A6" w14:textId="77777777" w:rsidR="00627500" w:rsidRDefault="00596BAD" w:rsidP="00164C79">
      <w:pPr>
        <w:keepNext/>
        <w:keepLines/>
        <w:jc w:val="both"/>
        <w:rPr>
          <w:rFonts w:ascii="Tahoma" w:hAnsi="Tahoma" w:cs="Tahoma"/>
        </w:rPr>
      </w:pPr>
      <w:r w:rsidRPr="00F5688B">
        <w:rPr>
          <w:rFonts w:ascii="Tahoma" w:hAnsi="Tahoma" w:cs="Tahoma"/>
        </w:rPr>
        <w:t>Ponudnik</w:t>
      </w:r>
      <w:r>
        <w:rPr>
          <w:rFonts w:ascii="Tahoma" w:hAnsi="Tahoma" w:cs="Tahoma"/>
        </w:rPr>
        <w:t xml:space="preserve"> (član</w:t>
      </w:r>
      <w:r w:rsidR="00627500">
        <w:rPr>
          <w:rFonts w:ascii="Tahoma" w:hAnsi="Tahoma" w:cs="Tahoma"/>
        </w:rPr>
        <w:t>i</w:t>
      </w:r>
      <w:r>
        <w:rPr>
          <w:rFonts w:ascii="Tahoma" w:hAnsi="Tahoma" w:cs="Tahoma"/>
        </w:rPr>
        <w:t xml:space="preserve"> skupine ponudnikov</w:t>
      </w:r>
      <w:r w:rsidR="00627500">
        <w:rPr>
          <w:rFonts w:ascii="Tahoma" w:hAnsi="Tahoma" w:cs="Tahoma"/>
        </w:rPr>
        <w:t>, podizvajalci, drugi subjekti)</w:t>
      </w:r>
      <w:r>
        <w:rPr>
          <w:rFonts w:ascii="Tahoma" w:hAnsi="Tahoma" w:cs="Tahoma"/>
        </w:rPr>
        <w:t xml:space="preserve">, ki oddaja ponudbo za sklop št. 4: </w:t>
      </w:r>
      <w:r w:rsidRPr="00F5688B">
        <w:rPr>
          <w:rFonts w:ascii="Tahoma" w:hAnsi="Tahoma" w:cs="Tahoma"/>
        </w:rPr>
        <w:t xml:space="preserve"> </w:t>
      </w:r>
      <w:r w:rsidRPr="00EA1EAD">
        <w:rPr>
          <w:rFonts w:ascii="Tahoma" w:hAnsi="Tahoma" w:cs="Tahoma"/>
          <w:color w:val="000000"/>
        </w:rPr>
        <w:t>AVTOBUS od 49 do 60 potniških sedežev</w:t>
      </w:r>
      <w:r w:rsidR="00627500">
        <w:rPr>
          <w:rFonts w:ascii="Tahoma" w:hAnsi="Tahoma" w:cs="Tahoma"/>
          <w:color w:val="000000"/>
        </w:rPr>
        <w:t xml:space="preserve"> </w:t>
      </w:r>
      <w:r w:rsidRPr="00F5688B">
        <w:rPr>
          <w:rFonts w:ascii="Tahoma" w:hAnsi="Tahoma" w:cs="Tahoma"/>
        </w:rPr>
        <w:t xml:space="preserve">mora v ponudbi izkazati, </w:t>
      </w:r>
      <w:r w:rsidR="00627500">
        <w:rPr>
          <w:rFonts w:ascii="Tahoma" w:hAnsi="Tahoma" w:cs="Tahoma"/>
          <w:u w:val="single"/>
        </w:rPr>
        <w:t>da je v</w:t>
      </w:r>
      <w:r w:rsidR="00627500">
        <w:rPr>
          <w:rFonts w:ascii="Tahoma" w:hAnsi="Tahoma" w:cs="Tahoma"/>
        </w:rPr>
        <w:t xml:space="preserve"> dvanajst (12) mesečnem obdobju v zadnjih </w:t>
      </w:r>
      <w:r w:rsidR="00627500">
        <w:rPr>
          <w:rFonts w:ascii="Tahoma" w:hAnsi="Tahoma" w:cs="Tahoma"/>
          <w:u w:val="single"/>
        </w:rPr>
        <w:t>treh (3</w:t>
      </w:r>
      <w:r w:rsidRPr="00F5688B">
        <w:rPr>
          <w:rFonts w:ascii="Tahoma" w:hAnsi="Tahoma" w:cs="Tahoma"/>
          <w:u w:val="single"/>
        </w:rPr>
        <w:t>) letih pred datumom, določenim za predložitev ponudb</w:t>
      </w:r>
      <w:r w:rsidRPr="00F5688B">
        <w:rPr>
          <w:rFonts w:ascii="Tahoma" w:hAnsi="Tahoma" w:cs="Tahoma"/>
        </w:rPr>
        <w:t xml:space="preserve">, </w:t>
      </w:r>
      <w:r w:rsidR="00627500">
        <w:rPr>
          <w:rFonts w:ascii="Tahoma" w:hAnsi="Tahoma" w:cs="Tahoma"/>
        </w:rPr>
        <w:t xml:space="preserve">, </w:t>
      </w:r>
      <w:r w:rsidRPr="00F5688B">
        <w:rPr>
          <w:rFonts w:ascii="Tahoma" w:hAnsi="Tahoma" w:cs="Tahoma"/>
        </w:rPr>
        <w:t>kvalitetno in v skladu s pogodbenimi določ</w:t>
      </w:r>
      <w:r w:rsidR="00627500">
        <w:rPr>
          <w:rFonts w:ascii="Tahoma" w:hAnsi="Tahoma" w:cs="Tahoma"/>
        </w:rPr>
        <w:t>ili, izvajal prevoze šolskih strok, v vrednosti najmanj 10.000,00</w:t>
      </w:r>
      <w:r w:rsidR="00F117F9">
        <w:rPr>
          <w:rFonts w:ascii="Tahoma" w:hAnsi="Tahoma" w:cs="Tahoma"/>
        </w:rPr>
        <w:t xml:space="preserve"> EUR brez DDV</w:t>
      </w:r>
      <w:r w:rsidR="00627500">
        <w:rPr>
          <w:rFonts w:ascii="Tahoma" w:hAnsi="Tahoma" w:cs="Tahoma"/>
        </w:rPr>
        <w:t xml:space="preserve"> v dvanajst (12) mesečnem obdobju.</w:t>
      </w:r>
    </w:p>
    <w:p w14:paraId="7AB8481D" w14:textId="77777777" w:rsidR="00596BAD" w:rsidRPr="00F5688B" w:rsidRDefault="00596BAD" w:rsidP="00164C79">
      <w:pPr>
        <w:keepNext/>
        <w:keepLines/>
        <w:jc w:val="both"/>
        <w:rPr>
          <w:rFonts w:ascii="Tahoma" w:hAnsi="Tahoma" w:cs="Tahoma"/>
        </w:rPr>
      </w:pPr>
    </w:p>
    <w:p w14:paraId="0AB36A43" w14:textId="77777777" w:rsidR="00F117F9" w:rsidRDefault="00F117F9" w:rsidP="00164C79">
      <w:pPr>
        <w:keepNext/>
        <w:keepLines/>
        <w:jc w:val="both"/>
        <w:rPr>
          <w:rFonts w:ascii="Tahoma" w:hAnsi="Tahoma" w:cs="Tahoma"/>
        </w:rPr>
      </w:pPr>
      <w:r>
        <w:rPr>
          <w:rFonts w:ascii="Tahoma" w:hAnsi="Tahoma" w:cs="Tahoma"/>
        </w:rPr>
        <w:t>Ponudnik lahko izpolni referenčni pogoj s predložitvijo več ustreznih referenčnih potrdil, pri čemer vrednost izvedenih storitev, navedenih na posameznem referenčnem potrdilu ne sme biti nižja od 500,00 EUR brez DDV  v dvanajst (12) mesečnem obdobju.</w:t>
      </w:r>
    </w:p>
    <w:p w14:paraId="20004B35" w14:textId="77777777" w:rsidR="00F117F9" w:rsidRDefault="00F117F9" w:rsidP="00164C79">
      <w:pPr>
        <w:keepNext/>
        <w:keepLines/>
        <w:jc w:val="both"/>
        <w:rPr>
          <w:rFonts w:ascii="Tahoma" w:hAnsi="Tahoma" w:cs="Tahoma"/>
        </w:rPr>
      </w:pPr>
    </w:p>
    <w:p w14:paraId="4651F2F1" w14:textId="77777777" w:rsidR="00596BAD" w:rsidRPr="00F5688B" w:rsidRDefault="00596BAD" w:rsidP="00164C79">
      <w:pPr>
        <w:keepNext/>
        <w:keepLines/>
        <w:jc w:val="both"/>
        <w:rPr>
          <w:rFonts w:ascii="Tahoma" w:hAnsi="Tahoma" w:cs="Tahoma"/>
        </w:rPr>
      </w:pPr>
      <w:r w:rsidRPr="00F5688B">
        <w:rPr>
          <w:rFonts w:ascii="Tahoma" w:hAnsi="Tahoma" w:cs="Tahoma"/>
        </w:rPr>
        <w:t>Naročnik bo kot ustrezna štel referenčna dokazila le tistih gospodarskih subjektov, ki so dejansko izvajali storitve, ki so navedene v referenčnem potrdilu</w:t>
      </w:r>
      <w:r w:rsidR="00627500">
        <w:rPr>
          <w:rFonts w:ascii="Tahoma" w:hAnsi="Tahoma" w:cs="Tahoma"/>
        </w:rPr>
        <w:t xml:space="preserve">. Referenco mora potrditi naročnik prevoza, ki je tudi izdajatelj reference. </w:t>
      </w:r>
    </w:p>
    <w:p w14:paraId="50E1D45A" w14:textId="77777777" w:rsidR="00596BAD" w:rsidRDefault="00596BAD" w:rsidP="00164C79">
      <w:pPr>
        <w:keepNext/>
        <w:keepLines/>
        <w:jc w:val="both"/>
        <w:rPr>
          <w:rFonts w:ascii="Tahoma" w:hAnsi="Tahoma" w:cs="Tahoma"/>
        </w:rPr>
      </w:pPr>
    </w:p>
    <w:p w14:paraId="029C6182" w14:textId="77777777" w:rsidR="00596BAD" w:rsidRPr="00AE4F17" w:rsidRDefault="00596BAD" w:rsidP="00164C79">
      <w:pPr>
        <w:keepNext/>
        <w:keepLines/>
        <w:jc w:val="both"/>
        <w:rPr>
          <w:rFonts w:ascii="Tahoma" w:hAnsi="Tahoma" w:cs="Tahoma"/>
          <w:b/>
          <w:u w:val="single"/>
        </w:rPr>
      </w:pPr>
      <w:r w:rsidRPr="00AE4F17">
        <w:rPr>
          <w:rFonts w:ascii="Tahoma" w:hAnsi="Tahoma" w:cs="Tahoma"/>
          <w:b/>
        </w:rPr>
        <w:t xml:space="preserve">Vsi pogoji v tej točki veljajo tudi za posamezne člane skupine ponudnikov v okviru skupne ponudbe in za vse v ponudbi </w:t>
      </w:r>
      <w:r w:rsidRPr="00AE4F17">
        <w:rPr>
          <w:rFonts w:ascii="Tahoma" w:hAnsi="Tahoma" w:cs="Tahoma"/>
          <w:b/>
          <w:u w:val="single"/>
        </w:rPr>
        <w:t>navedene podizvajalce.</w:t>
      </w:r>
    </w:p>
    <w:p w14:paraId="44555F6A" w14:textId="77777777" w:rsidR="00596BAD" w:rsidRPr="00AE4F17" w:rsidRDefault="00596BAD" w:rsidP="00164C79">
      <w:pPr>
        <w:keepNext/>
        <w:keepLines/>
        <w:jc w:val="both"/>
        <w:rPr>
          <w:rFonts w:ascii="Tahoma" w:hAnsi="Tahoma" w:cs="Tahoma"/>
          <w:b/>
        </w:rPr>
      </w:pPr>
    </w:p>
    <w:p w14:paraId="1A3A3F47" w14:textId="77777777" w:rsidR="00596BAD" w:rsidRPr="00AE4F17" w:rsidRDefault="00596BAD" w:rsidP="00164C79">
      <w:pPr>
        <w:keepNext/>
        <w:keepLines/>
        <w:jc w:val="both"/>
        <w:rPr>
          <w:rFonts w:ascii="Tahoma" w:hAnsi="Tahoma" w:cs="Tahoma"/>
          <w:bCs/>
        </w:rPr>
      </w:pPr>
      <w:r w:rsidRPr="00AE4F17">
        <w:rPr>
          <w:rFonts w:ascii="Tahoma" w:hAnsi="Tahoma" w:cs="Tahoma"/>
          <w:bCs/>
        </w:rPr>
        <w:t>Če gospodarski subjekt v skladu z 81. členom ZJN-3 uporablja zmogljivosti drugih subjektov, morajo pogoje iz te točke izpolnjevati tudi subjekti, katerih zmogljivosti uporablja gospodarski subjekt.</w:t>
      </w:r>
    </w:p>
    <w:p w14:paraId="479A4223" w14:textId="77777777" w:rsidR="00596BAD" w:rsidRDefault="00596BAD" w:rsidP="00164C79">
      <w:pPr>
        <w:keepNext/>
        <w:keepLines/>
        <w:jc w:val="both"/>
        <w:rPr>
          <w:rFonts w:ascii="Tahoma" w:hAnsi="Tahoma" w:cs="Tahoma"/>
        </w:rPr>
      </w:pPr>
    </w:p>
    <w:p w14:paraId="03E80D2A" w14:textId="77777777" w:rsidR="002D4E65" w:rsidRPr="00AE4F17" w:rsidRDefault="002D4E65" w:rsidP="00164C79">
      <w:pPr>
        <w:keepNext/>
        <w:keepLines/>
        <w:jc w:val="both"/>
        <w:rPr>
          <w:rFonts w:ascii="Tahoma" w:hAnsi="Tahoma" w:cs="Tahoma"/>
          <w:b/>
        </w:rPr>
      </w:pPr>
      <w:r w:rsidRPr="00AE4F17">
        <w:rPr>
          <w:rFonts w:ascii="Tahoma" w:hAnsi="Tahoma" w:cs="Tahoma"/>
          <w:b/>
        </w:rPr>
        <w:t>DOKAZILA:</w:t>
      </w:r>
    </w:p>
    <w:p w14:paraId="784DAC91" w14:textId="77777777" w:rsidR="00627500" w:rsidRPr="00F5688B" w:rsidRDefault="002D4E65" w:rsidP="00164C79">
      <w:pPr>
        <w:keepNext/>
        <w:keepLines/>
        <w:jc w:val="both"/>
        <w:rPr>
          <w:rFonts w:ascii="Tahoma" w:hAnsi="Tahoma" w:cs="Tahoma"/>
          <w:sz w:val="22"/>
          <w:szCs w:val="22"/>
        </w:rPr>
      </w:pPr>
      <w:r w:rsidRPr="00AE4F17">
        <w:rPr>
          <w:rFonts w:ascii="Tahoma" w:hAnsi="Tahoma" w:cs="Tahoma"/>
        </w:rPr>
        <w:t>Gospodarski subjekt izkaže izpolnjevanje teh pogojev s predložitvijo ESPD obrazca (Priloga 3/1) in s predložitvijo</w:t>
      </w:r>
      <w:r w:rsidR="009F78C3" w:rsidRPr="00AE4F17">
        <w:rPr>
          <w:rFonts w:ascii="Tahoma" w:hAnsi="Tahoma" w:cs="Tahoma"/>
        </w:rPr>
        <w:t xml:space="preserve"> </w:t>
      </w:r>
      <w:r w:rsidR="00EA6A53" w:rsidRPr="00AE4F17">
        <w:rPr>
          <w:rFonts w:ascii="Tahoma" w:hAnsi="Tahoma" w:cs="Tahoma"/>
        </w:rPr>
        <w:t xml:space="preserve">priloge </w:t>
      </w:r>
      <w:r w:rsidR="00596BAD">
        <w:rPr>
          <w:rFonts w:ascii="Tahoma" w:hAnsi="Tahoma" w:cs="Tahoma"/>
        </w:rPr>
        <w:t>»Seznam vozil in voznikov«</w:t>
      </w:r>
      <w:r w:rsidR="00627500">
        <w:rPr>
          <w:rFonts w:ascii="Tahoma" w:hAnsi="Tahoma" w:cs="Tahoma"/>
        </w:rPr>
        <w:t xml:space="preserve"> </w:t>
      </w:r>
      <w:r w:rsidR="009F78C3" w:rsidRPr="00AE4F17">
        <w:rPr>
          <w:rFonts w:ascii="Tahoma" w:hAnsi="Tahoma" w:cs="Tahoma"/>
        </w:rPr>
        <w:t>(</w:t>
      </w:r>
      <w:r w:rsidR="00961A69" w:rsidRPr="00AE4F17">
        <w:rPr>
          <w:rFonts w:ascii="Tahoma" w:hAnsi="Tahoma" w:cs="Tahoma"/>
        </w:rPr>
        <w:t>Priloga 5</w:t>
      </w:r>
      <w:r w:rsidR="00627500">
        <w:rPr>
          <w:rFonts w:ascii="Tahoma" w:hAnsi="Tahoma" w:cs="Tahoma"/>
        </w:rPr>
        <w:t>/1)</w:t>
      </w:r>
      <w:r w:rsidR="000A1FDA">
        <w:rPr>
          <w:rFonts w:ascii="Tahoma" w:hAnsi="Tahoma" w:cs="Tahoma"/>
        </w:rPr>
        <w:t>; velja za vse sklope</w:t>
      </w:r>
      <w:r w:rsidR="00627500">
        <w:rPr>
          <w:rFonts w:ascii="Tahoma" w:hAnsi="Tahoma" w:cs="Tahoma"/>
        </w:rPr>
        <w:t xml:space="preserve"> ter s predložitvijo </w:t>
      </w:r>
      <w:r w:rsidR="00627500" w:rsidRPr="00F5688B">
        <w:rPr>
          <w:rFonts w:ascii="Tahoma" w:hAnsi="Tahoma" w:cs="Tahoma"/>
        </w:rPr>
        <w:t>s predložitvijo obrazca »Potrditev referenc s strani posameznih naročnikov«</w:t>
      </w:r>
      <w:r w:rsidR="00627500">
        <w:rPr>
          <w:rFonts w:ascii="Tahoma" w:hAnsi="Tahoma" w:cs="Tahoma"/>
        </w:rPr>
        <w:t xml:space="preserve"> (Priloga 5/2; ve</w:t>
      </w:r>
      <w:r w:rsidR="000A1FDA">
        <w:rPr>
          <w:rFonts w:ascii="Tahoma" w:hAnsi="Tahoma" w:cs="Tahoma"/>
        </w:rPr>
        <w:t>lja samo za ponudnike, ko oddajajo</w:t>
      </w:r>
      <w:r w:rsidR="00627500">
        <w:rPr>
          <w:rFonts w:ascii="Tahoma" w:hAnsi="Tahoma" w:cs="Tahoma"/>
        </w:rPr>
        <w:t xml:space="preserve"> ponudbo za sklop št. 4).</w:t>
      </w:r>
    </w:p>
    <w:p w14:paraId="56E22C3D" w14:textId="77777777" w:rsidR="00627500" w:rsidRPr="00AE4F17" w:rsidRDefault="00627500" w:rsidP="00164C79">
      <w:pPr>
        <w:keepNext/>
        <w:keepLines/>
        <w:jc w:val="both"/>
        <w:rPr>
          <w:rFonts w:ascii="Tahoma" w:hAnsi="Tahoma" w:cs="Tahoma"/>
        </w:rPr>
      </w:pPr>
    </w:p>
    <w:p w14:paraId="3DC7F9DA" w14:textId="77777777" w:rsidR="00AB54C6" w:rsidRPr="00AE4F17" w:rsidRDefault="00AB54C6" w:rsidP="00164C79">
      <w:pPr>
        <w:keepNext/>
        <w:keepLines/>
        <w:jc w:val="both"/>
        <w:rPr>
          <w:rFonts w:ascii="Tahoma" w:hAnsi="Tahoma" w:cs="Tahoma"/>
        </w:rPr>
      </w:pPr>
      <w:r w:rsidRPr="00AE4F17">
        <w:rPr>
          <w:rFonts w:ascii="Tahoma" w:hAnsi="Tahoma" w:cs="Tahoma"/>
        </w:rPr>
        <w:t xml:space="preserve">Naročnik je upravičen pred sprejemom odločitve o izbiri ponudnika opraviti poizvedbe o </w:t>
      </w:r>
      <w:r w:rsidR="00EA6A53" w:rsidRPr="00AE4F17">
        <w:rPr>
          <w:rFonts w:ascii="Tahoma" w:hAnsi="Tahoma" w:cs="Tahoma"/>
        </w:rPr>
        <w:t>navedbah, opredeljenih v prilogi</w:t>
      </w:r>
      <w:r w:rsidRPr="00AE4F17">
        <w:rPr>
          <w:rFonts w:ascii="Tahoma" w:hAnsi="Tahoma" w:cs="Tahoma"/>
        </w:rPr>
        <w:t xml:space="preserve">, kar zajema tudi vpogled v </w:t>
      </w:r>
      <w:r w:rsidR="00EA6A53" w:rsidRPr="00AE4F17">
        <w:rPr>
          <w:rFonts w:ascii="Tahoma" w:hAnsi="Tahoma" w:cs="Tahoma"/>
        </w:rPr>
        <w:t>originalne listine in vsa ostala dokazila, ki navedbe izkazujejo. V kolikor</w:t>
      </w:r>
      <w:r w:rsidRPr="00AE4F17">
        <w:rPr>
          <w:rFonts w:ascii="Tahoma" w:hAnsi="Tahoma" w:cs="Tahoma"/>
        </w:rPr>
        <w:t xml:space="preserve"> </w:t>
      </w:r>
      <w:r w:rsidR="00EA6A53" w:rsidRPr="00AE4F17">
        <w:rPr>
          <w:rFonts w:ascii="Tahoma" w:hAnsi="Tahoma" w:cs="Tahoma"/>
        </w:rPr>
        <w:t xml:space="preserve">navedbe v prilogi </w:t>
      </w:r>
      <w:r w:rsidRPr="00AE4F17">
        <w:rPr>
          <w:rFonts w:ascii="Tahoma" w:hAnsi="Tahoma" w:cs="Tahoma"/>
        </w:rPr>
        <w:t>ne izkazujejo resničnega stanja jih naročnik ne bo upošteval.</w:t>
      </w:r>
      <w:r w:rsidR="00EA6A53" w:rsidRPr="00AE4F17">
        <w:rPr>
          <w:rFonts w:ascii="Tahoma" w:hAnsi="Tahoma" w:cs="Tahoma"/>
        </w:rPr>
        <w:t xml:space="preserve"> V tem primeru bo naročnik tako ponudbo kot nedopustno izločil.</w:t>
      </w:r>
      <w:r w:rsidRPr="00AE4F17">
        <w:rPr>
          <w:rFonts w:ascii="Tahoma" w:hAnsi="Tahoma" w:cs="Tahoma"/>
        </w:rPr>
        <w:t xml:space="preserve"> </w:t>
      </w:r>
    </w:p>
    <w:p w14:paraId="3BC8E3EE" w14:textId="77777777" w:rsidR="009F78C3" w:rsidRPr="00AE4F17" w:rsidRDefault="009F78C3" w:rsidP="00164C79">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p>
    <w:p w14:paraId="24DD0318" w14:textId="77777777" w:rsidR="00240DF5" w:rsidRPr="00AE4F17" w:rsidRDefault="00240DF5" w:rsidP="00164C79">
      <w:pPr>
        <w:keepNext/>
        <w:keepLines/>
        <w:numPr>
          <w:ilvl w:val="3"/>
          <w:numId w:val="2"/>
        </w:numPr>
        <w:jc w:val="both"/>
        <w:rPr>
          <w:rFonts w:ascii="Tahoma" w:hAnsi="Tahoma" w:cs="Tahoma"/>
          <w:b/>
        </w:rPr>
      </w:pPr>
      <w:r w:rsidRPr="00AE4F17">
        <w:rPr>
          <w:rFonts w:ascii="Tahoma" w:hAnsi="Tahoma" w:cs="Tahoma"/>
          <w:b/>
        </w:rPr>
        <w:t xml:space="preserve">Strokovna </w:t>
      </w:r>
      <w:r w:rsidR="00173287" w:rsidRPr="00AE4F17">
        <w:rPr>
          <w:rFonts w:ascii="Tahoma" w:hAnsi="Tahoma" w:cs="Tahoma"/>
          <w:b/>
        </w:rPr>
        <w:t>(kadrovska) sposobnost</w:t>
      </w:r>
    </w:p>
    <w:p w14:paraId="4DCC7D32" w14:textId="77777777" w:rsidR="00240DF5" w:rsidRPr="00AE4F17" w:rsidRDefault="00240DF5" w:rsidP="00164C79">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p>
    <w:p w14:paraId="38EBB9F6" w14:textId="77777777" w:rsidR="009F78C3" w:rsidRPr="00AE4F17" w:rsidRDefault="00730167" w:rsidP="00164C79">
      <w:pPr>
        <w:keepNext/>
        <w:keepLines/>
        <w:jc w:val="both"/>
        <w:rPr>
          <w:rFonts w:ascii="Tahoma" w:hAnsi="Tahoma" w:cs="Tahoma"/>
        </w:rPr>
      </w:pPr>
      <w:r w:rsidRPr="00AE4F17">
        <w:rPr>
          <w:rFonts w:ascii="Tahoma" w:hAnsi="Tahoma" w:cs="Tahoma"/>
        </w:rPr>
        <w:t>Gospodarski subjekt mora razpolagati z ustreznimi kadri, ki so izkušeni, strokovno usposobljeni in sposobni izvesti predmet javnega</w:t>
      </w:r>
      <w:r w:rsidR="009F78C3" w:rsidRPr="00AE4F17">
        <w:rPr>
          <w:rFonts w:ascii="Tahoma" w:hAnsi="Tahoma" w:cs="Tahoma"/>
        </w:rPr>
        <w:t xml:space="preserve"> naročila. Poleg tega morajo  </w:t>
      </w:r>
      <w:r w:rsidR="00E23FE9" w:rsidRPr="00AE4F17">
        <w:rPr>
          <w:rFonts w:ascii="Tahoma" w:hAnsi="Tahoma" w:cs="Tahoma"/>
        </w:rPr>
        <w:t xml:space="preserve">izpolnjevati vse zakonske pogoje, ki jih potrebujejo za izvedbo predmeta javnega naročila. </w:t>
      </w:r>
    </w:p>
    <w:p w14:paraId="4649E131" w14:textId="77777777" w:rsidR="00961A69" w:rsidRPr="00AE4F17" w:rsidRDefault="00961A69" w:rsidP="00164C79">
      <w:pPr>
        <w:keepNext/>
        <w:keepLines/>
        <w:jc w:val="both"/>
        <w:rPr>
          <w:rFonts w:ascii="Tahoma" w:hAnsi="Tahoma" w:cs="Tahoma"/>
        </w:rPr>
      </w:pPr>
    </w:p>
    <w:p w14:paraId="1B50F1F0" w14:textId="77777777" w:rsidR="009F78C3" w:rsidRPr="00AE4F17" w:rsidRDefault="00EA6A53" w:rsidP="00164C79">
      <w:pPr>
        <w:keepNext/>
        <w:keepLines/>
        <w:jc w:val="both"/>
        <w:rPr>
          <w:rFonts w:ascii="Tahoma" w:hAnsi="Tahoma" w:cs="Tahoma"/>
        </w:rPr>
      </w:pPr>
      <w:r w:rsidRPr="00AE4F17">
        <w:rPr>
          <w:rFonts w:ascii="Tahoma" w:hAnsi="Tahoma" w:cs="Tahoma"/>
        </w:rPr>
        <w:t>Gospodarski subjekt</w:t>
      </w:r>
      <w:r w:rsidR="009F78C3" w:rsidRPr="00AE4F17">
        <w:rPr>
          <w:rFonts w:ascii="Tahoma" w:hAnsi="Tahoma" w:cs="Tahoma"/>
        </w:rPr>
        <w:t xml:space="preserve"> mora poleg ostalih zahtev, izpolnjevati tudi vse zahteve naročnika navedene v 2.2. točki razpisne dokumentacije.</w:t>
      </w:r>
    </w:p>
    <w:p w14:paraId="0B5E5590" w14:textId="77777777" w:rsidR="009F78C3" w:rsidRPr="00AE4F17" w:rsidRDefault="009F78C3" w:rsidP="00164C79">
      <w:pPr>
        <w:keepNext/>
        <w:keepLines/>
        <w:jc w:val="both"/>
        <w:rPr>
          <w:rFonts w:ascii="Tahoma" w:hAnsi="Tahoma" w:cs="Tahoma"/>
        </w:rPr>
      </w:pPr>
    </w:p>
    <w:p w14:paraId="3D0532D4" w14:textId="77777777" w:rsidR="00946B1E" w:rsidRPr="00AE4F17" w:rsidRDefault="00946B1E" w:rsidP="00164C79">
      <w:pPr>
        <w:keepNext/>
        <w:keepLines/>
        <w:jc w:val="both"/>
        <w:rPr>
          <w:rFonts w:ascii="Tahoma" w:hAnsi="Tahoma" w:cs="Tahoma"/>
          <w:b/>
        </w:rPr>
      </w:pPr>
      <w:r w:rsidRPr="00AE4F17">
        <w:rPr>
          <w:rFonts w:ascii="Tahoma" w:hAnsi="Tahoma" w:cs="Tahoma"/>
          <w:b/>
        </w:rPr>
        <w:t>DOKAZILA:</w:t>
      </w:r>
    </w:p>
    <w:p w14:paraId="0B7BCDBB" w14:textId="77777777" w:rsidR="00173287" w:rsidRPr="00AE4F17" w:rsidRDefault="00946B1E" w:rsidP="00164C79">
      <w:pPr>
        <w:keepNext/>
        <w:keepLines/>
        <w:jc w:val="both"/>
        <w:rPr>
          <w:rFonts w:ascii="Tahoma" w:hAnsi="Tahoma" w:cs="Tahoma"/>
        </w:rPr>
      </w:pPr>
      <w:r w:rsidRPr="00AE4F17">
        <w:rPr>
          <w:rFonts w:ascii="Tahoma" w:hAnsi="Tahoma" w:cs="Tahoma"/>
        </w:rPr>
        <w:t>Gospodarski subjekt izkaže izpolnjevanje teh pogojev s predložitvijo ESPD obrazca (Priloga 3/1)</w:t>
      </w:r>
      <w:r w:rsidR="009F78C3" w:rsidRPr="00AE4F17">
        <w:rPr>
          <w:rFonts w:ascii="Tahoma" w:hAnsi="Tahoma" w:cs="Tahoma"/>
        </w:rPr>
        <w:t xml:space="preserve"> in s predložitvijo </w:t>
      </w:r>
      <w:r w:rsidR="00EA6A53" w:rsidRPr="00AE4F17">
        <w:rPr>
          <w:rFonts w:ascii="Tahoma" w:hAnsi="Tahoma" w:cs="Tahoma"/>
        </w:rPr>
        <w:t xml:space="preserve">priloge </w:t>
      </w:r>
      <w:r w:rsidR="009F78C3" w:rsidRPr="00AE4F17">
        <w:rPr>
          <w:rFonts w:ascii="Tahoma" w:hAnsi="Tahoma" w:cs="Tahoma"/>
        </w:rPr>
        <w:t>»Sezn</w:t>
      </w:r>
      <w:r w:rsidR="006135E1">
        <w:rPr>
          <w:rFonts w:ascii="Tahoma" w:hAnsi="Tahoma" w:cs="Tahoma"/>
        </w:rPr>
        <w:t>am vozil in voznikov« (Priloga 5</w:t>
      </w:r>
      <w:r w:rsidR="009F78C3" w:rsidRPr="00AE4F17">
        <w:rPr>
          <w:rFonts w:ascii="Tahoma" w:hAnsi="Tahoma" w:cs="Tahoma"/>
        </w:rPr>
        <w:t>).</w:t>
      </w:r>
    </w:p>
    <w:p w14:paraId="279022D3" w14:textId="77777777" w:rsidR="00F1051E" w:rsidRPr="00AE4F17" w:rsidRDefault="00F1051E" w:rsidP="00164C79">
      <w:pPr>
        <w:keepNext/>
        <w:keepLines/>
        <w:jc w:val="both"/>
        <w:rPr>
          <w:rFonts w:ascii="Tahoma" w:hAnsi="Tahoma" w:cs="Tahoma"/>
        </w:rPr>
      </w:pPr>
    </w:p>
    <w:p w14:paraId="5F94D2B7" w14:textId="15D0FF78" w:rsidR="00EA6A53" w:rsidRDefault="00EA6A53" w:rsidP="00164C79">
      <w:pPr>
        <w:keepNext/>
        <w:keepLines/>
        <w:jc w:val="both"/>
        <w:rPr>
          <w:rFonts w:ascii="Tahoma" w:hAnsi="Tahoma" w:cs="Tahoma"/>
        </w:rPr>
      </w:pPr>
      <w:r w:rsidRPr="00AE4F17">
        <w:rPr>
          <w:rFonts w:ascii="Tahoma" w:hAnsi="Tahoma" w:cs="Tahoma"/>
        </w:rPr>
        <w:t xml:space="preserve">Naročnik je upravičen pred sprejemom odločitve o izbiri ponudnika opraviti poizvedbe o navedbah, opredeljenih v prilogi, kar zajema tudi vpogled v originalne listine in vsa ostala dokazila, ki navedbe izkazujejo. V kolikor navedbe v prilogi ne izkazujejo resničnega stanja jih naročnik ne bo upošteval. V tem primeru bo naročnik tako ponudbo kot nedopustno izločil. </w:t>
      </w:r>
    </w:p>
    <w:p w14:paraId="0DE56D80" w14:textId="77777777" w:rsidR="0003442B" w:rsidRDefault="0003442B" w:rsidP="00164C79">
      <w:pPr>
        <w:keepNext/>
        <w:keepLines/>
        <w:jc w:val="both"/>
        <w:rPr>
          <w:rFonts w:ascii="Tahoma" w:hAnsi="Tahoma" w:cs="Tahoma"/>
        </w:rPr>
      </w:pPr>
    </w:p>
    <w:p w14:paraId="6B649D0E" w14:textId="77777777" w:rsidR="006E1D0C" w:rsidRPr="00AE4F17" w:rsidRDefault="006E1D0C" w:rsidP="00164C79">
      <w:pPr>
        <w:keepNext/>
        <w:keepLines/>
        <w:numPr>
          <w:ilvl w:val="1"/>
          <w:numId w:val="2"/>
        </w:numPr>
        <w:jc w:val="both"/>
        <w:rPr>
          <w:rFonts w:ascii="Tahoma" w:hAnsi="Tahoma" w:cs="Tahoma"/>
          <w:b/>
        </w:rPr>
      </w:pPr>
      <w:r w:rsidRPr="00AE4F17">
        <w:rPr>
          <w:rFonts w:ascii="Tahoma" w:hAnsi="Tahoma" w:cs="Tahoma"/>
          <w:b/>
        </w:rPr>
        <w:t>Ostale zahteve in pogoji naročnika</w:t>
      </w:r>
    </w:p>
    <w:p w14:paraId="0DEA157B" w14:textId="77777777" w:rsidR="006E1D0C" w:rsidRPr="00AE4F17" w:rsidRDefault="006E1D0C" w:rsidP="00164C79">
      <w:pPr>
        <w:keepNext/>
        <w:keepLines/>
        <w:jc w:val="both"/>
        <w:rPr>
          <w:rFonts w:ascii="Tahoma" w:hAnsi="Tahoma" w:cs="Tahoma"/>
        </w:rPr>
      </w:pPr>
    </w:p>
    <w:p w14:paraId="6846B8AB" w14:textId="77777777" w:rsidR="006E1D0C" w:rsidRPr="00AE4F17" w:rsidRDefault="006E1D0C" w:rsidP="00164C79">
      <w:pPr>
        <w:keepNext/>
        <w:keepLines/>
        <w:tabs>
          <w:tab w:val="left" w:pos="-1560"/>
        </w:tabs>
        <w:jc w:val="both"/>
        <w:rPr>
          <w:rFonts w:ascii="Tahoma" w:hAnsi="Tahoma" w:cs="Tahoma"/>
        </w:rPr>
      </w:pPr>
      <w:r w:rsidRPr="00AE4F17">
        <w:rPr>
          <w:rFonts w:ascii="Tahoma" w:hAnsi="Tahoma" w:cs="Tahoma"/>
        </w:rPr>
        <w:t xml:space="preserve">Gospodarski subjekt ne sme biti uvrščen na seznam poslovnih subjektov, s katerimi na podlagi 35. člena Zakona o integriteti in preprečevanju korupcije (Ur. l. RS, št. 69/11-UPB2, v nadaljevanju: </w:t>
      </w:r>
      <w:proofErr w:type="spellStart"/>
      <w:r w:rsidRPr="00AE4F17">
        <w:rPr>
          <w:rFonts w:ascii="Tahoma" w:hAnsi="Tahoma" w:cs="Tahoma"/>
        </w:rPr>
        <w:t>ZIntPK</w:t>
      </w:r>
      <w:proofErr w:type="spellEnd"/>
      <w:r w:rsidRPr="00AE4F17">
        <w:rPr>
          <w:rFonts w:ascii="Tahoma" w:hAnsi="Tahoma" w:cs="Tahoma"/>
        </w:rPr>
        <w:t>), naročniki ne smejo sodelovati.</w:t>
      </w:r>
    </w:p>
    <w:p w14:paraId="7C275FAB" w14:textId="77777777" w:rsidR="00240DF5" w:rsidRPr="00AE4F17" w:rsidRDefault="00240DF5" w:rsidP="00164C79">
      <w:pPr>
        <w:keepNext/>
        <w:keepLines/>
        <w:tabs>
          <w:tab w:val="left" w:pos="-1560"/>
        </w:tabs>
        <w:jc w:val="both"/>
        <w:rPr>
          <w:rFonts w:ascii="Tahoma" w:hAnsi="Tahoma" w:cs="Tahoma"/>
        </w:rPr>
      </w:pPr>
    </w:p>
    <w:p w14:paraId="0D8E2460" w14:textId="77777777" w:rsidR="006E1D0C" w:rsidRPr="00AE4F17" w:rsidRDefault="006E1D0C" w:rsidP="00164C79">
      <w:pPr>
        <w:keepNext/>
        <w:keepLines/>
        <w:tabs>
          <w:tab w:val="left" w:pos="284"/>
        </w:tabs>
        <w:jc w:val="both"/>
        <w:rPr>
          <w:rFonts w:ascii="Tahoma" w:hAnsi="Tahoma" w:cs="Tahoma"/>
        </w:rPr>
      </w:pPr>
      <w:r w:rsidRPr="00AE4F17">
        <w:rPr>
          <w:rFonts w:ascii="Tahoma" w:hAnsi="Tahoma" w:cs="Tahoma"/>
        </w:rPr>
        <w:lastRenderedPageBreak/>
        <w:t xml:space="preserve">Gospodarski subjekti morajo v skladu s šestim odstavkom 14. člena </w:t>
      </w:r>
      <w:proofErr w:type="spellStart"/>
      <w:r w:rsidRPr="00AE4F17">
        <w:rPr>
          <w:rFonts w:ascii="Tahoma" w:hAnsi="Tahoma" w:cs="Tahoma"/>
        </w:rPr>
        <w:t>ZIntPK</w:t>
      </w:r>
      <w:proofErr w:type="spellEnd"/>
      <w:r w:rsidRPr="00AE4F17">
        <w:rPr>
          <w:rFonts w:ascii="Tahoma" w:hAnsi="Tahoma" w:cs="Tahoma"/>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14:paraId="21163717" w14:textId="77777777" w:rsidR="006E1D0C" w:rsidRPr="00AE4F17" w:rsidRDefault="006E1D0C" w:rsidP="00164C79">
      <w:pPr>
        <w:keepNext/>
        <w:keepLines/>
        <w:tabs>
          <w:tab w:val="left" w:pos="284"/>
        </w:tabs>
        <w:jc w:val="both"/>
        <w:rPr>
          <w:rFonts w:ascii="Tahoma" w:hAnsi="Tahoma" w:cs="Tahoma"/>
        </w:rPr>
      </w:pPr>
    </w:p>
    <w:p w14:paraId="6C4C3A61" w14:textId="77777777" w:rsidR="006E1D0C" w:rsidRPr="00AE4F17" w:rsidRDefault="006E1D0C" w:rsidP="00164C79">
      <w:pPr>
        <w:keepNext/>
        <w:keepLines/>
        <w:jc w:val="both"/>
        <w:rPr>
          <w:rFonts w:ascii="Tahoma" w:hAnsi="Tahoma" w:cs="Tahoma"/>
          <w:b/>
        </w:rPr>
      </w:pPr>
      <w:r w:rsidRPr="00AE4F17">
        <w:rPr>
          <w:rFonts w:ascii="Tahoma" w:hAnsi="Tahoma" w:cs="Tahoma"/>
          <w:b/>
        </w:rPr>
        <w:t xml:space="preserve">Vsi zgoraj navedeni pogoji veljajo tudi za posamezne člane skupine ponudnikov v okviru skupne ponudbe in za vse v ponudbi </w:t>
      </w:r>
      <w:r w:rsidRPr="00AE4F17">
        <w:rPr>
          <w:rFonts w:ascii="Tahoma" w:hAnsi="Tahoma" w:cs="Tahoma"/>
          <w:b/>
          <w:u w:val="single"/>
        </w:rPr>
        <w:t>navedene podizvajalce.</w:t>
      </w:r>
    </w:p>
    <w:p w14:paraId="436890F3" w14:textId="77777777" w:rsidR="006E1D0C" w:rsidRPr="00AE4F17" w:rsidRDefault="006E1D0C" w:rsidP="00164C79">
      <w:pPr>
        <w:keepNext/>
        <w:keepLines/>
        <w:jc w:val="both"/>
        <w:rPr>
          <w:rFonts w:ascii="Tahoma" w:hAnsi="Tahoma" w:cs="Tahoma"/>
          <w:bCs/>
        </w:rPr>
      </w:pPr>
    </w:p>
    <w:p w14:paraId="1D8DA1E8" w14:textId="77777777" w:rsidR="006E1D0C" w:rsidRPr="00AE4F17" w:rsidRDefault="006E1D0C" w:rsidP="00164C79">
      <w:pPr>
        <w:keepNext/>
        <w:keepLines/>
        <w:jc w:val="both"/>
        <w:rPr>
          <w:rFonts w:ascii="Tahoma" w:hAnsi="Tahoma" w:cs="Tahoma"/>
          <w:bCs/>
        </w:rPr>
      </w:pPr>
      <w:r w:rsidRPr="00AE4F17">
        <w:rPr>
          <w:rFonts w:ascii="Tahoma" w:hAnsi="Tahoma" w:cs="Tahoma"/>
          <w:bCs/>
        </w:rPr>
        <w:t>Če gospodarski subjekt v skladu z 81. členom ZJN-3 uporablja zmogljivosti drugih subjektov, morajo zgoraj navedene pogoje izpolnjevati tudi subjekti, katerih zmogljivosti uporablja gospodarski subjekt.</w:t>
      </w:r>
    </w:p>
    <w:p w14:paraId="5D88FCC6" w14:textId="77777777" w:rsidR="006E1D0C" w:rsidRPr="00AE4F17" w:rsidRDefault="006E1D0C" w:rsidP="00164C79">
      <w:pPr>
        <w:keepNext/>
        <w:keepLines/>
        <w:jc w:val="both"/>
        <w:rPr>
          <w:rFonts w:ascii="Tahoma" w:hAnsi="Tahoma" w:cs="Tahoma"/>
        </w:rPr>
      </w:pPr>
    </w:p>
    <w:p w14:paraId="6B561A4F" w14:textId="77777777" w:rsidR="006E1D0C" w:rsidRPr="00AE4F17" w:rsidRDefault="006E1D0C" w:rsidP="00164C79">
      <w:pPr>
        <w:keepNext/>
        <w:keepLines/>
        <w:jc w:val="both"/>
        <w:rPr>
          <w:rFonts w:ascii="Tahoma" w:hAnsi="Tahoma" w:cs="Tahoma"/>
          <w:b/>
        </w:rPr>
      </w:pPr>
      <w:r w:rsidRPr="00AE4F17">
        <w:rPr>
          <w:rFonts w:ascii="Tahoma" w:hAnsi="Tahoma" w:cs="Tahoma"/>
          <w:b/>
        </w:rPr>
        <w:t>DOKAZILO:</w:t>
      </w:r>
    </w:p>
    <w:p w14:paraId="613C357E" w14:textId="77777777" w:rsidR="005D39DC" w:rsidRPr="00AE4F17" w:rsidRDefault="006E1D0C" w:rsidP="00164C79">
      <w:pPr>
        <w:keepNext/>
        <w:keepLines/>
        <w:jc w:val="both"/>
        <w:rPr>
          <w:rFonts w:ascii="Tahoma" w:hAnsi="Tahoma" w:cs="Tahoma"/>
          <w:bCs/>
        </w:rPr>
      </w:pPr>
      <w:r w:rsidRPr="00AE4F17">
        <w:rPr>
          <w:rFonts w:ascii="Tahoma" w:hAnsi="Tahoma" w:cs="Tahoma"/>
        </w:rPr>
        <w:t>Gospodarski subjekt izkaže izpolnjevanje teh pogojev s predložitvijo ESPD obrazca</w:t>
      </w:r>
      <w:r w:rsidR="00240DF5" w:rsidRPr="00AE4F17">
        <w:rPr>
          <w:rFonts w:ascii="Tahoma" w:hAnsi="Tahoma" w:cs="Tahoma"/>
        </w:rPr>
        <w:t xml:space="preserve"> (Priloga 3/1)</w:t>
      </w:r>
      <w:r w:rsidRPr="00AE4F17">
        <w:rPr>
          <w:rFonts w:ascii="Tahoma" w:hAnsi="Tahoma" w:cs="Tahoma"/>
        </w:rPr>
        <w:t xml:space="preserve"> in </w:t>
      </w:r>
      <w:r w:rsidRPr="00AE4F17">
        <w:rPr>
          <w:rFonts w:ascii="Tahoma" w:hAnsi="Tahoma" w:cs="Tahoma"/>
          <w:bCs/>
        </w:rPr>
        <w:t>s predložitvijo izpolnjene in podpisane Izjave o udeležbi fizičnih in pravnih oseb v lastništvu ponu</w:t>
      </w:r>
      <w:r w:rsidR="00131E25" w:rsidRPr="00AE4F17">
        <w:rPr>
          <w:rFonts w:ascii="Tahoma" w:hAnsi="Tahoma" w:cs="Tahoma"/>
          <w:bCs/>
        </w:rPr>
        <w:t xml:space="preserve">dnika (Obrazec 3 k Prilogi 3). </w:t>
      </w:r>
    </w:p>
    <w:p w14:paraId="5DDD1915" w14:textId="77777777" w:rsidR="00ED4AAB" w:rsidRPr="00AE4F17" w:rsidRDefault="00ED4AAB" w:rsidP="00164C79">
      <w:pPr>
        <w:keepNext/>
        <w:keepLines/>
        <w:jc w:val="both"/>
        <w:rPr>
          <w:rFonts w:ascii="Tahoma" w:hAnsi="Tahoma" w:cs="Tahoma"/>
        </w:rPr>
      </w:pPr>
    </w:p>
    <w:p w14:paraId="06183391" w14:textId="77777777" w:rsidR="00832A7F" w:rsidRPr="00AE4F17" w:rsidRDefault="00832A7F" w:rsidP="00164C79">
      <w:pPr>
        <w:keepNext/>
        <w:keepLines/>
        <w:numPr>
          <w:ilvl w:val="0"/>
          <w:numId w:val="2"/>
        </w:numPr>
        <w:jc w:val="both"/>
        <w:rPr>
          <w:rFonts w:ascii="Tahoma" w:hAnsi="Tahoma" w:cs="Tahoma"/>
          <w:b/>
          <w:sz w:val="24"/>
        </w:rPr>
      </w:pPr>
      <w:r w:rsidRPr="00AE4F17">
        <w:rPr>
          <w:rFonts w:ascii="Tahoma" w:hAnsi="Tahoma" w:cs="Tahoma"/>
          <w:b/>
          <w:sz w:val="24"/>
        </w:rPr>
        <w:t>FINANČNA ZAVAROVANJA</w:t>
      </w:r>
    </w:p>
    <w:p w14:paraId="697EFB98" w14:textId="77777777" w:rsidR="00284686" w:rsidRPr="00AE4F17" w:rsidRDefault="00284686" w:rsidP="00164C79">
      <w:pPr>
        <w:keepNext/>
        <w:keepLines/>
        <w:jc w:val="both"/>
        <w:rPr>
          <w:rFonts w:ascii="Tahoma" w:hAnsi="Tahoma" w:cs="Tahoma"/>
          <w:b/>
        </w:rPr>
      </w:pPr>
    </w:p>
    <w:p w14:paraId="4786DFB8" w14:textId="77777777" w:rsidR="00832A7F" w:rsidRPr="00AE4F17" w:rsidRDefault="00832A7F" w:rsidP="00164C79">
      <w:pPr>
        <w:keepNext/>
        <w:keepLines/>
        <w:numPr>
          <w:ilvl w:val="1"/>
          <w:numId w:val="2"/>
        </w:numPr>
        <w:jc w:val="both"/>
        <w:rPr>
          <w:rFonts w:ascii="Tahoma" w:hAnsi="Tahoma" w:cs="Tahoma"/>
          <w:b/>
        </w:rPr>
      </w:pPr>
      <w:r w:rsidRPr="00AE4F17">
        <w:rPr>
          <w:rFonts w:ascii="Tahoma" w:hAnsi="Tahoma" w:cs="Tahoma"/>
          <w:b/>
        </w:rPr>
        <w:t xml:space="preserve">Zavarovanje dobre izvedbe obveznosti </w:t>
      </w:r>
      <w:r w:rsidR="00EA6A53" w:rsidRPr="00AE4F17">
        <w:rPr>
          <w:rFonts w:ascii="Tahoma" w:hAnsi="Tahoma" w:cs="Tahoma"/>
          <w:b/>
        </w:rPr>
        <w:t>iz okvirnega sporazuma</w:t>
      </w:r>
    </w:p>
    <w:p w14:paraId="1C416618" w14:textId="77777777" w:rsidR="00832A7F" w:rsidRPr="00AE4F17" w:rsidRDefault="00832A7F" w:rsidP="00164C79">
      <w:pPr>
        <w:keepNext/>
        <w:keepLines/>
        <w:tabs>
          <w:tab w:val="num" w:pos="855"/>
        </w:tabs>
        <w:suppressAutoHyphens/>
        <w:jc w:val="both"/>
      </w:pPr>
    </w:p>
    <w:p w14:paraId="13F66ECE" w14:textId="77777777" w:rsidR="000A1FDA" w:rsidRDefault="0092348A" w:rsidP="00164C79">
      <w:pPr>
        <w:keepNext/>
        <w:keepLines/>
        <w:spacing w:after="120"/>
        <w:jc w:val="both"/>
        <w:rPr>
          <w:rFonts w:ascii="Tahoma" w:hAnsi="Tahoma" w:cs="Tahoma"/>
        </w:rPr>
      </w:pPr>
      <w:r w:rsidRPr="00AE4F17">
        <w:rPr>
          <w:rFonts w:ascii="Tahoma" w:hAnsi="Tahoma" w:cs="Tahoma"/>
        </w:rPr>
        <w:t xml:space="preserve">Izbrani ponudniki, s katerimi bo sklenjen okvirni sporazum, bodo morali ob sklenitvi </w:t>
      </w:r>
      <w:r w:rsidR="00B51DC9" w:rsidRPr="00AE4F17">
        <w:rPr>
          <w:rFonts w:ascii="Tahoma" w:hAnsi="Tahoma" w:cs="Tahoma"/>
        </w:rPr>
        <w:t xml:space="preserve">oziroma najkasneje v petnajstih koledarskih (15) dneh od dneva sklenitve  </w:t>
      </w:r>
      <w:r w:rsidRPr="00AE4F17">
        <w:rPr>
          <w:rFonts w:ascii="Tahoma" w:hAnsi="Tahoma" w:cs="Tahoma"/>
        </w:rPr>
        <w:t xml:space="preserve">okvirnega sporazuma naročniku priložiti </w:t>
      </w:r>
      <w:r w:rsidRPr="00AE4F17">
        <w:rPr>
          <w:rFonts w:ascii="Tahoma" w:hAnsi="Tahoma" w:cs="Tahoma"/>
          <w:bCs/>
        </w:rPr>
        <w:t xml:space="preserve">bianko menico z izpolnjeno menično izjavo </w:t>
      </w:r>
      <w:r w:rsidRPr="00AE4F17">
        <w:rPr>
          <w:rFonts w:ascii="Tahoma" w:hAnsi="Tahoma" w:cs="Tahoma"/>
        </w:rPr>
        <w:t>za zavarovanje dobre izvedbe obveznosti iz okvirnega sporazuma, v višini</w:t>
      </w:r>
      <w:r w:rsidR="000A1FDA">
        <w:rPr>
          <w:rFonts w:ascii="Tahoma" w:hAnsi="Tahoma" w:cs="Tahoma"/>
        </w:rPr>
        <w:t>:</w:t>
      </w:r>
    </w:p>
    <w:p w14:paraId="70057E45" w14:textId="77777777" w:rsidR="000A1FDA" w:rsidRPr="000A1FDA" w:rsidRDefault="000A1FDA" w:rsidP="00164C79">
      <w:pPr>
        <w:keepNext/>
        <w:keepLines/>
        <w:numPr>
          <w:ilvl w:val="0"/>
          <w:numId w:val="6"/>
        </w:numPr>
        <w:jc w:val="both"/>
        <w:rPr>
          <w:rFonts w:ascii="Tahoma" w:hAnsi="Tahoma" w:cs="Tahoma"/>
        </w:rPr>
      </w:pPr>
      <w:r>
        <w:rPr>
          <w:rFonts w:ascii="Tahoma" w:hAnsi="Tahoma" w:cs="Tahoma"/>
        </w:rPr>
        <w:t>3</w:t>
      </w:r>
      <w:r w:rsidR="0092348A" w:rsidRPr="00AE4F17">
        <w:rPr>
          <w:rFonts w:ascii="Tahoma" w:hAnsi="Tahoma" w:cs="Tahoma"/>
        </w:rPr>
        <w:t xml:space="preserve">.000,00 EUR </w:t>
      </w:r>
      <w:r>
        <w:rPr>
          <w:rFonts w:ascii="Tahoma" w:hAnsi="Tahoma" w:cs="Tahoma"/>
        </w:rPr>
        <w:t xml:space="preserve">za sklop </w:t>
      </w:r>
      <w:r w:rsidRPr="000A1FDA">
        <w:rPr>
          <w:rFonts w:ascii="Tahoma" w:hAnsi="Tahoma" w:cs="Tahoma"/>
        </w:rPr>
        <w:t xml:space="preserve">št. 1: </w:t>
      </w:r>
      <w:r w:rsidRPr="000A1FDA">
        <w:rPr>
          <w:rFonts w:ascii="Tahoma" w:hAnsi="Tahoma" w:cs="Tahoma"/>
          <w:color w:val="000000"/>
        </w:rPr>
        <w:t>Kombinirano vozilo do 8 potniških sedežev,</w:t>
      </w:r>
    </w:p>
    <w:p w14:paraId="1DCA0811" w14:textId="77777777" w:rsidR="000A1FDA" w:rsidRPr="000A1FDA" w:rsidRDefault="000A1FDA" w:rsidP="00164C79">
      <w:pPr>
        <w:keepNext/>
        <w:keepLines/>
        <w:numPr>
          <w:ilvl w:val="0"/>
          <w:numId w:val="6"/>
        </w:numPr>
        <w:jc w:val="both"/>
        <w:rPr>
          <w:rFonts w:ascii="Tahoma" w:hAnsi="Tahoma" w:cs="Tahoma"/>
        </w:rPr>
      </w:pPr>
      <w:r>
        <w:rPr>
          <w:rFonts w:ascii="Tahoma" w:hAnsi="Tahoma" w:cs="Tahoma"/>
        </w:rPr>
        <w:t>3</w:t>
      </w:r>
      <w:r w:rsidRPr="00AE4F17">
        <w:rPr>
          <w:rFonts w:ascii="Tahoma" w:hAnsi="Tahoma" w:cs="Tahoma"/>
        </w:rPr>
        <w:t>.000,00 EUR</w:t>
      </w:r>
      <w:r>
        <w:rPr>
          <w:rFonts w:ascii="Tahoma" w:hAnsi="Tahoma" w:cs="Tahoma"/>
        </w:rPr>
        <w:t xml:space="preserve"> za s</w:t>
      </w:r>
      <w:r w:rsidRPr="000A1FDA">
        <w:rPr>
          <w:rFonts w:ascii="Tahoma" w:hAnsi="Tahoma" w:cs="Tahoma"/>
        </w:rPr>
        <w:t>klop št. 2:</w:t>
      </w:r>
      <w:r w:rsidRPr="000A1FDA">
        <w:rPr>
          <w:rFonts w:ascii="Tahoma" w:hAnsi="Tahoma" w:cs="Tahoma"/>
          <w:color w:val="000000"/>
        </w:rPr>
        <w:t xml:space="preserve"> MINI BUS od 9 do 20 potniških sedežev,</w:t>
      </w:r>
    </w:p>
    <w:p w14:paraId="6AA43656" w14:textId="77777777" w:rsidR="000A1FDA" w:rsidRPr="000A1FDA" w:rsidRDefault="000A1FDA" w:rsidP="00164C79">
      <w:pPr>
        <w:keepNext/>
        <w:keepLines/>
        <w:numPr>
          <w:ilvl w:val="0"/>
          <w:numId w:val="6"/>
        </w:numPr>
        <w:jc w:val="both"/>
        <w:rPr>
          <w:rFonts w:ascii="Tahoma" w:hAnsi="Tahoma" w:cs="Tahoma"/>
        </w:rPr>
      </w:pPr>
      <w:r>
        <w:rPr>
          <w:rFonts w:ascii="Tahoma" w:hAnsi="Tahoma" w:cs="Tahoma"/>
        </w:rPr>
        <w:t>3</w:t>
      </w:r>
      <w:r w:rsidRPr="00AE4F17">
        <w:rPr>
          <w:rFonts w:ascii="Tahoma" w:hAnsi="Tahoma" w:cs="Tahoma"/>
        </w:rPr>
        <w:t>.000,00</w:t>
      </w:r>
      <w:r>
        <w:rPr>
          <w:rFonts w:ascii="Tahoma" w:hAnsi="Tahoma" w:cs="Tahoma"/>
        </w:rPr>
        <w:t xml:space="preserve"> EUR za sklop </w:t>
      </w:r>
      <w:r w:rsidRPr="000A1FDA">
        <w:rPr>
          <w:rFonts w:ascii="Tahoma" w:hAnsi="Tahoma" w:cs="Tahoma"/>
          <w:color w:val="000000"/>
        </w:rPr>
        <w:t>št. 3: MIDI BUS od 21 do 35 potniških sedežev in</w:t>
      </w:r>
    </w:p>
    <w:p w14:paraId="38C569FE" w14:textId="77777777" w:rsidR="000A1FDA" w:rsidRPr="000A1FDA" w:rsidRDefault="000A1FDA" w:rsidP="00164C79">
      <w:pPr>
        <w:keepNext/>
        <w:keepLines/>
        <w:numPr>
          <w:ilvl w:val="0"/>
          <w:numId w:val="6"/>
        </w:numPr>
        <w:jc w:val="both"/>
        <w:rPr>
          <w:rFonts w:ascii="Tahoma" w:hAnsi="Tahoma" w:cs="Tahoma"/>
        </w:rPr>
      </w:pPr>
      <w:r>
        <w:rPr>
          <w:rFonts w:ascii="Tahoma" w:hAnsi="Tahoma" w:cs="Tahoma"/>
        </w:rPr>
        <w:t>15</w:t>
      </w:r>
      <w:r w:rsidRPr="00AE4F17">
        <w:rPr>
          <w:rFonts w:ascii="Tahoma" w:hAnsi="Tahoma" w:cs="Tahoma"/>
        </w:rPr>
        <w:t>.000,00</w:t>
      </w:r>
      <w:r>
        <w:rPr>
          <w:rFonts w:ascii="Tahoma" w:hAnsi="Tahoma" w:cs="Tahoma"/>
        </w:rPr>
        <w:t xml:space="preserve"> EUR za sklop </w:t>
      </w:r>
      <w:r w:rsidRPr="000A1FDA">
        <w:rPr>
          <w:rFonts w:ascii="Tahoma" w:hAnsi="Tahoma" w:cs="Tahoma"/>
          <w:color w:val="000000"/>
        </w:rPr>
        <w:t>št. 4: AVTOBUS od 49 do 60 potniških sedežev,</w:t>
      </w:r>
    </w:p>
    <w:p w14:paraId="08800C92" w14:textId="77777777" w:rsidR="000A1FDA" w:rsidRDefault="000A1FDA" w:rsidP="00164C79">
      <w:pPr>
        <w:keepNext/>
        <w:keepLines/>
        <w:tabs>
          <w:tab w:val="left" w:pos="567"/>
          <w:tab w:val="left" w:pos="1418"/>
          <w:tab w:val="left" w:pos="1702"/>
        </w:tabs>
        <w:jc w:val="both"/>
        <w:rPr>
          <w:rFonts w:ascii="Tahoma" w:hAnsi="Tahoma" w:cs="Tahoma"/>
        </w:rPr>
      </w:pPr>
    </w:p>
    <w:p w14:paraId="336EE19B" w14:textId="77777777" w:rsidR="000A1FDA" w:rsidRDefault="000A1FDA" w:rsidP="00164C79">
      <w:pPr>
        <w:keepNext/>
        <w:keepLines/>
        <w:tabs>
          <w:tab w:val="left" w:pos="567"/>
          <w:tab w:val="left" w:pos="1418"/>
          <w:tab w:val="left" w:pos="1702"/>
        </w:tabs>
        <w:jc w:val="both"/>
        <w:rPr>
          <w:rFonts w:ascii="Tahoma" w:hAnsi="Tahoma" w:cs="Tahoma"/>
        </w:rPr>
      </w:pPr>
      <w:r w:rsidRPr="00AE4F17">
        <w:rPr>
          <w:rFonts w:ascii="Tahoma" w:hAnsi="Tahoma" w:cs="Tahoma"/>
        </w:rPr>
        <w:t>z dobo veljavnosti še najmanj trideset dni po preteku veljavnosti okvirnega sporazuma.</w:t>
      </w:r>
    </w:p>
    <w:p w14:paraId="3FD1C35C" w14:textId="77777777" w:rsidR="000A1FDA" w:rsidRDefault="000A1FDA" w:rsidP="00164C79">
      <w:pPr>
        <w:keepNext/>
        <w:keepLines/>
        <w:tabs>
          <w:tab w:val="left" w:pos="567"/>
          <w:tab w:val="left" w:pos="1418"/>
          <w:tab w:val="left" w:pos="1702"/>
        </w:tabs>
        <w:jc w:val="both"/>
        <w:rPr>
          <w:rFonts w:ascii="Tahoma" w:hAnsi="Tahoma" w:cs="Tahoma"/>
        </w:rPr>
      </w:pPr>
    </w:p>
    <w:p w14:paraId="6D408845" w14:textId="77777777" w:rsidR="00B51DC9" w:rsidRPr="00AE4F17" w:rsidRDefault="00B51DC9" w:rsidP="00164C79">
      <w:pPr>
        <w:keepNext/>
        <w:keepLines/>
        <w:tabs>
          <w:tab w:val="left" w:pos="567"/>
          <w:tab w:val="left" w:pos="1418"/>
          <w:tab w:val="left" w:pos="1702"/>
        </w:tabs>
        <w:jc w:val="both"/>
        <w:rPr>
          <w:rFonts w:ascii="Tahoma" w:hAnsi="Tahoma" w:cs="Tahoma"/>
        </w:rPr>
      </w:pPr>
      <w:r w:rsidRPr="00AE4F17">
        <w:rPr>
          <w:rFonts w:ascii="Tahoma" w:hAnsi="Tahoma" w:cs="Tahoma"/>
        </w:rPr>
        <w:t xml:space="preserve">Predložitev finančnega zavarovanja za zavarovanje dobre izvedbe obveznosti iz okvirnega sporazuma je pogoj za veljavnost okvirnega sporazuma. V kolikor izvajalec v petnajstih koledarskih (15) dneh od dneva sklenitve okvirnega sporazuma naročniku ne predloži finančnega zavarovanja za zavarovanje dobre izvedbe obveznosti iz okvirnega sporazuma se šteje, da okvirni sporazum nikoli  ni bil sklenjen, naročnik pa bo Državni revizijski komisiji predlagal, da uvede postopek o prekršku iz točke 4. prvega odstavka 112. člena ZJN-3. </w:t>
      </w:r>
    </w:p>
    <w:p w14:paraId="5FB8B5D3" w14:textId="77777777" w:rsidR="00B51DC9" w:rsidRPr="00AE4F17" w:rsidRDefault="00B51DC9" w:rsidP="00164C79">
      <w:pPr>
        <w:keepNext/>
        <w:keepLines/>
        <w:jc w:val="both"/>
        <w:rPr>
          <w:rFonts w:ascii="Tahoma" w:hAnsi="Tahoma" w:cs="Tahoma"/>
        </w:rPr>
      </w:pPr>
    </w:p>
    <w:p w14:paraId="4C245C1C" w14:textId="77777777" w:rsidR="0092348A" w:rsidRPr="00AE4F17" w:rsidRDefault="0092348A" w:rsidP="00164C79">
      <w:pPr>
        <w:keepNext/>
        <w:keepLines/>
        <w:jc w:val="both"/>
        <w:rPr>
          <w:rFonts w:ascii="Tahoma" w:hAnsi="Tahoma" w:cs="Tahoma"/>
          <w:kern w:val="16"/>
        </w:rPr>
      </w:pPr>
      <w:r w:rsidRPr="00AE4F17">
        <w:rPr>
          <w:rFonts w:ascii="Tahoma" w:hAnsi="Tahoma" w:cs="Tahoma"/>
        </w:rPr>
        <w:t>V kolikor izbrani ponudnik na naročnikov poziv ne</w:t>
      </w:r>
      <w:r w:rsidR="00B51DC9" w:rsidRPr="00AE4F17">
        <w:rPr>
          <w:rFonts w:ascii="Tahoma" w:hAnsi="Tahoma" w:cs="Tahoma"/>
        </w:rPr>
        <w:t xml:space="preserve"> bo sklenil okvirnega sporazuma ali</w:t>
      </w:r>
      <w:r w:rsidRPr="00AE4F17">
        <w:rPr>
          <w:rFonts w:ascii="Tahoma" w:hAnsi="Tahoma" w:cs="Tahoma"/>
        </w:rPr>
        <w:t xml:space="preserve"> ne bo izpolnil zahteve naročnika v zvezi s podizvajalci, kot to določa </w:t>
      </w:r>
      <w:r w:rsidRPr="00AE4F17">
        <w:rPr>
          <w:rFonts w:ascii="Tahoma" w:hAnsi="Tahoma" w:cs="Tahoma"/>
          <w:kern w:val="16"/>
        </w:rPr>
        <w:t>94. člen ZJN-3</w:t>
      </w:r>
      <w:r w:rsidRPr="00AE4F17">
        <w:rPr>
          <w:rFonts w:ascii="Tahoma" w:hAnsi="Tahoma" w:cs="Tahoma"/>
        </w:rPr>
        <w:t xml:space="preserve">, bo naročnik </w:t>
      </w:r>
      <w:r w:rsidRPr="00AE4F17">
        <w:rPr>
          <w:rFonts w:ascii="Tahoma" w:hAnsi="Tahoma" w:cs="Tahoma"/>
          <w:kern w:val="16"/>
        </w:rPr>
        <w:t xml:space="preserve">Državni revizijski komisiji predlagal, da uvede postopek o prekršku iz </w:t>
      </w:r>
      <w:r w:rsidRPr="00AE4F17">
        <w:rPr>
          <w:rFonts w:ascii="Tahoma" w:hAnsi="Tahoma" w:cs="Tahoma"/>
        </w:rPr>
        <w:t>4. točke prvega odstavka 112. člena ZJN-3.</w:t>
      </w:r>
    </w:p>
    <w:p w14:paraId="29EE6CB3" w14:textId="77777777" w:rsidR="00FA7064" w:rsidRPr="00AE4F17" w:rsidRDefault="00FA7064" w:rsidP="00164C79">
      <w:pPr>
        <w:keepNext/>
        <w:keepLines/>
        <w:jc w:val="both"/>
        <w:rPr>
          <w:rFonts w:ascii="Tahoma" w:hAnsi="Tahoma" w:cs="Tahoma"/>
        </w:rPr>
      </w:pPr>
    </w:p>
    <w:p w14:paraId="3ACCD04A" w14:textId="77777777" w:rsidR="00FA7064" w:rsidRPr="00AE4F17" w:rsidRDefault="00FA7064" w:rsidP="00164C79">
      <w:pPr>
        <w:keepNext/>
        <w:keepLines/>
        <w:jc w:val="both"/>
        <w:rPr>
          <w:rFonts w:ascii="Tahoma" w:hAnsi="Tahoma" w:cs="Tahoma"/>
        </w:rPr>
      </w:pPr>
      <w:r w:rsidRPr="00AE4F17">
        <w:rPr>
          <w:rFonts w:ascii="Tahoma" w:hAnsi="Tahoma" w:cs="Tahoma"/>
        </w:rPr>
        <w:t xml:space="preserve">Vzorec </w:t>
      </w:r>
      <w:r w:rsidR="00B51DC9" w:rsidRPr="00AE4F17">
        <w:rPr>
          <w:rFonts w:ascii="Tahoma" w:hAnsi="Tahoma" w:cs="Tahoma"/>
        </w:rPr>
        <w:t>menične izjave</w:t>
      </w:r>
      <w:r w:rsidRPr="00AE4F17">
        <w:rPr>
          <w:rFonts w:ascii="Tahoma" w:hAnsi="Tahoma" w:cs="Tahoma"/>
        </w:rPr>
        <w:t xml:space="preserve"> za zavarovanje dobre izvedbe obveznosti </w:t>
      </w:r>
      <w:r w:rsidR="00B51DC9" w:rsidRPr="00AE4F17">
        <w:rPr>
          <w:rFonts w:ascii="Tahoma" w:hAnsi="Tahoma" w:cs="Tahoma"/>
        </w:rPr>
        <w:t xml:space="preserve">iz okvirnega sporazuma </w:t>
      </w:r>
      <w:r w:rsidRPr="00AE4F17">
        <w:rPr>
          <w:rFonts w:ascii="Tahoma" w:hAnsi="Tahoma" w:cs="Tahoma"/>
        </w:rPr>
        <w:t xml:space="preserve">je priloga razpisne dokumentacije </w:t>
      </w:r>
      <w:r w:rsidR="00961A69" w:rsidRPr="00AE4F17">
        <w:rPr>
          <w:rFonts w:ascii="Tahoma" w:hAnsi="Tahoma" w:cs="Tahoma"/>
        </w:rPr>
        <w:t>(Priloga 7</w:t>
      </w:r>
      <w:r w:rsidRPr="00AE4F17">
        <w:rPr>
          <w:rFonts w:ascii="Tahoma" w:hAnsi="Tahoma" w:cs="Tahoma"/>
        </w:rPr>
        <w:t>).</w:t>
      </w:r>
    </w:p>
    <w:p w14:paraId="5E5F88BD" w14:textId="77777777" w:rsidR="00E1447F" w:rsidRDefault="00E1447F" w:rsidP="00164C79">
      <w:pPr>
        <w:keepNext/>
        <w:keepLines/>
        <w:rPr>
          <w:rFonts w:ascii="Tahoma" w:hAnsi="Tahoma" w:cs="Tahoma"/>
          <w:b/>
          <w:sz w:val="24"/>
        </w:rPr>
      </w:pPr>
    </w:p>
    <w:p w14:paraId="120D9D0B" w14:textId="77777777" w:rsidR="001B2844" w:rsidRDefault="001B2844" w:rsidP="00164C79">
      <w:pPr>
        <w:keepNext/>
        <w:keepLines/>
        <w:rPr>
          <w:rFonts w:ascii="Tahoma" w:hAnsi="Tahoma" w:cs="Tahoma"/>
          <w:b/>
          <w:sz w:val="24"/>
        </w:rPr>
      </w:pPr>
    </w:p>
    <w:p w14:paraId="2F4E756E" w14:textId="77777777" w:rsidR="001B2844" w:rsidRDefault="001B2844" w:rsidP="00164C79">
      <w:pPr>
        <w:keepNext/>
        <w:keepLines/>
        <w:rPr>
          <w:rFonts w:ascii="Tahoma" w:hAnsi="Tahoma" w:cs="Tahoma"/>
          <w:b/>
          <w:sz w:val="24"/>
        </w:rPr>
      </w:pPr>
      <w:r>
        <w:rPr>
          <w:rFonts w:ascii="Tahoma" w:hAnsi="Tahoma" w:cs="Tahoma"/>
          <w:b/>
          <w:sz w:val="24"/>
        </w:rPr>
        <w:br w:type="page"/>
      </w:r>
    </w:p>
    <w:p w14:paraId="6FFBCCE8" w14:textId="77777777" w:rsidR="00832A7F" w:rsidRPr="00AE4F17" w:rsidRDefault="004F17A5" w:rsidP="00164C79">
      <w:pPr>
        <w:keepNext/>
        <w:keepLines/>
        <w:numPr>
          <w:ilvl w:val="0"/>
          <w:numId w:val="2"/>
        </w:numPr>
        <w:jc w:val="both"/>
        <w:rPr>
          <w:rFonts w:ascii="Tahoma" w:hAnsi="Tahoma" w:cs="Tahoma"/>
          <w:b/>
          <w:sz w:val="24"/>
        </w:rPr>
      </w:pPr>
      <w:r w:rsidRPr="00AE4F17">
        <w:rPr>
          <w:rFonts w:ascii="Tahoma" w:hAnsi="Tahoma" w:cs="Tahoma"/>
          <w:b/>
          <w:sz w:val="24"/>
        </w:rPr>
        <w:lastRenderedPageBreak/>
        <w:t>IZBIRA PONUDNIKOV IN MERILA</w:t>
      </w:r>
    </w:p>
    <w:p w14:paraId="29F0D938" w14:textId="77777777" w:rsidR="00064886" w:rsidRDefault="00064886" w:rsidP="00164C79">
      <w:pPr>
        <w:keepNext/>
        <w:keepLines/>
        <w:jc w:val="both"/>
        <w:rPr>
          <w:rFonts w:ascii="Tahoma" w:hAnsi="Tahoma" w:cs="Tahoma"/>
        </w:rPr>
      </w:pPr>
    </w:p>
    <w:p w14:paraId="0EF65EE9" w14:textId="77777777" w:rsidR="009D2DBC" w:rsidRDefault="009D2DBC" w:rsidP="00164C79">
      <w:pPr>
        <w:keepNext/>
        <w:keepLines/>
        <w:jc w:val="both"/>
        <w:rPr>
          <w:rFonts w:ascii="Tahoma" w:hAnsi="Tahoma" w:cs="Tahoma"/>
        </w:rPr>
      </w:pPr>
      <w:r>
        <w:rPr>
          <w:rFonts w:ascii="Tahoma" w:hAnsi="Tahoma" w:cs="Tahoma"/>
        </w:rPr>
        <w:t xml:space="preserve">Merilo za izbiro najugodnejšega ponudnika za posamezni sklop predmeta javnega naročila, ki bo najvišje </w:t>
      </w:r>
      <w:r w:rsidRPr="00AE4F17">
        <w:rPr>
          <w:rFonts w:ascii="Tahoma" w:hAnsi="Tahoma" w:cs="Tahoma"/>
        </w:rPr>
        <w:t>razvrščen</w:t>
      </w:r>
      <w:r>
        <w:rPr>
          <w:rFonts w:ascii="Tahoma" w:hAnsi="Tahoma" w:cs="Tahoma"/>
        </w:rPr>
        <w:t xml:space="preserve"> na seznam izvajalcev (</w:t>
      </w:r>
      <w:r w:rsidRPr="00BE4E1E">
        <w:rPr>
          <w:rFonts w:ascii="Tahoma" w:hAnsi="Tahoma" w:cs="Tahoma"/>
        </w:rPr>
        <w:t>od najugodnejšega do najmanj ugodnega)</w:t>
      </w:r>
      <w:r>
        <w:rPr>
          <w:rFonts w:ascii="Tahoma" w:hAnsi="Tahoma" w:cs="Tahoma"/>
        </w:rPr>
        <w:t xml:space="preserve"> je ponudbena cena za prevožen kilometer brez DDV. </w:t>
      </w:r>
    </w:p>
    <w:p w14:paraId="1CA3C2D9" w14:textId="77777777" w:rsidR="009D2DBC" w:rsidRDefault="009D2DBC" w:rsidP="00164C79">
      <w:pPr>
        <w:keepNext/>
        <w:keepLines/>
        <w:jc w:val="both"/>
        <w:rPr>
          <w:rFonts w:ascii="Tahoma" w:hAnsi="Tahoma" w:cs="Tahoma"/>
        </w:rPr>
      </w:pPr>
    </w:p>
    <w:p w14:paraId="5176CD22" w14:textId="6E9FCA87" w:rsidR="009D2DBC" w:rsidRDefault="009D2DBC" w:rsidP="00164C79">
      <w:pPr>
        <w:keepNext/>
        <w:keepLines/>
        <w:jc w:val="both"/>
        <w:rPr>
          <w:rFonts w:ascii="Tahoma" w:hAnsi="Tahoma" w:cs="Tahoma"/>
        </w:rPr>
      </w:pPr>
      <w:r w:rsidRPr="00AE4F17">
        <w:rPr>
          <w:rFonts w:ascii="Tahoma" w:hAnsi="Tahoma" w:cs="Tahoma"/>
        </w:rPr>
        <w:t xml:space="preserve">Naročnik bo </w:t>
      </w:r>
      <w:r>
        <w:rPr>
          <w:rFonts w:ascii="Tahoma" w:hAnsi="Tahoma" w:cs="Tahoma"/>
        </w:rPr>
        <w:t>vse ponudnike za posamezni sklop predmeta javnega naročila</w:t>
      </w:r>
      <w:r w:rsidRPr="00AE4F17">
        <w:rPr>
          <w:rFonts w:ascii="Tahoma" w:hAnsi="Tahoma" w:cs="Tahoma"/>
        </w:rPr>
        <w:t xml:space="preserve">, </w:t>
      </w:r>
      <w:r>
        <w:rPr>
          <w:rFonts w:ascii="Tahoma" w:hAnsi="Tahoma" w:cs="Tahoma"/>
        </w:rPr>
        <w:t>ki bodo</w:t>
      </w:r>
      <w:r w:rsidRPr="00AE4F17">
        <w:rPr>
          <w:rFonts w:ascii="Tahoma" w:hAnsi="Tahoma" w:cs="Tahoma"/>
        </w:rPr>
        <w:t xml:space="preserve"> izpolnjeval</w:t>
      </w:r>
      <w:r>
        <w:rPr>
          <w:rFonts w:ascii="Tahoma" w:hAnsi="Tahoma" w:cs="Tahoma"/>
        </w:rPr>
        <w:t>i</w:t>
      </w:r>
      <w:r w:rsidRPr="00AE4F17">
        <w:rPr>
          <w:rFonts w:ascii="Tahoma" w:hAnsi="Tahoma" w:cs="Tahoma"/>
        </w:rPr>
        <w:t xml:space="preserve"> vse zahteve in pogoje</w:t>
      </w:r>
      <w:r>
        <w:rPr>
          <w:rFonts w:ascii="Tahoma" w:hAnsi="Tahoma" w:cs="Tahoma"/>
        </w:rPr>
        <w:t xml:space="preserve"> naročnika</w:t>
      </w:r>
      <w:r w:rsidRPr="00AE4F17">
        <w:rPr>
          <w:rFonts w:ascii="Tahoma" w:hAnsi="Tahoma" w:cs="Tahoma"/>
        </w:rPr>
        <w:t>, navedene v razpisni dokumentaciji</w:t>
      </w:r>
      <w:r>
        <w:rPr>
          <w:rFonts w:ascii="Tahoma" w:hAnsi="Tahoma" w:cs="Tahoma"/>
        </w:rPr>
        <w:t xml:space="preserve"> (ki bodo oddali dopustne ponudbe)</w:t>
      </w:r>
      <w:r w:rsidRPr="00AE4F17">
        <w:rPr>
          <w:rFonts w:ascii="Tahoma" w:hAnsi="Tahoma" w:cs="Tahoma"/>
        </w:rPr>
        <w:t xml:space="preserve">, </w:t>
      </w:r>
      <w:r>
        <w:rPr>
          <w:rFonts w:ascii="Tahoma" w:hAnsi="Tahoma" w:cs="Tahoma"/>
        </w:rPr>
        <w:t xml:space="preserve">razvrstil </w:t>
      </w:r>
      <w:r w:rsidRPr="00AE4F17">
        <w:rPr>
          <w:rFonts w:ascii="Tahoma" w:hAnsi="Tahoma" w:cs="Tahoma"/>
        </w:rPr>
        <w:t xml:space="preserve">na seznam </w:t>
      </w:r>
      <w:r>
        <w:rPr>
          <w:rFonts w:ascii="Tahoma" w:hAnsi="Tahoma" w:cs="Tahoma"/>
        </w:rPr>
        <w:t>izvajalcev</w:t>
      </w:r>
      <w:r w:rsidRPr="00AE4F17">
        <w:rPr>
          <w:rFonts w:ascii="Tahoma" w:hAnsi="Tahoma" w:cs="Tahoma"/>
        </w:rPr>
        <w:t xml:space="preserve"> za izvajanje </w:t>
      </w:r>
      <w:r>
        <w:rPr>
          <w:rFonts w:ascii="Tahoma" w:hAnsi="Tahoma" w:cs="Tahoma"/>
        </w:rPr>
        <w:t>za posamezni sklop predmeta javnega naročila.</w:t>
      </w:r>
    </w:p>
    <w:p w14:paraId="55A86412" w14:textId="77777777" w:rsidR="009D2DBC" w:rsidRDefault="009D2DBC" w:rsidP="00164C79">
      <w:pPr>
        <w:keepNext/>
        <w:keepLines/>
        <w:jc w:val="both"/>
        <w:rPr>
          <w:rFonts w:ascii="Tahoma" w:hAnsi="Tahoma" w:cs="Tahoma"/>
        </w:rPr>
      </w:pPr>
    </w:p>
    <w:p w14:paraId="3813F4C2" w14:textId="2B27B007" w:rsidR="009D2DBC" w:rsidRDefault="009D2DBC" w:rsidP="00164C79">
      <w:pPr>
        <w:keepNext/>
        <w:keepLines/>
        <w:jc w:val="both"/>
        <w:rPr>
          <w:rFonts w:ascii="Tahoma" w:hAnsi="Tahoma" w:cs="Tahoma"/>
        </w:rPr>
      </w:pPr>
      <w:r>
        <w:rPr>
          <w:rFonts w:ascii="Tahoma" w:hAnsi="Tahoma" w:cs="Tahoma"/>
        </w:rPr>
        <w:t xml:space="preserve">V primeru enake ponudbene za prevožen kilometer brez DDV več ponudnikov za posamezni sklop predmeta javnega naročila, bo naročnik samo te ponudnike (samo ponudnike, ki bodo ponudili enako ceno za prevožen kilometer brez DDV) nadalje razvrstil na seznam izvajalcev na podlagi dodatnega merila »število ponujenih vozil« za posamezni sklop predmeta javnega </w:t>
      </w:r>
      <w:r w:rsidRPr="00B361BF">
        <w:rPr>
          <w:rFonts w:ascii="Tahoma" w:hAnsi="Tahoma" w:cs="Tahoma"/>
        </w:rPr>
        <w:t>naročila.</w:t>
      </w:r>
      <w:r w:rsidR="009B204E" w:rsidRPr="00B361BF">
        <w:rPr>
          <w:rFonts w:ascii="Tahoma" w:hAnsi="Tahoma" w:cs="Tahoma"/>
        </w:rPr>
        <w:t xml:space="preserve"> Ponudnik, ki bo ponudil večje število vozil posamezni sklop predmeta javnega naročila, bo višje razvrščen na </w:t>
      </w:r>
      <w:r w:rsidR="00613B89" w:rsidRPr="00B361BF">
        <w:rPr>
          <w:rFonts w:ascii="Tahoma" w:hAnsi="Tahoma" w:cs="Tahoma"/>
        </w:rPr>
        <w:t xml:space="preserve">seznam izvajalcev za izvajanje </w:t>
      </w:r>
      <w:r w:rsidR="00A037B9" w:rsidRPr="00B361BF">
        <w:rPr>
          <w:rFonts w:ascii="Tahoma" w:hAnsi="Tahoma" w:cs="Tahoma"/>
        </w:rPr>
        <w:t xml:space="preserve">občasnih prevozov </w:t>
      </w:r>
      <w:r w:rsidR="00613B89" w:rsidRPr="00B361BF">
        <w:rPr>
          <w:rFonts w:ascii="Tahoma" w:hAnsi="Tahoma" w:cs="Tahoma"/>
        </w:rPr>
        <w:t>za posamezni sklop predmeta javnega naročila in bo</w:t>
      </w:r>
      <w:r w:rsidR="00A037B9" w:rsidRPr="00B361BF">
        <w:rPr>
          <w:rFonts w:ascii="Tahoma" w:hAnsi="Tahoma" w:cs="Tahoma"/>
        </w:rPr>
        <w:t xml:space="preserve"> imel ob potrebi po posameznem občasnem prevozu prednost pri naročnikovem preverjanju prostost kapacitet za izvedbo posameznega občasnega prevoza.</w:t>
      </w:r>
    </w:p>
    <w:p w14:paraId="291EBD17" w14:textId="273161BC" w:rsidR="009B204E" w:rsidRDefault="009B204E" w:rsidP="00164C79">
      <w:pPr>
        <w:keepNext/>
        <w:keepLines/>
        <w:jc w:val="both"/>
        <w:rPr>
          <w:rFonts w:ascii="Tahoma" w:hAnsi="Tahoma" w:cs="Tahoma"/>
        </w:rPr>
      </w:pPr>
    </w:p>
    <w:p w14:paraId="0246D84C" w14:textId="77777777" w:rsidR="009D2DBC" w:rsidRDefault="009D2DBC" w:rsidP="00164C79">
      <w:pPr>
        <w:keepNext/>
        <w:keepLines/>
        <w:jc w:val="both"/>
        <w:rPr>
          <w:rFonts w:ascii="Tahoma" w:hAnsi="Tahoma" w:cs="Tahoma"/>
        </w:rPr>
      </w:pPr>
      <w:r>
        <w:rPr>
          <w:rFonts w:ascii="Tahoma" w:hAnsi="Tahoma" w:cs="Tahoma"/>
        </w:rPr>
        <w:t xml:space="preserve">V primeru, da bo več ponudnikov, tudi na podlagi dodatnega merila, enako </w:t>
      </w:r>
      <w:r w:rsidRPr="00AE4F17">
        <w:rPr>
          <w:rFonts w:ascii="Tahoma" w:hAnsi="Tahoma" w:cs="Tahoma"/>
        </w:rPr>
        <w:t>razvrščen</w:t>
      </w:r>
      <w:r>
        <w:rPr>
          <w:rFonts w:ascii="Tahoma" w:hAnsi="Tahoma" w:cs="Tahoma"/>
        </w:rPr>
        <w:t>ih na seznam izvajalcev (v primeru enake ponudbene za prevožen kilometer brez DDV in enakega števila ponujenih vozil za posamezni sklop predmeta javnega naročila), bo naročnik samo te ponudnike (samo ponudnike, ki bodo ponudili enako ceno</w:t>
      </w:r>
      <w:r w:rsidRPr="00E8412A">
        <w:rPr>
          <w:rFonts w:ascii="Tahoma" w:hAnsi="Tahoma" w:cs="Tahoma"/>
        </w:rPr>
        <w:t xml:space="preserve"> </w:t>
      </w:r>
      <w:r>
        <w:rPr>
          <w:rFonts w:ascii="Tahoma" w:hAnsi="Tahoma" w:cs="Tahoma"/>
        </w:rPr>
        <w:t>za prevožen kilometer brez DDV in enako število ponujenih vozil za posamezni sklop predmeta javnega naročila ) nadalje razvrstil na seznam izvajalcev še na podlagi dodatnega merila »povprečni EURO standard« vseh ponujenih vozil ponudnika za posamezni sklop predmeta javnega naročila.</w:t>
      </w:r>
    </w:p>
    <w:p w14:paraId="4C79BA98" w14:textId="4840FF2F" w:rsidR="00A037B9" w:rsidRDefault="00A037B9" w:rsidP="00A037B9">
      <w:pPr>
        <w:keepNext/>
        <w:keepLines/>
        <w:jc w:val="both"/>
        <w:rPr>
          <w:rFonts w:ascii="Tahoma" w:hAnsi="Tahoma" w:cs="Tahoma"/>
        </w:rPr>
      </w:pPr>
      <w:r w:rsidRPr="00B361BF">
        <w:rPr>
          <w:rFonts w:ascii="Tahoma" w:hAnsi="Tahoma" w:cs="Tahoma"/>
        </w:rPr>
        <w:t>Ponudnik, ki bo ponudil višji povprečni EURO standard vseh ponujenih vozil za posamezni sklop predmeta javnega naročila, bo višje razvrščen na seznam izvajalcev za izvajanje občasnih prevozov za posamezni sklop predmeta javnega naročila in bo imel ob potrebi po posameznem občasnem prevozu prednost pri naročnikovem preverjanju prostost kapacitet za izvedbo posameznega občasnega prevoza.</w:t>
      </w:r>
    </w:p>
    <w:p w14:paraId="35024F64" w14:textId="5812B066" w:rsidR="00A037B9" w:rsidRDefault="00A037B9" w:rsidP="00164C79">
      <w:pPr>
        <w:keepNext/>
        <w:keepLines/>
        <w:jc w:val="both"/>
        <w:rPr>
          <w:rFonts w:ascii="Tahoma" w:hAnsi="Tahoma" w:cs="Tahoma"/>
        </w:rPr>
      </w:pPr>
    </w:p>
    <w:p w14:paraId="475D3921" w14:textId="77777777" w:rsidR="009D2DBC" w:rsidRDefault="009D2DBC" w:rsidP="00164C79">
      <w:pPr>
        <w:keepNext/>
        <w:keepLines/>
        <w:jc w:val="both"/>
        <w:rPr>
          <w:rFonts w:ascii="Tahoma" w:hAnsi="Tahoma" w:cs="Tahoma"/>
        </w:rPr>
      </w:pPr>
      <w:r>
        <w:rPr>
          <w:rFonts w:ascii="Tahoma" w:hAnsi="Tahoma" w:cs="Tahoma"/>
        </w:rPr>
        <w:t>Naročnik bo na podlagi dodatnih meril razvrščal samo ponudnike, ki bodo po ocenjevanju na podlagi merila ponudbena cena za prevožen kilometer brez DDV in podlagi posameznih dodatnih meril (po vrstnem redu zgoraj navedenih dodatnih meril) enako razvrščeni na seznam izvajalcev za posamezni sklop predmeta javnega naročila.</w:t>
      </w:r>
    </w:p>
    <w:p w14:paraId="7DE4E182" w14:textId="4FBE7777" w:rsidR="00710387" w:rsidRDefault="00710387" w:rsidP="00164C79">
      <w:pPr>
        <w:keepNext/>
        <w:keepLines/>
        <w:jc w:val="both"/>
        <w:rPr>
          <w:rFonts w:ascii="Tahoma" w:hAnsi="Tahoma" w:cs="Tahoma"/>
        </w:rPr>
      </w:pPr>
    </w:p>
    <w:p w14:paraId="574FA024" w14:textId="6B8BE458" w:rsidR="00F33B0A" w:rsidRDefault="00F76A87" w:rsidP="00164C79">
      <w:pPr>
        <w:keepNext/>
        <w:keepLines/>
        <w:jc w:val="both"/>
        <w:rPr>
          <w:rFonts w:ascii="Tahoma" w:hAnsi="Tahoma" w:cs="Tahoma"/>
        </w:rPr>
      </w:pPr>
      <w:r>
        <w:rPr>
          <w:rFonts w:ascii="Tahoma" w:hAnsi="Tahoma" w:cs="Tahoma"/>
        </w:rPr>
        <w:t>Naročnik bo na podlagi dodatnih meril razvrščal tudi izbrane ponudnike</w:t>
      </w:r>
      <w:r w:rsidR="00164C79">
        <w:rPr>
          <w:rFonts w:ascii="Tahoma" w:hAnsi="Tahoma" w:cs="Tahoma"/>
        </w:rPr>
        <w:t xml:space="preserve"> in sicer v primerih, ko</w:t>
      </w:r>
      <w:r>
        <w:rPr>
          <w:rFonts w:ascii="Tahoma" w:hAnsi="Tahoma" w:cs="Tahoma"/>
        </w:rPr>
        <w:t xml:space="preserve"> bodo </w:t>
      </w:r>
      <w:r w:rsidR="00164C79">
        <w:rPr>
          <w:rFonts w:ascii="Tahoma" w:hAnsi="Tahoma" w:cs="Tahoma"/>
        </w:rPr>
        <w:t xml:space="preserve">posamezni izvajalci, s katerimi bo naročnik sklenil okvirni sporazum za posamezni sklop predmeta javnega naročila, </w:t>
      </w:r>
      <w:r>
        <w:rPr>
          <w:rFonts w:ascii="Tahoma" w:hAnsi="Tahoma" w:cs="Tahoma"/>
        </w:rPr>
        <w:t>v obdobju veljavnosti okvirnega sporazuma</w:t>
      </w:r>
      <w:r w:rsidR="00164C79">
        <w:rPr>
          <w:rFonts w:ascii="Tahoma" w:hAnsi="Tahoma" w:cs="Tahoma"/>
        </w:rPr>
        <w:t xml:space="preserve">, </w:t>
      </w:r>
      <w:r>
        <w:rPr>
          <w:rFonts w:ascii="Tahoma" w:hAnsi="Tahoma" w:cs="Tahoma"/>
        </w:rPr>
        <w:t>izločili, zamenjali ali dodali vozilo/a s katerimi izvajajo storitve občasnih prevozov</w:t>
      </w:r>
      <w:r w:rsidR="00F33B0A">
        <w:rPr>
          <w:rFonts w:ascii="Tahoma" w:hAnsi="Tahoma" w:cs="Tahoma"/>
        </w:rPr>
        <w:t xml:space="preserve"> in so/bodo enako razvrščeni na seznam izvajalcev za posamezni sklop predmeta javnega naročila.</w:t>
      </w:r>
    </w:p>
    <w:p w14:paraId="0A9DBCD6" w14:textId="77777777" w:rsidR="00F76A87" w:rsidRDefault="00F76A87" w:rsidP="00164C79">
      <w:pPr>
        <w:keepNext/>
        <w:keepLines/>
        <w:jc w:val="both"/>
        <w:rPr>
          <w:rFonts w:ascii="Tahoma" w:hAnsi="Tahoma" w:cs="Tahoma"/>
        </w:rPr>
      </w:pPr>
    </w:p>
    <w:p w14:paraId="50AC405F" w14:textId="77777777" w:rsidR="00FA7D61" w:rsidRPr="00AE4F17" w:rsidRDefault="00FA7D61" w:rsidP="00164C79">
      <w:pPr>
        <w:keepNext/>
        <w:keepLines/>
        <w:numPr>
          <w:ilvl w:val="0"/>
          <w:numId w:val="2"/>
        </w:numPr>
        <w:jc w:val="both"/>
        <w:rPr>
          <w:rFonts w:ascii="Tahoma" w:hAnsi="Tahoma" w:cs="Tahoma"/>
          <w:b/>
          <w:sz w:val="24"/>
          <w:szCs w:val="24"/>
        </w:rPr>
      </w:pPr>
      <w:r w:rsidRPr="00AE4F17">
        <w:rPr>
          <w:rFonts w:ascii="Tahoma" w:hAnsi="Tahoma" w:cs="Tahoma"/>
          <w:b/>
          <w:sz w:val="24"/>
          <w:szCs w:val="24"/>
        </w:rPr>
        <w:t xml:space="preserve">NAVODILA ZA IZDELAVO IN NAČIN PREDLOŽITVE PONUDBE </w:t>
      </w:r>
    </w:p>
    <w:p w14:paraId="7B2E57FF" w14:textId="77777777" w:rsidR="00FA7D61" w:rsidRPr="00AE4F17" w:rsidRDefault="00FA7D61" w:rsidP="00164C79">
      <w:pPr>
        <w:keepNext/>
        <w:keepLines/>
        <w:jc w:val="both"/>
        <w:rPr>
          <w:rFonts w:ascii="Tahoma" w:hAnsi="Tahoma" w:cs="Tahoma"/>
        </w:rPr>
      </w:pPr>
    </w:p>
    <w:p w14:paraId="3BF2C986" w14:textId="77777777" w:rsidR="00FA7D61" w:rsidRPr="00AE4F17" w:rsidRDefault="00FA7D61" w:rsidP="00164C79">
      <w:pPr>
        <w:keepNext/>
        <w:keepLines/>
        <w:numPr>
          <w:ilvl w:val="1"/>
          <w:numId w:val="2"/>
        </w:numPr>
        <w:jc w:val="both"/>
        <w:rPr>
          <w:rFonts w:ascii="Tahoma" w:hAnsi="Tahoma" w:cs="Tahoma"/>
          <w:b/>
          <w:sz w:val="21"/>
          <w:szCs w:val="21"/>
        </w:rPr>
      </w:pPr>
      <w:r w:rsidRPr="00AE4F17">
        <w:rPr>
          <w:rFonts w:ascii="Tahoma" w:hAnsi="Tahoma" w:cs="Tahoma"/>
          <w:b/>
          <w:sz w:val="21"/>
          <w:szCs w:val="21"/>
        </w:rPr>
        <w:t>Splošna navodila za predložitev ponudbe</w:t>
      </w:r>
    </w:p>
    <w:p w14:paraId="6C29E521" w14:textId="77777777" w:rsidR="00FA7D61" w:rsidRPr="00AE4F17" w:rsidRDefault="00FA7D61" w:rsidP="00164C79">
      <w:pPr>
        <w:keepNext/>
        <w:keepLines/>
        <w:jc w:val="both"/>
        <w:rPr>
          <w:rFonts w:ascii="Tahoma" w:hAnsi="Tahoma" w:cs="Tahoma"/>
        </w:rPr>
      </w:pPr>
    </w:p>
    <w:p w14:paraId="1E481FD2" w14:textId="77777777" w:rsidR="00FA7D61" w:rsidRPr="00AE4F17" w:rsidRDefault="00FA7D61" w:rsidP="00164C79">
      <w:pPr>
        <w:keepNext/>
        <w:keepLines/>
        <w:tabs>
          <w:tab w:val="left" w:pos="142"/>
        </w:tabs>
        <w:jc w:val="both"/>
        <w:rPr>
          <w:rFonts w:ascii="Tahoma" w:hAnsi="Tahoma" w:cs="Tahoma"/>
        </w:rPr>
      </w:pPr>
      <w:r w:rsidRPr="00AE4F17">
        <w:rPr>
          <w:rFonts w:ascii="Tahoma" w:hAnsi="Tahoma" w:cs="Tahoma"/>
          <w:lang w:val="x-none"/>
        </w:rPr>
        <w:t xml:space="preserve">Ponudniki morajo ponudbe predložiti v informacijski sistem e-JN na spletnem naslovu </w:t>
      </w:r>
      <w:hyperlink r:id="rId16" w:history="1">
        <w:r w:rsidR="00836D7D" w:rsidRPr="00107A53">
          <w:rPr>
            <w:rFonts w:ascii="Tahoma" w:hAnsi="Tahoma" w:cs="Tahoma"/>
            <w:color w:val="0000FF"/>
            <w:u w:val="single"/>
            <w:lang w:val="x-none"/>
          </w:rPr>
          <w:t>https://ejn.gov.si/eJN2</w:t>
        </w:r>
      </w:hyperlink>
      <w:r w:rsidR="00836D7D" w:rsidRPr="00107A53">
        <w:rPr>
          <w:rFonts w:ascii="Tahoma" w:hAnsi="Tahoma" w:cs="Tahoma"/>
        </w:rPr>
        <w:t xml:space="preserve">, </w:t>
      </w:r>
      <w:r w:rsidRPr="00AE4F17">
        <w:rPr>
          <w:rFonts w:ascii="Tahoma" w:hAnsi="Tahoma" w:cs="Tahoma"/>
          <w:lang w:val="x-none"/>
        </w:rPr>
        <w:t xml:space="preserve">v skladu s točko 3 dokumenta Navodila za uporabo informacijskega sistema za uporabo funkcionalnosti elektronske oddaje ponudb e-JN: PONUDNIKI (v nadaljevanju: Navodila za uporabo e-JN), ki je del te razpisne dokumentacije in objavljen na spletnem naslovu </w:t>
      </w:r>
      <w:hyperlink r:id="rId17" w:history="1">
        <w:r w:rsidR="00836D7D" w:rsidRPr="00107A53">
          <w:rPr>
            <w:rFonts w:ascii="Tahoma" w:hAnsi="Tahoma" w:cs="Tahoma"/>
            <w:color w:val="0000FF"/>
            <w:u w:val="single"/>
            <w:lang w:val="x-none"/>
          </w:rPr>
          <w:t>https://ejn.gov.si/eJN2</w:t>
        </w:r>
      </w:hyperlink>
      <w:r w:rsidR="00836D7D">
        <w:rPr>
          <w:rFonts w:ascii="Tahoma" w:hAnsi="Tahoma" w:cs="Tahoma"/>
        </w:rPr>
        <w:t>.</w:t>
      </w:r>
    </w:p>
    <w:p w14:paraId="4FF98671" w14:textId="77777777" w:rsidR="00FA7D61" w:rsidRPr="00AE4F17" w:rsidRDefault="00FA7D61" w:rsidP="00164C79">
      <w:pPr>
        <w:keepNext/>
        <w:keepLines/>
        <w:tabs>
          <w:tab w:val="left" w:pos="142"/>
        </w:tabs>
        <w:jc w:val="both"/>
        <w:rPr>
          <w:rFonts w:ascii="Tahoma" w:hAnsi="Tahoma" w:cs="Tahoma"/>
        </w:rPr>
      </w:pPr>
    </w:p>
    <w:p w14:paraId="32A77E02" w14:textId="77777777" w:rsidR="00FA7D61" w:rsidRPr="00AE4F17" w:rsidRDefault="00FA7D61" w:rsidP="00164C79">
      <w:pPr>
        <w:keepNext/>
        <w:keepLines/>
        <w:tabs>
          <w:tab w:val="left" w:pos="142"/>
        </w:tabs>
        <w:jc w:val="both"/>
        <w:rPr>
          <w:rFonts w:ascii="Tahoma" w:hAnsi="Tahoma" w:cs="Tahoma"/>
        </w:rPr>
      </w:pPr>
      <w:r w:rsidRPr="00AE4F17">
        <w:rPr>
          <w:rFonts w:ascii="Tahoma" w:hAnsi="Tahoma" w:cs="Tahoma"/>
        </w:rPr>
        <w:t xml:space="preserve">Ponudnik se mora pred oddajo ponudbe registrirati na spletnem naslovu </w:t>
      </w:r>
      <w:hyperlink r:id="rId18" w:history="1">
        <w:r w:rsidR="00836D7D" w:rsidRPr="00107A53">
          <w:rPr>
            <w:rFonts w:ascii="Tahoma" w:hAnsi="Tahoma" w:cs="Tahoma"/>
            <w:color w:val="0000FF"/>
            <w:u w:val="single"/>
            <w:lang w:val="x-none"/>
          </w:rPr>
          <w:t>https://ejn.gov.si/eJN2</w:t>
        </w:r>
      </w:hyperlink>
      <w:r w:rsidR="00836D7D" w:rsidRPr="00107A53">
        <w:rPr>
          <w:rFonts w:ascii="Tahoma" w:hAnsi="Tahoma" w:cs="Tahoma"/>
        </w:rPr>
        <w:t xml:space="preserve">, </w:t>
      </w:r>
      <w:r w:rsidRPr="00AE4F17">
        <w:rPr>
          <w:rFonts w:ascii="Tahoma" w:hAnsi="Tahoma" w:cs="Tahoma"/>
        </w:rPr>
        <w:t>v skladu z Navodili za uporabo e-JN. Če je ponudnik že registriran v informacijski sistem e-JN, se v aplikacijo prijavi na istem naslovu.</w:t>
      </w:r>
    </w:p>
    <w:p w14:paraId="5E99EE36" w14:textId="77777777" w:rsidR="00004F76" w:rsidRDefault="00004F76" w:rsidP="00164C79">
      <w:pPr>
        <w:keepNext/>
        <w:keepLines/>
        <w:tabs>
          <w:tab w:val="left" w:pos="142"/>
        </w:tabs>
        <w:jc w:val="both"/>
        <w:rPr>
          <w:rFonts w:ascii="Tahoma" w:hAnsi="Tahoma" w:cs="Tahoma"/>
        </w:rPr>
      </w:pPr>
    </w:p>
    <w:p w14:paraId="52548580" w14:textId="77777777" w:rsidR="00316A9A" w:rsidRPr="00AE4F17" w:rsidRDefault="00316A9A" w:rsidP="00164C79">
      <w:pPr>
        <w:keepNext/>
        <w:keepLines/>
        <w:tabs>
          <w:tab w:val="left" w:pos="142"/>
        </w:tabs>
        <w:jc w:val="both"/>
        <w:rPr>
          <w:rFonts w:ascii="Tahoma" w:hAnsi="Tahoma" w:cs="Tahoma"/>
          <w:lang w:val="x-none"/>
        </w:rPr>
      </w:pPr>
      <w:r w:rsidRPr="00AE4F17">
        <w:rPr>
          <w:rFonts w:ascii="Tahoma" w:hAnsi="Tahoma" w:cs="Tahoma"/>
          <w:lang w:val="x-none"/>
        </w:rPr>
        <w:lastRenderedPageBreak/>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w:t>
      </w:r>
      <w:r w:rsidRPr="00AE4F17">
        <w:rPr>
          <w:rFonts w:ascii="Tahoma" w:hAnsi="Tahoma" w:cs="Tahoma"/>
        </w:rPr>
        <w:t>.</w:t>
      </w:r>
      <w:r w:rsidRPr="00AE4F17">
        <w:rPr>
          <w:rFonts w:ascii="Tahoma" w:hAnsi="Tahoma" w:cs="Tahoma"/>
          <w:lang w:val="x-none"/>
        </w:rPr>
        <w:t xml:space="preserve"> Z oddajo ponudbe je le-ta zavezujoča za čas, naveden v ponudbi, razen če jo uporabnik ponudnika umakne ali spremeni pred potekom roka za oddajo ponudb.</w:t>
      </w:r>
    </w:p>
    <w:p w14:paraId="39250D9C" w14:textId="4128F549" w:rsidR="00164C79" w:rsidRPr="00AE4F17" w:rsidRDefault="00164C79" w:rsidP="00164C79">
      <w:pPr>
        <w:keepNext/>
        <w:keepLines/>
        <w:tabs>
          <w:tab w:val="left" w:pos="142"/>
        </w:tabs>
        <w:jc w:val="both"/>
        <w:rPr>
          <w:rFonts w:ascii="Tahoma" w:hAnsi="Tahoma" w:cs="Tahoma"/>
        </w:rPr>
      </w:pPr>
    </w:p>
    <w:p w14:paraId="001206E6" w14:textId="77777777" w:rsidR="00FA7D61" w:rsidRPr="00AE4F17" w:rsidRDefault="00FA7D61" w:rsidP="00164C79">
      <w:pPr>
        <w:keepNext/>
        <w:keepLines/>
        <w:numPr>
          <w:ilvl w:val="1"/>
          <w:numId w:val="2"/>
        </w:numPr>
        <w:jc w:val="both"/>
        <w:rPr>
          <w:rFonts w:ascii="Tahoma" w:hAnsi="Tahoma" w:cs="Tahoma"/>
          <w:b/>
          <w:sz w:val="21"/>
          <w:szCs w:val="21"/>
        </w:rPr>
      </w:pPr>
      <w:r w:rsidRPr="00AE4F17">
        <w:rPr>
          <w:rFonts w:ascii="Tahoma" w:hAnsi="Tahoma" w:cs="Tahoma"/>
          <w:b/>
          <w:sz w:val="21"/>
          <w:szCs w:val="21"/>
        </w:rPr>
        <w:t>Izdelava ponudbe</w:t>
      </w:r>
    </w:p>
    <w:p w14:paraId="4E9F4A32" w14:textId="77777777" w:rsidR="00FA7D61" w:rsidRPr="00AE4F17" w:rsidRDefault="00FA7D61" w:rsidP="00164C79">
      <w:pPr>
        <w:keepNext/>
        <w:keepLines/>
        <w:tabs>
          <w:tab w:val="left" w:pos="142"/>
        </w:tabs>
        <w:jc w:val="both"/>
        <w:rPr>
          <w:rFonts w:ascii="Tahoma" w:hAnsi="Tahoma" w:cs="Tahoma"/>
        </w:rPr>
      </w:pPr>
    </w:p>
    <w:p w14:paraId="4FEE332F" w14:textId="77777777" w:rsidR="00FA7D61" w:rsidRPr="00AE4F17" w:rsidRDefault="00FA7D61" w:rsidP="00164C79">
      <w:pPr>
        <w:keepNext/>
        <w:keepLines/>
        <w:jc w:val="both"/>
        <w:rPr>
          <w:rFonts w:ascii="Tahoma" w:hAnsi="Tahoma" w:cs="Tahoma"/>
        </w:rPr>
      </w:pPr>
      <w:r w:rsidRPr="00AE4F17">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19" w:history="1">
        <w:r w:rsidRPr="00AE4F17">
          <w:rPr>
            <w:rFonts w:ascii="Tahoma" w:hAnsi="Tahoma" w:cs="Tahoma"/>
            <w:color w:val="0000FF"/>
            <w:u w:val="single"/>
          </w:rPr>
          <w:t>http://www.jhl.si/javna-narocila-iz-podjetij</w:t>
        </w:r>
      </w:hyperlink>
      <w:r w:rsidRPr="00AE4F17">
        <w:rPr>
          <w:rFonts w:ascii="Tahoma" w:hAnsi="Tahoma" w:cs="Tahoma"/>
        </w:rPr>
        <w:t>, kjer je objavljena razpisna dokumentacija, ki jih morajo ponudniki upoštevati pri pripravi ponudbene dokumentacije.</w:t>
      </w:r>
    </w:p>
    <w:p w14:paraId="002E8372" w14:textId="77777777" w:rsidR="00FA7D61" w:rsidRPr="00AE4F17" w:rsidRDefault="00FA7D61" w:rsidP="00164C79">
      <w:pPr>
        <w:keepNext/>
        <w:keepLines/>
        <w:jc w:val="both"/>
        <w:rPr>
          <w:rFonts w:ascii="Tahoma" w:hAnsi="Tahoma" w:cs="Tahoma"/>
        </w:rPr>
      </w:pPr>
    </w:p>
    <w:p w14:paraId="13755913" w14:textId="77777777" w:rsidR="00FA7D61" w:rsidRPr="00AE4F17" w:rsidRDefault="00FA7D61" w:rsidP="00164C79">
      <w:pPr>
        <w:keepNext/>
        <w:keepLines/>
        <w:jc w:val="both"/>
        <w:rPr>
          <w:rFonts w:ascii="Tahoma" w:hAnsi="Tahoma" w:cs="Tahoma"/>
        </w:rPr>
      </w:pPr>
      <w:r w:rsidRPr="00AE4F17">
        <w:rPr>
          <w:rFonts w:ascii="Tahoma" w:hAnsi="Tahoma" w:cs="Tahoma"/>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14:paraId="17E6EB46" w14:textId="77777777" w:rsidR="00FA7D61" w:rsidRPr="00AE4F17" w:rsidRDefault="00FA7D61" w:rsidP="00164C79">
      <w:pPr>
        <w:keepNext/>
        <w:keepLines/>
        <w:jc w:val="both"/>
        <w:rPr>
          <w:rFonts w:ascii="Tahoma" w:hAnsi="Tahoma" w:cs="Tahoma"/>
        </w:rPr>
      </w:pPr>
    </w:p>
    <w:p w14:paraId="10DC9536" w14:textId="77777777" w:rsidR="00FA7D61" w:rsidRPr="00AE4F17" w:rsidRDefault="00FA7D61" w:rsidP="00164C79">
      <w:pPr>
        <w:keepNext/>
        <w:keepLines/>
        <w:jc w:val="both"/>
        <w:rPr>
          <w:rFonts w:ascii="Tahoma" w:hAnsi="Tahoma" w:cs="Tahoma"/>
        </w:rPr>
      </w:pPr>
      <w:r w:rsidRPr="00AE4F17">
        <w:rPr>
          <w:rFonts w:ascii="Tahoma" w:hAnsi="Tahoma" w:cs="Tahoma"/>
        </w:rPr>
        <w:t>Priloge razpisne dokumentacije, ki jih morajo izpolniti ponudniki, so osnova za ugotavljanje dopustnosti ponudbe in osnova za ugotavljanje sposobnosti, glede na zahteve in pogoje te razpisne dokumentacije.</w:t>
      </w:r>
    </w:p>
    <w:p w14:paraId="7954E7CD" w14:textId="77777777" w:rsidR="005B4FD1" w:rsidRPr="00AE4F17" w:rsidRDefault="005B4FD1" w:rsidP="00164C79">
      <w:pPr>
        <w:keepNext/>
        <w:keepLines/>
        <w:tabs>
          <w:tab w:val="left" w:pos="142"/>
        </w:tabs>
        <w:jc w:val="both"/>
        <w:rPr>
          <w:rFonts w:ascii="Tahoma" w:hAnsi="Tahoma" w:cs="Tahoma"/>
        </w:rPr>
      </w:pPr>
    </w:p>
    <w:p w14:paraId="494D95CB" w14:textId="77777777" w:rsidR="00FA7D61" w:rsidRPr="00AE4F17" w:rsidRDefault="00FA7D61" w:rsidP="00164C79">
      <w:pPr>
        <w:keepNext/>
        <w:keepLines/>
        <w:numPr>
          <w:ilvl w:val="1"/>
          <w:numId w:val="2"/>
        </w:numPr>
        <w:jc w:val="both"/>
        <w:rPr>
          <w:rFonts w:ascii="Tahoma" w:hAnsi="Tahoma" w:cs="Tahoma"/>
          <w:b/>
          <w:sz w:val="21"/>
          <w:szCs w:val="21"/>
        </w:rPr>
      </w:pPr>
      <w:r w:rsidRPr="00AE4F17">
        <w:rPr>
          <w:rFonts w:ascii="Tahoma" w:hAnsi="Tahoma" w:cs="Tahoma"/>
          <w:b/>
          <w:sz w:val="21"/>
          <w:szCs w:val="21"/>
        </w:rPr>
        <w:t>Rok za predložitev elektronske ponudbe in javno odpiranje ponudb</w:t>
      </w:r>
    </w:p>
    <w:p w14:paraId="40787592" w14:textId="77777777" w:rsidR="00FA7D61" w:rsidRPr="00AE4F17" w:rsidRDefault="00FA7D61" w:rsidP="00164C79">
      <w:pPr>
        <w:keepNext/>
        <w:keepLines/>
        <w:tabs>
          <w:tab w:val="left" w:pos="142"/>
        </w:tabs>
        <w:jc w:val="both"/>
        <w:rPr>
          <w:rFonts w:ascii="Tahoma" w:hAnsi="Tahoma" w:cs="Tahoma"/>
        </w:rPr>
      </w:pPr>
    </w:p>
    <w:p w14:paraId="6843404C" w14:textId="445E6D67" w:rsidR="00FA7D61" w:rsidRPr="00AE4F17" w:rsidRDefault="00FA7D61" w:rsidP="00164C79">
      <w:pPr>
        <w:keepNext/>
        <w:keepLines/>
        <w:tabs>
          <w:tab w:val="left" w:pos="142"/>
        </w:tabs>
        <w:jc w:val="both"/>
        <w:rPr>
          <w:rFonts w:ascii="Tahoma" w:hAnsi="Tahoma" w:cs="Tahoma"/>
        </w:rPr>
      </w:pPr>
      <w:r w:rsidRPr="00AE4F17">
        <w:rPr>
          <w:rFonts w:ascii="Tahoma" w:hAnsi="Tahoma" w:cs="Tahoma"/>
        </w:rPr>
        <w:t xml:space="preserve">Elektronska ponudba se šteje za pravočasno oddano, če jo naročnik prejme preko sistema e-JN </w:t>
      </w:r>
      <w:hyperlink r:id="rId20" w:history="1">
        <w:r w:rsidR="00836D7D" w:rsidRPr="00107A53">
          <w:rPr>
            <w:rFonts w:ascii="Tahoma" w:hAnsi="Tahoma" w:cs="Tahoma"/>
            <w:color w:val="0000FF"/>
            <w:u w:val="single"/>
            <w:lang w:val="x-none"/>
          </w:rPr>
          <w:t>https://ejn.gov.si/eJN2</w:t>
        </w:r>
      </w:hyperlink>
      <w:r w:rsidR="00836D7D" w:rsidRPr="00107A53">
        <w:rPr>
          <w:rFonts w:ascii="Tahoma" w:hAnsi="Tahoma" w:cs="Tahoma"/>
        </w:rPr>
        <w:t xml:space="preserve"> </w:t>
      </w:r>
      <w:r w:rsidRPr="00AE4F17">
        <w:rPr>
          <w:rFonts w:ascii="Tahoma" w:hAnsi="Tahoma" w:cs="Tahoma"/>
          <w:b/>
        </w:rPr>
        <w:t>najkasneje do</w:t>
      </w:r>
      <w:r w:rsidRPr="00AE4F17">
        <w:rPr>
          <w:rFonts w:ascii="Tahoma" w:hAnsi="Tahoma" w:cs="Tahoma"/>
        </w:rPr>
        <w:t xml:space="preserve"> </w:t>
      </w:r>
      <w:r w:rsidR="003E65C8">
        <w:rPr>
          <w:rFonts w:ascii="Tahoma" w:hAnsi="Tahoma" w:cs="Tahoma"/>
          <w:b/>
        </w:rPr>
        <w:t>8</w:t>
      </w:r>
      <w:r w:rsidR="001929C8">
        <w:rPr>
          <w:rFonts w:ascii="Tahoma" w:hAnsi="Tahoma" w:cs="Tahoma"/>
          <w:b/>
        </w:rPr>
        <w:t>. 10</w:t>
      </w:r>
      <w:r w:rsidR="00C61F79" w:rsidRPr="00AE4F17">
        <w:rPr>
          <w:rFonts w:ascii="Tahoma" w:hAnsi="Tahoma" w:cs="Tahoma"/>
          <w:b/>
        </w:rPr>
        <w:t>. 2020</w:t>
      </w:r>
      <w:r w:rsidRPr="00AE4F17">
        <w:rPr>
          <w:rFonts w:ascii="Tahoma" w:hAnsi="Tahoma" w:cs="Tahoma"/>
          <w:b/>
          <w:i/>
        </w:rPr>
        <w:t xml:space="preserve"> </w:t>
      </w:r>
      <w:r w:rsidR="00316A9A" w:rsidRPr="00AE4F17">
        <w:rPr>
          <w:rFonts w:ascii="Tahoma" w:hAnsi="Tahoma" w:cs="Tahoma"/>
          <w:b/>
        </w:rPr>
        <w:t>do 10</w:t>
      </w:r>
      <w:r w:rsidRPr="00AE4F17">
        <w:rPr>
          <w:rFonts w:ascii="Tahoma" w:hAnsi="Tahoma" w:cs="Tahoma"/>
          <w:b/>
        </w:rPr>
        <w:t>.00</w:t>
      </w:r>
      <w:r w:rsidRPr="00AE4F17">
        <w:rPr>
          <w:rFonts w:ascii="Tahoma" w:hAnsi="Tahoma" w:cs="Tahoma"/>
        </w:rPr>
        <w:t xml:space="preserve"> </w:t>
      </w:r>
      <w:r w:rsidRPr="00AE4F17">
        <w:rPr>
          <w:rFonts w:ascii="Tahoma" w:hAnsi="Tahoma" w:cs="Tahoma"/>
          <w:b/>
        </w:rPr>
        <w:t>ure</w:t>
      </w:r>
      <w:r w:rsidRPr="00AE4F17">
        <w:rPr>
          <w:rFonts w:ascii="Tahoma" w:hAnsi="Tahoma" w:cs="Tahoma"/>
        </w:rPr>
        <w:t>. Za oddano ponudbo se šteje ponudba, ki je v informacijskem sistemu e-JN označena s statusom »ODDANO«. Po preteku roka za predložitev ponudb ponudbe ne bo več mogoče oddati.</w:t>
      </w:r>
    </w:p>
    <w:p w14:paraId="770690C7" w14:textId="77777777" w:rsidR="00FA7D61" w:rsidRPr="00AE4F17" w:rsidRDefault="00FA7D61" w:rsidP="00164C79">
      <w:pPr>
        <w:keepNext/>
        <w:keepLines/>
        <w:tabs>
          <w:tab w:val="left" w:pos="142"/>
        </w:tabs>
        <w:jc w:val="both"/>
        <w:rPr>
          <w:rFonts w:ascii="Tahoma" w:hAnsi="Tahoma" w:cs="Tahoma"/>
        </w:rPr>
      </w:pPr>
    </w:p>
    <w:p w14:paraId="51ED1515" w14:textId="77777777" w:rsidR="00FA7D61" w:rsidRPr="00AE4F17" w:rsidRDefault="00FA7D61" w:rsidP="00164C79">
      <w:pPr>
        <w:keepNext/>
        <w:keepLines/>
        <w:tabs>
          <w:tab w:val="left" w:pos="142"/>
        </w:tabs>
        <w:jc w:val="both"/>
        <w:rPr>
          <w:rFonts w:ascii="Tahoma" w:hAnsi="Tahoma" w:cs="Tahoma"/>
        </w:rPr>
      </w:pPr>
      <w:r w:rsidRPr="00AE4F17">
        <w:rPr>
          <w:rFonts w:ascii="Tahoma" w:hAnsi="Tahoma" w:cs="Tahoma"/>
        </w:rPr>
        <w:t>Ponudnik lahko do roka za oddajo ponudb svojo ponudbo umakne ali spremeni. Če ponudnik v informacijskem sistemu e-JN svojo ponudbo umakne, se šteje,</w:t>
      </w:r>
      <w:r w:rsidR="00316A9A" w:rsidRPr="00AE4F17">
        <w:rPr>
          <w:rFonts w:ascii="Tahoma" w:hAnsi="Tahoma" w:cs="Tahoma"/>
        </w:rPr>
        <w:t xml:space="preserve"> da ponudba ni bila oddana in </w:t>
      </w:r>
      <w:r w:rsidRPr="00AE4F17">
        <w:rPr>
          <w:rFonts w:ascii="Tahoma" w:hAnsi="Tahoma" w:cs="Tahoma"/>
        </w:rPr>
        <w:t>naročnik</w:t>
      </w:r>
      <w:r w:rsidR="00316A9A" w:rsidRPr="00AE4F17">
        <w:rPr>
          <w:rFonts w:ascii="Tahoma" w:hAnsi="Tahoma" w:cs="Tahoma"/>
        </w:rPr>
        <w:t>u</w:t>
      </w:r>
      <w:r w:rsidRPr="00AE4F17">
        <w:rPr>
          <w:rFonts w:ascii="Tahoma" w:hAnsi="Tahoma" w:cs="Tahoma"/>
        </w:rPr>
        <w:t xml:space="preserve"> v sistemu e-JN ne bo </w:t>
      </w:r>
      <w:r w:rsidR="00316A9A" w:rsidRPr="00AE4F17">
        <w:rPr>
          <w:rFonts w:ascii="Tahoma" w:hAnsi="Tahoma" w:cs="Tahoma"/>
        </w:rPr>
        <w:t>vidna</w:t>
      </w:r>
      <w:r w:rsidRPr="00AE4F17">
        <w:rPr>
          <w:rFonts w:ascii="Tahoma" w:hAnsi="Tahoma" w:cs="Tahoma"/>
        </w:rPr>
        <w:t xml:space="preserve">. Če ponudnik svojo ponudbo v informacijskem sistemu e-JN spremeni, je naročniku v tem sistemu odprta zadnja oddana ponudba. </w:t>
      </w:r>
    </w:p>
    <w:p w14:paraId="0F4EAAF6" w14:textId="77777777" w:rsidR="00B66303" w:rsidRPr="00AE4F17" w:rsidRDefault="00B66303" w:rsidP="00164C79">
      <w:pPr>
        <w:keepNext/>
        <w:keepLines/>
        <w:jc w:val="both"/>
        <w:rPr>
          <w:rFonts w:ascii="Tahoma" w:hAnsi="Tahoma" w:cs="Tahoma"/>
        </w:rPr>
      </w:pPr>
    </w:p>
    <w:p w14:paraId="58015B29" w14:textId="77777777" w:rsidR="00316A9A" w:rsidRPr="00AE4F17" w:rsidRDefault="00316A9A" w:rsidP="00164C79">
      <w:pPr>
        <w:keepNext/>
        <w:keepLines/>
        <w:jc w:val="both"/>
        <w:rPr>
          <w:rFonts w:ascii="Tahoma" w:hAnsi="Tahoma" w:cs="Tahoma"/>
        </w:rPr>
      </w:pPr>
      <w:r w:rsidRPr="00AE4F17">
        <w:rPr>
          <w:rFonts w:ascii="Tahoma" w:hAnsi="Tahoma" w:cs="Tahoma"/>
        </w:rPr>
        <w:t>Dostop do spletnega naslova za oddajo elektronske ponudbe v tem postopku javnega naročila je ponudnikom omogočen na povezavi, ki je navedena v obvestilu o naročilu, ki je bilo za predmetno javno naročilo objavljeno na Portalu javnih naročil.</w:t>
      </w:r>
    </w:p>
    <w:p w14:paraId="47130BC9" w14:textId="77777777" w:rsidR="00316A9A" w:rsidRDefault="00FA7D61" w:rsidP="00164C79">
      <w:pPr>
        <w:keepNext/>
        <w:keepLines/>
        <w:jc w:val="both"/>
        <w:rPr>
          <w:rFonts w:ascii="Tahoma" w:hAnsi="Tahoma" w:cs="Tahoma"/>
        </w:rPr>
      </w:pPr>
      <w:r w:rsidRPr="00AE4F17">
        <w:rPr>
          <w:rFonts w:ascii="Tahoma" w:hAnsi="Tahoma" w:cs="Tahoma"/>
        </w:rPr>
        <w:br/>
      </w:r>
      <w:r w:rsidR="00316A9A" w:rsidRPr="00AE4F17">
        <w:rPr>
          <w:rFonts w:ascii="Tahoma" w:hAnsi="Tahoma" w:cs="Tahoma"/>
        </w:rPr>
        <w:t xml:space="preserve">Javno odpiranje ponudb avtomatično, na način  da informacijski sistem e-JN samodejno, eno (1) minuto po poteku roka za predložitev elektronskih ponudb, omogoči dostop do </w:t>
      </w:r>
      <w:proofErr w:type="spellStart"/>
      <w:r w:rsidR="00316A9A" w:rsidRPr="00AE4F17">
        <w:rPr>
          <w:rFonts w:ascii="Tahoma" w:hAnsi="Tahoma" w:cs="Tahoma"/>
        </w:rPr>
        <w:t>pdf</w:t>
      </w:r>
      <w:proofErr w:type="spellEnd"/>
      <w:r w:rsidR="00316A9A" w:rsidRPr="00AE4F17">
        <w:rPr>
          <w:rFonts w:ascii="Tahoma" w:hAnsi="Tahoma" w:cs="Tahoma"/>
        </w:rPr>
        <w:t>. dokumenta, ki ga ponudnik naloži v sistem e-JN v razdelek »</w:t>
      </w:r>
      <w:r w:rsidR="00316A9A" w:rsidRPr="00AE4F17">
        <w:rPr>
          <w:rFonts w:ascii="Tahoma" w:hAnsi="Tahoma" w:cs="Tahoma"/>
          <w:b/>
        </w:rPr>
        <w:t>PREDRAČUN</w:t>
      </w:r>
      <w:r w:rsidR="00316A9A" w:rsidRPr="00AE4F17">
        <w:rPr>
          <w:rFonts w:ascii="Tahoma" w:hAnsi="Tahoma" w:cs="Tahoma"/>
        </w:rPr>
        <w:t xml:space="preserve">«. </w:t>
      </w:r>
    </w:p>
    <w:p w14:paraId="40B7FA55" w14:textId="37F8648A" w:rsidR="00836D7D" w:rsidRDefault="00836D7D" w:rsidP="00164C79">
      <w:pPr>
        <w:keepNext/>
        <w:keepLines/>
        <w:jc w:val="both"/>
        <w:rPr>
          <w:rFonts w:ascii="Tahoma" w:hAnsi="Tahoma" w:cs="Tahoma"/>
        </w:rPr>
      </w:pPr>
    </w:p>
    <w:p w14:paraId="4F35CE8F" w14:textId="581845E7" w:rsidR="001929C8" w:rsidRDefault="001929C8" w:rsidP="00164C79">
      <w:pPr>
        <w:keepNext/>
        <w:keepLines/>
        <w:jc w:val="both"/>
        <w:rPr>
          <w:rFonts w:ascii="Tahoma" w:hAnsi="Tahoma" w:cs="Tahoma"/>
        </w:rPr>
      </w:pPr>
    </w:p>
    <w:p w14:paraId="363E83F6" w14:textId="7966BDD6" w:rsidR="001929C8" w:rsidRDefault="001929C8" w:rsidP="00164C79">
      <w:pPr>
        <w:keepNext/>
        <w:keepLines/>
        <w:jc w:val="both"/>
        <w:rPr>
          <w:rFonts w:ascii="Tahoma" w:hAnsi="Tahoma" w:cs="Tahoma"/>
        </w:rPr>
      </w:pPr>
    </w:p>
    <w:p w14:paraId="758DAD61" w14:textId="612F8DB2" w:rsidR="001929C8" w:rsidRDefault="001929C8" w:rsidP="00164C79">
      <w:pPr>
        <w:keepNext/>
        <w:keepLines/>
        <w:jc w:val="both"/>
        <w:rPr>
          <w:rFonts w:ascii="Tahoma" w:hAnsi="Tahoma" w:cs="Tahoma"/>
        </w:rPr>
      </w:pPr>
    </w:p>
    <w:p w14:paraId="785BBF5A" w14:textId="2D93FA7F" w:rsidR="001929C8" w:rsidRDefault="001929C8" w:rsidP="00164C79">
      <w:pPr>
        <w:keepNext/>
        <w:keepLines/>
        <w:jc w:val="both"/>
        <w:rPr>
          <w:rFonts w:ascii="Tahoma" w:hAnsi="Tahoma" w:cs="Tahoma"/>
        </w:rPr>
      </w:pPr>
    </w:p>
    <w:p w14:paraId="20FDB879" w14:textId="60E381B9" w:rsidR="001929C8" w:rsidRDefault="001929C8" w:rsidP="00164C79">
      <w:pPr>
        <w:keepNext/>
        <w:keepLines/>
        <w:jc w:val="both"/>
        <w:rPr>
          <w:rFonts w:ascii="Tahoma" w:hAnsi="Tahoma" w:cs="Tahoma"/>
        </w:rPr>
      </w:pPr>
    </w:p>
    <w:p w14:paraId="12F47DC3" w14:textId="36ABE41F" w:rsidR="001929C8" w:rsidRDefault="001929C8" w:rsidP="00164C79">
      <w:pPr>
        <w:keepNext/>
        <w:keepLines/>
        <w:jc w:val="both"/>
        <w:rPr>
          <w:rFonts w:ascii="Tahoma" w:hAnsi="Tahoma" w:cs="Tahoma"/>
        </w:rPr>
      </w:pPr>
    </w:p>
    <w:p w14:paraId="7B5B4982" w14:textId="1DCEBF71" w:rsidR="001929C8" w:rsidRDefault="001929C8" w:rsidP="00164C79">
      <w:pPr>
        <w:keepNext/>
        <w:keepLines/>
        <w:jc w:val="both"/>
        <w:rPr>
          <w:rFonts w:ascii="Tahoma" w:hAnsi="Tahoma" w:cs="Tahoma"/>
        </w:rPr>
      </w:pPr>
    </w:p>
    <w:p w14:paraId="1F93163D" w14:textId="182DFC47" w:rsidR="001929C8" w:rsidRDefault="001929C8" w:rsidP="00164C79">
      <w:pPr>
        <w:keepNext/>
        <w:keepLines/>
        <w:jc w:val="both"/>
        <w:rPr>
          <w:rFonts w:ascii="Tahoma" w:hAnsi="Tahoma" w:cs="Tahoma"/>
        </w:rPr>
      </w:pPr>
    </w:p>
    <w:p w14:paraId="3733FE65" w14:textId="54820A48" w:rsidR="001929C8" w:rsidRDefault="001929C8" w:rsidP="00164C79">
      <w:pPr>
        <w:keepNext/>
        <w:keepLines/>
        <w:jc w:val="both"/>
        <w:rPr>
          <w:rFonts w:ascii="Tahoma" w:hAnsi="Tahoma" w:cs="Tahoma"/>
        </w:rPr>
      </w:pPr>
    </w:p>
    <w:p w14:paraId="1BD1415A" w14:textId="10E4D84E" w:rsidR="001929C8" w:rsidRDefault="001929C8" w:rsidP="00164C79">
      <w:pPr>
        <w:keepNext/>
        <w:keepLines/>
        <w:jc w:val="both"/>
        <w:rPr>
          <w:rFonts w:ascii="Tahoma" w:hAnsi="Tahoma" w:cs="Tahoma"/>
        </w:rPr>
      </w:pPr>
    </w:p>
    <w:p w14:paraId="364AF118" w14:textId="6BEE12FF" w:rsidR="001929C8" w:rsidRDefault="001929C8" w:rsidP="00164C79">
      <w:pPr>
        <w:keepNext/>
        <w:keepLines/>
        <w:jc w:val="both"/>
        <w:rPr>
          <w:rFonts w:ascii="Tahoma" w:hAnsi="Tahoma" w:cs="Tahoma"/>
        </w:rPr>
      </w:pPr>
    </w:p>
    <w:p w14:paraId="275BB3BA" w14:textId="6FC2227F" w:rsidR="001929C8" w:rsidRDefault="001929C8" w:rsidP="00164C79">
      <w:pPr>
        <w:keepNext/>
        <w:keepLines/>
        <w:jc w:val="both"/>
        <w:rPr>
          <w:rFonts w:ascii="Tahoma" w:hAnsi="Tahoma" w:cs="Tahoma"/>
        </w:rPr>
      </w:pPr>
    </w:p>
    <w:p w14:paraId="05B25D19" w14:textId="77777777" w:rsidR="001929C8" w:rsidRPr="00AE4F17" w:rsidRDefault="001929C8" w:rsidP="00164C79">
      <w:pPr>
        <w:keepNext/>
        <w:keepLines/>
        <w:jc w:val="both"/>
        <w:rPr>
          <w:rFonts w:ascii="Tahoma" w:hAnsi="Tahoma" w:cs="Tahoma"/>
        </w:rPr>
      </w:pPr>
    </w:p>
    <w:p w14:paraId="6D0B6053" w14:textId="77777777" w:rsidR="00FA7D61" w:rsidRPr="00AE4F17" w:rsidRDefault="00FA7D61" w:rsidP="00164C79">
      <w:pPr>
        <w:keepNext/>
        <w:keepLines/>
        <w:numPr>
          <w:ilvl w:val="1"/>
          <w:numId w:val="2"/>
        </w:numPr>
        <w:jc w:val="both"/>
        <w:rPr>
          <w:rFonts w:ascii="Tahoma" w:hAnsi="Tahoma" w:cs="Tahoma"/>
          <w:b/>
        </w:rPr>
      </w:pPr>
      <w:r w:rsidRPr="00AE4F17">
        <w:rPr>
          <w:rFonts w:ascii="Tahoma" w:hAnsi="Tahoma" w:cs="Tahoma"/>
          <w:b/>
        </w:rPr>
        <w:lastRenderedPageBreak/>
        <w:t>Vsebina ponudbene dokumentacije</w:t>
      </w:r>
    </w:p>
    <w:p w14:paraId="687B3AFF" w14:textId="77777777" w:rsidR="00FA7D61" w:rsidRPr="00AE4F17" w:rsidRDefault="00FA7D61" w:rsidP="00164C79">
      <w:pPr>
        <w:keepNext/>
        <w:keepLines/>
        <w:jc w:val="both"/>
        <w:rPr>
          <w:rFonts w:ascii="Tahoma" w:hAnsi="Tahoma" w:cs="Tahoma"/>
          <w:sz w:val="16"/>
          <w:szCs w:val="16"/>
        </w:rPr>
      </w:pPr>
    </w:p>
    <w:p w14:paraId="5A9349BD" w14:textId="77777777" w:rsidR="00FA7D61" w:rsidRPr="00AE4F17" w:rsidRDefault="00FA7D61" w:rsidP="00164C79">
      <w:pPr>
        <w:keepNext/>
        <w:keepLines/>
        <w:jc w:val="both"/>
        <w:rPr>
          <w:rFonts w:ascii="Tahoma" w:hAnsi="Tahoma" w:cs="Tahoma"/>
        </w:rPr>
      </w:pPr>
      <w:r w:rsidRPr="00AE4F17">
        <w:rPr>
          <w:rFonts w:ascii="Tahoma" w:hAnsi="Tahoma" w:cs="Tahoma"/>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5F80B039" w14:textId="77777777" w:rsidR="006135E1" w:rsidRDefault="006135E1" w:rsidP="00164C79">
      <w:pPr>
        <w:keepNext/>
        <w:keepLines/>
        <w:jc w:val="both"/>
        <w:rPr>
          <w:rFonts w:ascii="Tahoma" w:hAnsi="Tahoma" w:cs="Tahoma"/>
        </w:rPr>
      </w:pPr>
    </w:p>
    <w:p w14:paraId="66F56F5E" w14:textId="77777777" w:rsidR="00FA7D61" w:rsidRPr="00AE4F17" w:rsidRDefault="00FA7D61" w:rsidP="00164C79">
      <w:pPr>
        <w:keepNext/>
        <w:keepLines/>
        <w:jc w:val="both"/>
        <w:rPr>
          <w:rFonts w:ascii="Tahoma" w:hAnsi="Tahoma" w:cs="Tahoma"/>
        </w:rPr>
      </w:pPr>
      <w:r w:rsidRPr="00AE4F17">
        <w:rPr>
          <w:rFonts w:ascii="Tahoma" w:hAnsi="Tahoma" w:cs="Tahoma"/>
        </w:rPr>
        <w:t>Ponudbena dokumentacija, ki jo naročnik zahteva z javnim razpisom in jo mora ponudnik naložiti v informacijski sistem e-JN je navedena v nadaljevanju:</w:t>
      </w:r>
    </w:p>
    <w:p w14:paraId="70BE623B" w14:textId="77777777" w:rsidR="00004F76" w:rsidRPr="00AE4F17" w:rsidRDefault="00004F76" w:rsidP="00164C79">
      <w:pPr>
        <w:keepNext/>
        <w:keepLines/>
        <w:jc w:val="both"/>
        <w:rPr>
          <w:rFonts w:ascii="Tahoma" w:hAnsi="Tahoma" w:cs="Tahoma"/>
          <w:sz w:val="16"/>
          <w:szCs w:val="16"/>
        </w:rPr>
      </w:pPr>
    </w:p>
    <w:p w14:paraId="52CB5FA7" w14:textId="77777777" w:rsidR="00FA7D61" w:rsidRPr="00AE4F17" w:rsidRDefault="00FA7D61" w:rsidP="00164C79">
      <w:pPr>
        <w:keepNext/>
        <w:keepLines/>
        <w:numPr>
          <w:ilvl w:val="0"/>
          <w:numId w:val="10"/>
        </w:numPr>
        <w:ind w:left="426" w:hanging="426"/>
        <w:jc w:val="both"/>
        <w:rPr>
          <w:rFonts w:ascii="Tahoma" w:hAnsi="Tahoma" w:cs="Tahoma"/>
          <w:b/>
        </w:rPr>
      </w:pPr>
      <w:r w:rsidRPr="00AE4F17">
        <w:rPr>
          <w:rFonts w:ascii="Tahoma" w:hAnsi="Tahoma" w:cs="Tahoma"/>
          <w:b/>
        </w:rPr>
        <w:t>Razdelek »PREDRAČUN«</w:t>
      </w:r>
    </w:p>
    <w:p w14:paraId="5F216B00" w14:textId="77777777" w:rsidR="00FA7D61" w:rsidRPr="00AE4F17" w:rsidRDefault="00FA7D61" w:rsidP="00164C79">
      <w:pPr>
        <w:keepNext/>
        <w:keepLines/>
        <w:jc w:val="both"/>
        <w:rPr>
          <w:rFonts w:ascii="Tahoma" w:hAnsi="Tahoma" w:cs="Tahoma"/>
          <w:sz w:val="16"/>
          <w:szCs w:val="16"/>
        </w:rPr>
      </w:pPr>
    </w:p>
    <w:p w14:paraId="2012B6F8" w14:textId="77777777" w:rsidR="00FA7D61" w:rsidRPr="00AE4F17" w:rsidRDefault="00FA7D61" w:rsidP="00164C79">
      <w:pPr>
        <w:keepNext/>
        <w:keepLines/>
        <w:jc w:val="both"/>
        <w:rPr>
          <w:rFonts w:ascii="Tahoma" w:hAnsi="Tahoma" w:cs="Tahoma"/>
          <w:b/>
        </w:rPr>
      </w:pPr>
      <w:r w:rsidRPr="00AE4F17">
        <w:rPr>
          <w:rFonts w:ascii="Tahoma" w:hAnsi="Tahoma" w:cs="Tahoma"/>
        </w:rPr>
        <w:t xml:space="preserve">Ponudnik mora prilogo »PREDRAČUN« izpolniti ter ga v </w:t>
      </w:r>
      <w:proofErr w:type="spellStart"/>
      <w:r w:rsidRPr="00AE4F17">
        <w:rPr>
          <w:rFonts w:ascii="Tahoma" w:hAnsi="Tahoma" w:cs="Tahoma"/>
        </w:rPr>
        <w:t>pdf</w:t>
      </w:r>
      <w:proofErr w:type="spellEnd"/>
      <w:r w:rsidRPr="00AE4F17">
        <w:rPr>
          <w:rFonts w:ascii="Tahoma" w:hAnsi="Tahoma" w:cs="Tahoma"/>
        </w:rPr>
        <w:t>. formatu naložiti na informacijski sistem e-JN</w:t>
      </w:r>
      <w:r w:rsidRPr="00AE4F17">
        <w:rPr>
          <w:rFonts w:ascii="Tahoma" w:hAnsi="Tahoma" w:cs="Tahoma"/>
          <w:b/>
        </w:rPr>
        <w:t xml:space="preserve"> v razdelek »PREDRAČUN«. </w:t>
      </w:r>
      <w:r w:rsidRPr="00AE4F17">
        <w:rPr>
          <w:rFonts w:ascii="Tahoma" w:hAnsi="Tahoma" w:cs="Tahoma"/>
        </w:rPr>
        <w:t xml:space="preserve">Povzetek predračuna bo dostopen/razkrit na javnem odpiranju ponudb. </w:t>
      </w:r>
    </w:p>
    <w:p w14:paraId="09020504" w14:textId="77777777" w:rsidR="00FA7D61" w:rsidRPr="00AE4F17" w:rsidRDefault="00FA7D61" w:rsidP="00164C79">
      <w:pPr>
        <w:keepNext/>
        <w:keepLines/>
        <w:jc w:val="both"/>
        <w:rPr>
          <w:rFonts w:ascii="Tahoma" w:hAnsi="Tahoma" w:cs="Tahoma"/>
          <w:b/>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FA7D61" w:rsidRPr="00AE4F17" w14:paraId="60A6AF00" w14:textId="77777777" w:rsidTr="00FA7D61">
        <w:tc>
          <w:tcPr>
            <w:tcW w:w="599" w:type="dxa"/>
            <w:tcBorders>
              <w:right w:val="nil"/>
            </w:tcBorders>
          </w:tcPr>
          <w:p w14:paraId="2D87116B" w14:textId="77777777" w:rsidR="00FA7D61" w:rsidRPr="00AE4F17" w:rsidRDefault="00FA7D61" w:rsidP="00164C79">
            <w:pPr>
              <w:keepNext/>
              <w:keepLines/>
              <w:jc w:val="both"/>
              <w:rPr>
                <w:rFonts w:ascii="Tahoma" w:hAnsi="Tahoma" w:cs="Tahoma"/>
                <w:b/>
              </w:rPr>
            </w:pPr>
          </w:p>
        </w:tc>
        <w:tc>
          <w:tcPr>
            <w:tcW w:w="8969" w:type="dxa"/>
            <w:tcBorders>
              <w:left w:val="nil"/>
            </w:tcBorders>
          </w:tcPr>
          <w:p w14:paraId="31B3FABB" w14:textId="77777777" w:rsidR="00FA7D61" w:rsidRPr="00AE4F17" w:rsidRDefault="00FA7D61" w:rsidP="00164C79">
            <w:pPr>
              <w:keepNext/>
              <w:keepLines/>
              <w:jc w:val="both"/>
              <w:rPr>
                <w:rFonts w:ascii="Tahoma" w:hAnsi="Tahoma" w:cs="Tahoma"/>
                <w:i/>
              </w:rPr>
            </w:pPr>
            <w:r w:rsidRPr="00AE4F17">
              <w:rPr>
                <w:rFonts w:ascii="Tahoma" w:hAnsi="Tahoma" w:cs="Tahoma"/>
              </w:rPr>
              <w:t>PREDRAČUN</w:t>
            </w:r>
          </w:p>
        </w:tc>
      </w:tr>
    </w:tbl>
    <w:p w14:paraId="75946F62" w14:textId="77777777" w:rsidR="00FA7D61" w:rsidRPr="00AE4F17" w:rsidRDefault="00FA7D61" w:rsidP="00164C79">
      <w:pPr>
        <w:keepNext/>
        <w:keepLines/>
        <w:jc w:val="both"/>
        <w:rPr>
          <w:rFonts w:ascii="Tahoma" w:hAnsi="Tahoma" w:cs="Tahoma"/>
          <w:b/>
        </w:rPr>
      </w:pPr>
    </w:p>
    <w:p w14:paraId="5A820161" w14:textId="77777777" w:rsidR="00FA7D61" w:rsidRPr="00AE4F17" w:rsidRDefault="00FA7D61" w:rsidP="00164C79">
      <w:pPr>
        <w:keepNext/>
        <w:keepLines/>
        <w:jc w:val="both"/>
        <w:rPr>
          <w:rFonts w:ascii="Tahoma" w:hAnsi="Tahoma" w:cs="Tahoma"/>
        </w:rPr>
      </w:pPr>
      <w:r w:rsidRPr="00AE4F17">
        <w:rPr>
          <w:rFonts w:ascii="Tahoma" w:hAnsi="Tahoma" w:cs="Tahoma"/>
        </w:rPr>
        <w:t>Ponudnik mora prilogo »PREDRAČUN« izpolniti in jo elektronsko podpisati. Ponudnik v prilogo »PREDRAČUN« vpiše ponudbe</w:t>
      </w:r>
      <w:r w:rsidR="00316A9A" w:rsidRPr="00AE4F17">
        <w:rPr>
          <w:rFonts w:ascii="Tahoma" w:hAnsi="Tahoma" w:cs="Tahoma"/>
        </w:rPr>
        <w:t>no vrednost za obdobje brez DDV.</w:t>
      </w:r>
    </w:p>
    <w:p w14:paraId="487BCCF7" w14:textId="77777777" w:rsidR="00316A9A" w:rsidRPr="00AE4F17" w:rsidRDefault="00316A9A" w:rsidP="00164C79">
      <w:pPr>
        <w:keepNext/>
        <w:keepLines/>
        <w:jc w:val="both"/>
        <w:rPr>
          <w:rFonts w:ascii="Tahoma" w:hAnsi="Tahoma" w:cs="Tahoma"/>
        </w:rPr>
      </w:pPr>
    </w:p>
    <w:p w14:paraId="5072FAB1" w14:textId="77777777" w:rsidR="00316A9A" w:rsidRPr="00AE4F17" w:rsidRDefault="00316A9A" w:rsidP="00164C79">
      <w:pPr>
        <w:keepNext/>
        <w:keepLines/>
        <w:jc w:val="both"/>
        <w:rPr>
          <w:rFonts w:ascii="Tahoma" w:hAnsi="Tahoma" w:cs="Tahoma"/>
        </w:rPr>
      </w:pPr>
      <w:r w:rsidRPr="00AE4F17">
        <w:rPr>
          <w:rFonts w:ascii="Tahoma" w:hAnsi="Tahoma" w:cs="Tahoma"/>
        </w:rPr>
        <w:t>Ponudnik v prilogo »PREDRAČUN«</w:t>
      </w:r>
      <w:r w:rsidR="009571A3">
        <w:rPr>
          <w:rFonts w:ascii="Tahoma" w:hAnsi="Tahoma" w:cs="Tahoma"/>
        </w:rPr>
        <w:t>, za sklop za katerega oddaja ponudbo,</w:t>
      </w:r>
      <w:r w:rsidRPr="00AE4F17">
        <w:rPr>
          <w:rFonts w:ascii="Tahoma" w:hAnsi="Tahoma" w:cs="Tahoma"/>
        </w:rPr>
        <w:t xml:space="preserve"> vpiše skupno ponudbeno vrednost brez DDV</w:t>
      </w:r>
      <w:r w:rsidR="00C461C9" w:rsidRPr="00AE4F17">
        <w:rPr>
          <w:rFonts w:ascii="Tahoma" w:hAnsi="Tahoma" w:cs="Tahoma"/>
        </w:rPr>
        <w:t xml:space="preserve"> in podatke v okviru meril za izbiro najugodnejšega ponudnika. Skupna ponudbena vrednost brez DDV </w:t>
      </w:r>
      <w:r w:rsidRPr="00AE4F17">
        <w:rPr>
          <w:rFonts w:ascii="Tahoma" w:hAnsi="Tahoma" w:cs="Tahoma"/>
        </w:rPr>
        <w:t>je navedena tudi v</w:t>
      </w:r>
      <w:r w:rsidR="00C461C9" w:rsidRPr="00AE4F17">
        <w:rPr>
          <w:rFonts w:ascii="Tahoma" w:hAnsi="Tahoma" w:cs="Tahoma"/>
        </w:rPr>
        <w:t xml:space="preserve"> ponudbi ponudnika (Priloga 2) in v ponudbenem predračunu.</w:t>
      </w:r>
    </w:p>
    <w:p w14:paraId="660845C5" w14:textId="77777777" w:rsidR="00FA7D61" w:rsidRPr="00AE4F17" w:rsidRDefault="00FA7D61" w:rsidP="00164C79">
      <w:pPr>
        <w:keepNext/>
        <w:keepLines/>
        <w:jc w:val="both"/>
        <w:rPr>
          <w:rFonts w:ascii="Tahoma" w:hAnsi="Tahoma" w:cs="Tahoma"/>
          <w:sz w:val="16"/>
          <w:szCs w:val="16"/>
        </w:rPr>
      </w:pPr>
    </w:p>
    <w:p w14:paraId="66697EDD" w14:textId="77777777" w:rsidR="00FA7D61" w:rsidRPr="00AE4F17" w:rsidRDefault="0019170D" w:rsidP="00164C79">
      <w:pPr>
        <w:keepNext/>
        <w:keepLines/>
        <w:numPr>
          <w:ilvl w:val="0"/>
          <w:numId w:val="10"/>
        </w:numPr>
        <w:ind w:left="426" w:hanging="426"/>
        <w:jc w:val="both"/>
        <w:rPr>
          <w:rFonts w:ascii="Tahoma" w:hAnsi="Tahoma" w:cs="Tahoma"/>
          <w:b/>
        </w:rPr>
      </w:pPr>
      <w:r w:rsidRPr="00AE4F17">
        <w:rPr>
          <w:rFonts w:ascii="Tahoma" w:hAnsi="Tahoma" w:cs="Tahoma"/>
          <w:b/>
        </w:rPr>
        <w:t>Razdelek »OBRAZEC ESPD</w:t>
      </w:r>
      <w:r w:rsidR="00FA7D61" w:rsidRPr="00AE4F17">
        <w:rPr>
          <w:rFonts w:ascii="Tahoma" w:hAnsi="Tahoma" w:cs="Tahoma"/>
          <w:b/>
        </w:rPr>
        <w:t xml:space="preserve"> – PONUDNIK«</w:t>
      </w:r>
    </w:p>
    <w:p w14:paraId="7834DE7D" w14:textId="77777777" w:rsidR="00FA7D61" w:rsidRPr="00AE4F17" w:rsidRDefault="00FA7D61" w:rsidP="00164C79">
      <w:pPr>
        <w:keepNext/>
        <w:keepLines/>
        <w:jc w:val="both"/>
        <w:rPr>
          <w:rFonts w:ascii="Tahoma" w:hAnsi="Tahoma" w:cs="Tahoma"/>
          <w:sz w:val="16"/>
          <w:szCs w:val="16"/>
        </w:rPr>
      </w:pPr>
    </w:p>
    <w:p w14:paraId="1F486B6E" w14:textId="77777777" w:rsidR="00FA7D61" w:rsidRPr="00AE4F17" w:rsidRDefault="00FA7D61" w:rsidP="00164C79">
      <w:pPr>
        <w:keepNext/>
        <w:keepLines/>
        <w:jc w:val="both"/>
        <w:rPr>
          <w:rFonts w:ascii="Tahoma" w:hAnsi="Tahoma" w:cs="Tahoma"/>
          <w:b/>
        </w:rPr>
      </w:pPr>
      <w:r w:rsidRPr="00AE4F17">
        <w:rPr>
          <w:rFonts w:ascii="Tahoma" w:hAnsi="Tahoma" w:cs="Tahoma"/>
        </w:rPr>
        <w:t>Ponudnik (vodilni partner) mora prilogo »</w:t>
      </w:r>
      <w:r w:rsidR="001C2DF7" w:rsidRPr="00AE4F17">
        <w:rPr>
          <w:rFonts w:ascii="Tahoma" w:hAnsi="Tahoma" w:cs="Tahoma"/>
        </w:rPr>
        <w:t>ESPD</w:t>
      </w:r>
      <w:r w:rsidR="0019170D" w:rsidRPr="00AE4F17">
        <w:rPr>
          <w:rFonts w:ascii="Tahoma" w:hAnsi="Tahoma" w:cs="Tahoma"/>
        </w:rPr>
        <w:t xml:space="preserve">« izpolniti ter ga v </w:t>
      </w:r>
      <w:proofErr w:type="spellStart"/>
      <w:r w:rsidR="0019170D" w:rsidRPr="00AE4F17">
        <w:rPr>
          <w:rFonts w:ascii="Tahoma" w:hAnsi="Tahoma" w:cs="Tahoma"/>
        </w:rPr>
        <w:t>xml</w:t>
      </w:r>
      <w:proofErr w:type="spellEnd"/>
      <w:r w:rsidRPr="00AE4F17">
        <w:rPr>
          <w:rFonts w:ascii="Tahoma" w:hAnsi="Tahoma" w:cs="Tahoma"/>
        </w:rPr>
        <w:t>. formatu naložiti na informacijski sistem e-JN</w:t>
      </w:r>
      <w:r w:rsidR="001C2DF7" w:rsidRPr="00AE4F17">
        <w:rPr>
          <w:rFonts w:ascii="Tahoma" w:hAnsi="Tahoma" w:cs="Tahoma"/>
          <w:b/>
        </w:rPr>
        <w:t xml:space="preserve"> v razdelek »ESPD</w:t>
      </w:r>
      <w:r w:rsidRPr="00AE4F17">
        <w:rPr>
          <w:rFonts w:ascii="Tahoma" w:hAnsi="Tahoma" w:cs="Tahoma"/>
          <w:b/>
        </w:rPr>
        <w:t xml:space="preserve"> - PONUDNIK«.</w:t>
      </w:r>
    </w:p>
    <w:p w14:paraId="384E24EA" w14:textId="77777777" w:rsidR="00FD2B70" w:rsidRPr="00AE4F17" w:rsidRDefault="00FD2B70" w:rsidP="00164C79">
      <w:pPr>
        <w:keepNext/>
        <w:keepLines/>
        <w:jc w:val="both"/>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19170D" w:rsidRPr="00AE4F17" w14:paraId="682FFAB2" w14:textId="77777777" w:rsidTr="0019170D">
        <w:trPr>
          <w:trHeight w:val="225"/>
        </w:trPr>
        <w:tc>
          <w:tcPr>
            <w:tcW w:w="567" w:type="dxa"/>
            <w:tcBorders>
              <w:top w:val="single" w:sz="4" w:space="0" w:color="auto"/>
              <w:left w:val="single" w:sz="4" w:space="0" w:color="auto"/>
              <w:bottom w:val="single" w:sz="4" w:space="0" w:color="auto"/>
              <w:right w:val="nil"/>
            </w:tcBorders>
          </w:tcPr>
          <w:p w14:paraId="28EB0990" w14:textId="77777777" w:rsidR="0019170D" w:rsidRPr="00AE4F17" w:rsidRDefault="0019170D" w:rsidP="00164C79">
            <w:pPr>
              <w:keepNext/>
              <w:keepLines/>
              <w:jc w:val="both"/>
              <w:rPr>
                <w:rFonts w:ascii="Tahoma" w:hAnsi="Tahoma" w:cs="Tahoma"/>
              </w:rPr>
            </w:pPr>
            <w:r w:rsidRPr="00AE4F17">
              <w:br w:type="page"/>
            </w:r>
            <w:r w:rsidRPr="00AE4F17">
              <w:br w:type="page"/>
            </w:r>
            <w:r w:rsidRPr="00AE4F17">
              <w:br w:type="page"/>
            </w:r>
            <w:r w:rsidRPr="00AE4F17">
              <w:rPr>
                <w:rFonts w:ascii="Tahoma" w:hAnsi="Tahoma" w:cs="Tahoma"/>
              </w:rPr>
              <w:br w:type="page"/>
            </w:r>
            <w:r w:rsidRPr="00AE4F17">
              <w:rPr>
                <w:rFonts w:ascii="Tahoma" w:hAnsi="Tahoma" w:cs="Tahoma"/>
                <w:b/>
              </w:rPr>
              <w:br w:type="page"/>
            </w:r>
            <w:r w:rsidRPr="00AE4F17">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14:paraId="5BDAAA02" w14:textId="77777777" w:rsidR="0019170D" w:rsidRPr="00AE4F17" w:rsidRDefault="0019170D" w:rsidP="00164C79">
            <w:pPr>
              <w:keepNext/>
              <w:keepLines/>
              <w:rPr>
                <w:rFonts w:ascii="Tahoma" w:hAnsi="Tahoma" w:cs="Tahoma"/>
              </w:rPr>
            </w:pPr>
            <w:r w:rsidRPr="00AE4F17">
              <w:rPr>
                <w:rFonts w:ascii="Tahoma" w:hAnsi="Tahoma" w:cs="Tahoma"/>
                <w:b/>
              </w:rPr>
              <w:t>ESPD – PONUDNIK</w:t>
            </w:r>
          </w:p>
        </w:tc>
        <w:tc>
          <w:tcPr>
            <w:tcW w:w="850" w:type="dxa"/>
            <w:tcBorders>
              <w:top w:val="single" w:sz="4" w:space="0" w:color="auto"/>
              <w:left w:val="single" w:sz="4" w:space="0" w:color="auto"/>
              <w:bottom w:val="single" w:sz="4" w:space="0" w:color="auto"/>
              <w:right w:val="nil"/>
            </w:tcBorders>
            <w:vAlign w:val="center"/>
          </w:tcPr>
          <w:p w14:paraId="6EB9009D" w14:textId="77777777" w:rsidR="0019170D" w:rsidRPr="00AE4F17" w:rsidRDefault="0019170D" w:rsidP="00164C79">
            <w:pPr>
              <w:keepNext/>
              <w:keepLines/>
              <w:rPr>
                <w:rFonts w:ascii="Tahoma" w:hAnsi="Tahoma" w:cs="Tahoma"/>
                <w:b/>
              </w:rPr>
            </w:pPr>
            <w:r w:rsidRPr="00AE4F17">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tcPr>
          <w:p w14:paraId="4A598AD5" w14:textId="77777777" w:rsidR="0019170D" w:rsidRPr="00AE4F17" w:rsidRDefault="0019170D" w:rsidP="00164C79">
            <w:pPr>
              <w:keepNext/>
              <w:keepLines/>
              <w:rPr>
                <w:rFonts w:ascii="Tahoma" w:hAnsi="Tahoma" w:cs="Tahoma"/>
                <w:b/>
                <w:i/>
              </w:rPr>
            </w:pPr>
            <w:r w:rsidRPr="00AE4F17">
              <w:rPr>
                <w:rFonts w:ascii="Tahoma" w:hAnsi="Tahoma" w:cs="Tahoma"/>
                <w:b/>
                <w:i/>
              </w:rPr>
              <w:t>3/1</w:t>
            </w:r>
          </w:p>
        </w:tc>
      </w:tr>
    </w:tbl>
    <w:p w14:paraId="13B17F65" w14:textId="77777777" w:rsidR="0019170D" w:rsidRPr="00AE4F17" w:rsidRDefault="0019170D" w:rsidP="00164C79">
      <w:pPr>
        <w:keepNext/>
        <w:keepLines/>
        <w:jc w:val="both"/>
        <w:rPr>
          <w:rFonts w:ascii="Tahoma" w:hAnsi="Tahoma" w:cs="Tahoma"/>
          <w:sz w:val="16"/>
          <w:szCs w:val="16"/>
        </w:rPr>
      </w:pPr>
    </w:p>
    <w:p w14:paraId="1B70FB6B" w14:textId="77777777" w:rsidR="001C2DF7" w:rsidRPr="00004F76" w:rsidRDefault="00C461C9" w:rsidP="00164C79">
      <w:pPr>
        <w:keepNext/>
        <w:keepLines/>
        <w:jc w:val="both"/>
        <w:rPr>
          <w:rFonts w:ascii="Tahoma" w:hAnsi="Tahoma" w:cs="Tahoma"/>
        </w:rPr>
      </w:pPr>
      <w:r w:rsidRPr="00AE4F17">
        <w:rPr>
          <w:rFonts w:ascii="Tahoma" w:hAnsi="Tahoma" w:cs="Tahoma"/>
        </w:rPr>
        <w:t xml:space="preserve">Ponudnik mora </w:t>
      </w:r>
      <w:proofErr w:type="spellStart"/>
      <w:r w:rsidRPr="00AE4F17">
        <w:rPr>
          <w:rFonts w:ascii="Tahoma" w:hAnsi="Tahoma" w:cs="Tahoma"/>
        </w:rPr>
        <w:t>obrazec»ESPD</w:t>
      </w:r>
      <w:proofErr w:type="spellEnd"/>
      <w:r w:rsidRPr="00AE4F17">
        <w:rPr>
          <w:rFonts w:ascii="Tahoma" w:hAnsi="Tahoma" w:cs="Tahoma"/>
        </w:rPr>
        <w:t xml:space="preserve">« izpolniti ter v informacijski sistem e-JN </w:t>
      </w:r>
      <w:r w:rsidRPr="00AE4F17">
        <w:rPr>
          <w:rFonts w:ascii="Tahoma" w:hAnsi="Tahoma" w:cs="Tahoma"/>
          <w:b/>
        </w:rPr>
        <w:t>v razdelek »ESPD–PONUDNIK«</w:t>
      </w:r>
      <w:r w:rsidRPr="00AE4F17">
        <w:rPr>
          <w:rFonts w:ascii="Tahoma" w:hAnsi="Tahoma" w:cs="Tahoma"/>
        </w:rPr>
        <w:t xml:space="preserve"> naložiti elektronsko podpisan ESPD v </w:t>
      </w:r>
      <w:proofErr w:type="spellStart"/>
      <w:r w:rsidRPr="00AE4F17">
        <w:rPr>
          <w:rFonts w:ascii="Tahoma" w:hAnsi="Tahoma" w:cs="Tahoma"/>
        </w:rPr>
        <w:t>xml</w:t>
      </w:r>
      <w:proofErr w:type="spellEnd"/>
      <w:r w:rsidRPr="00AE4F17">
        <w:rPr>
          <w:rFonts w:ascii="Tahoma" w:hAnsi="Tahoma" w:cs="Tahoma"/>
        </w:rPr>
        <w:t xml:space="preserve">. obliki ali nepodpisan ESPD v </w:t>
      </w:r>
      <w:proofErr w:type="spellStart"/>
      <w:r w:rsidRPr="00AE4F17">
        <w:rPr>
          <w:rFonts w:ascii="Tahoma" w:hAnsi="Tahoma" w:cs="Tahoma"/>
        </w:rPr>
        <w:t>xml</w:t>
      </w:r>
      <w:proofErr w:type="spellEnd"/>
      <w:r w:rsidRPr="00AE4F17">
        <w:rPr>
          <w:rFonts w:ascii="Tahoma" w:hAnsi="Tahoma" w:cs="Tahoma"/>
        </w:rPr>
        <w:t xml:space="preserve">. obliki, </w:t>
      </w:r>
      <w:bookmarkStart w:id="6" w:name="_Hlk531606225"/>
      <w:r w:rsidRPr="00AE4F17">
        <w:rPr>
          <w:rFonts w:ascii="Tahoma" w:hAnsi="Tahoma" w:cs="Tahoma"/>
        </w:rPr>
        <w:t>pri čemer se v slednjem primeru v skladu Splošnimi pogoji uporabe informacijskega sistema e-JN šteje, da je oddan pravno zavezujoč dokument, ki ima enako veljavnost kot podpisan</w:t>
      </w:r>
      <w:bookmarkEnd w:id="6"/>
      <w:r w:rsidRPr="00AE4F17">
        <w:rPr>
          <w:rFonts w:ascii="Tahoma" w:hAnsi="Tahoma" w:cs="Tahoma"/>
        </w:rPr>
        <w:t xml:space="preserve">. Ponudnik mora v razdelek </w:t>
      </w:r>
      <w:r w:rsidRPr="00AE4F17">
        <w:rPr>
          <w:rFonts w:ascii="Tahoma" w:hAnsi="Tahoma" w:cs="Tahoma"/>
          <w:b/>
        </w:rPr>
        <w:t xml:space="preserve">»DRUGE PRILOGE« </w:t>
      </w:r>
      <w:r w:rsidRPr="00AE4F17">
        <w:rPr>
          <w:rFonts w:ascii="Tahoma" w:hAnsi="Tahoma" w:cs="Tahoma"/>
        </w:rPr>
        <w:t xml:space="preserve">priložiti podpisan ESPD tudi v </w:t>
      </w:r>
      <w:proofErr w:type="spellStart"/>
      <w:r w:rsidRPr="00AE4F17">
        <w:rPr>
          <w:rFonts w:ascii="Tahoma" w:hAnsi="Tahoma" w:cs="Tahoma"/>
        </w:rPr>
        <w:t>pdf</w:t>
      </w:r>
      <w:proofErr w:type="spellEnd"/>
      <w:r w:rsidRPr="00AE4F17">
        <w:rPr>
          <w:rFonts w:ascii="Tahoma" w:hAnsi="Tahoma" w:cs="Tahoma"/>
        </w:rPr>
        <w:t>. formatu.</w:t>
      </w:r>
    </w:p>
    <w:p w14:paraId="5869F469" w14:textId="77777777" w:rsidR="00E54334" w:rsidRPr="00AE4F17" w:rsidRDefault="00E54334" w:rsidP="00164C79">
      <w:pPr>
        <w:keepNext/>
        <w:keepLines/>
        <w:jc w:val="both"/>
        <w:rPr>
          <w:rFonts w:ascii="Tahoma" w:hAnsi="Tahoma" w:cs="Tahoma"/>
          <w:b/>
        </w:rPr>
      </w:pPr>
    </w:p>
    <w:p w14:paraId="73D2575A" w14:textId="77777777" w:rsidR="00FA7D61" w:rsidRPr="00AE4F17" w:rsidRDefault="00FA7D61" w:rsidP="00164C79">
      <w:pPr>
        <w:keepNext/>
        <w:keepLines/>
        <w:numPr>
          <w:ilvl w:val="0"/>
          <w:numId w:val="11"/>
        </w:numPr>
        <w:ind w:left="426" w:hanging="426"/>
        <w:jc w:val="both"/>
        <w:rPr>
          <w:rFonts w:ascii="Tahoma" w:hAnsi="Tahoma" w:cs="Tahoma"/>
        </w:rPr>
      </w:pPr>
      <w:r w:rsidRPr="00AE4F17">
        <w:rPr>
          <w:rFonts w:ascii="Tahoma" w:hAnsi="Tahoma" w:cs="Tahoma"/>
          <w:b/>
        </w:rPr>
        <w:t>Razdelek »</w:t>
      </w:r>
      <w:r w:rsidR="0019170D" w:rsidRPr="00AE4F17">
        <w:rPr>
          <w:rFonts w:ascii="Tahoma" w:hAnsi="Tahoma" w:cs="Tahoma"/>
          <w:b/>
        </w:rPr>
        <w:t>OBRAZEC ESPD</w:t>
      </w:r>
      <w:r w:rsidRPr="00AE4F17">
        <w:rPr>
          <w:rFonts w:ascii="Tahoma" w:hAnsi="Tahoma" w:cs="Tahoma"/>
          <w:b/>
        </w:rPr>
        <w:t xml:space="preserve"> – OSTALI SODELUJOČI«</w:t>
      </w:r>
    </w:p>
    <w:p w14:paraId="676E1785" w14:textId="77777777" w:rsidR="00FA7D61" w:rsidRPr="00AE4F17" w:rsidRDefault="00FA7D61" w:rsidP="00164C79">
      <w:pPr>
        <w:keepNext/>
        <w:keepLines/>
        <w:jc w:val="both"/>
        <w:rPr>
          <w:rFonts w:ascii="Tahoma" w:hAnsi="Tahoma" w:cs="Tahoma"/>
          <w:sz w:val="16"/>
          <w:szCs w:val="16"/>
        </w:rPr>
      </w:pPr>
    </w:p>
    <w:p w14:paraId="05894507" w14:textId="77777777" w:rsidR="0019170D" w:rsidRPr="00AE4F17" w:rsidRDefault="00891C08" w:rsidP="00164C79">
      <w:pPr>
        <w:keepNext/>
        <w:keepLines/>
        <w:jc w:val="both"/>
        <w:rPr>
          <w:rFonts w:ascii="Tahoma" w:hAnsi="Tahoma" w:cs="Tahoma"/>
        </w:rPr>
      </w:pPr>
      <w:r w:rsidRPr="00AE4F17">
        <w:rPr>
          <w:rFonts w:ascii="Tahoma" w:hAnsi="Tahoma" w:cs="Tahoma"/>
        </w:rPr>
        <w:t xml:space="preserve">Gospodarski subjekt </w:t>
      </w:r>
      <w:r w:rsidR="0019170D" w:rsidRPr="00AE4F17">
        <w:rPr>
          <w:rFonts w:ascii="Tahoma" w:hAnsi="Tahoma" w:cs="Tahoma"/>
        </w:rPr>
        <w:t xml:space="preserve">mora </w:t>
      </w:r>
      <w:r w:rsidRPr="00AE4F17">
        <w:rPr>
          <w:rFonts w:ascii="Tahoma" w:hAnsi="Tahoma" w:cs="Tahoma"/>
        </w:rPr>
        <w:t xml:space="preserve">izpolnjene in ročno podpisane obrazce ESPD v </w:t>
      </w:r>
      <w:proofErr w:type="spellStart"/>
      <w:r w:rsidRPr="00AE4F17">
        <w:rPr>
          <w:rFonts w:ascii="Tahoma" w:hAnsi="Tahoma" w:cs="Tahoma"/>
        </w:rPr>
        <w:t>pdf</w:t>
      </w:r>
      <w:proofErr w:type="spellEnd"/>
      <w:r w:rsidRPr="00AE4F17">
        <w:rPr>
          <w:rFonts w:ascii="Tahoma" w:hAnsi="Tahoma" w:cs="Tahoma"/>
        </w:rPr>
        <w:t xml:space="preserve">. formatu, </w:t>
      </w:r>
      <w:r w:rsidR="0019170D" w:rsidRPr="00AE4F17">
        <w:rPr>
          <w:rFonts w:ascii="Tahoma" w:hAnsi="Tahoma" w:cs="Tahoma"/>
        </w:rPr>
        <w:t>za vse ostale gospodarske subjekte (partnerje iz skupine ponudnikov, podizvajalci</w:t>
      </w:r>
      <w:r w:rsidR="0019170D" w:rsidRPr="00AE4F17">
        <w:rPr>
          <w:rFonts w:ascii="Tahoma" w:hAnsi="Tahoma" w:cs="Tahoma"/>
          <w:iCs/>
          <w:sz w:val="18"/>
          <w:szCs w:val="22"/>
        </w:rPr>
        <w:t xml:space="preserve"> </w:t>
      </w:r>
      <w:r w:rsidRPr="00AE4F17">
        <w:rPr>
          <w:rFonts w:ascii="Tahoma" w:hAnsi="Tahoma" w:cs="Tahoma"/>
          <w:iCs/>
        </w:rPr>
        <w:t>in/ali ostale subjekte</w:t>
      </w:r>
      <w:r w:rsidR="0019170D" w:rsidRPr="00AE4F17">
        <w:rPr>
          <w:rFonts w:ascii="Tahoma" w:hAnsi="Tahoma" w:cs="Tahoma"/>
          <w:iCs/>
        </w:rPr>
        <w:t>, katerih zmogljivost uporablja ponudnik)</w:t>
      </w:r>
      <w:r w:rsidRPr="00AE4F17">
        <w:rPr>
          <w:rFonts w:ascii="Tahoma" w:hAnsi="Tahoma" w:cs="Tahoma"/>
          <w:iCs/>
        </w:rPr>
        <w:t>,</w:t>
      </w:r>
      <w:r w:rsidR="0019170D" w:rsidRPr="00AE4F17">
        <w:rPr>
          <w:rFonts w:ascii="Tahoma" w:hAnsi="Tahoma" w:cs="Tahoma"/>
        </w:rPr>
        <w:t xml:space="preserve"> </w:t>
      </w:r>
      <w:r w:rsidRPr="00AE4F17">
        <w:rPr>
          <w:rFonts w:ascii="Tahoma" w:hAnsi="Tahoma" w:cs="Tahoma"/>
        </w:rPr>
        <w:t xml:space="preserve">v </w:t>
      </w:r>
      <w:proofErr w:type="spellStart"/>
      <w:r w:rsidRPr="00AE4F17">
        <w:rPr>
          <w:rFonts w:ascii="Tahoma" w:hAnsi="Tahoma" w:cs="Tahoma"/>
        </w:rPr>
        <w:t>pdf</w:t>
      </w:r>
      <w:proofErr w:type="spellEnd"/>
      <w:r w:rsidRPr="00AE4F17">
        <w:rPr>
          <w:rFonts w:ascii="Tahoma" w:hAnsi="Tahoma" w:cs="Tahoma"/>
        </w:rPr>
        <w:t xml:space="preserve">. formatu </w:t>
      </w:r>
      <w:r w:rsidR="0019170D" w:rsidRPr="00AE4F17">
        <w:rPr>
          <w:rFonts w:ascii="Tahoma" w:hAnsi="Tahoma" w:cs="Tahoma"/>
        </w:rPr>
        <w:t>naložiti na informacijski sistem e-JN</w:t>
      </w:r>
      <w:r w:rsidR="0019170D" w:rsidRPr="00AE4F17">
        <w:rPr>
          <w:rFonts w:ascii="Tahoma" w:hAnsi="Tahoma" w:cs="Tahoma"/>
          <w:b/>
        </w:rPr>
        <w:t xml:space="preserve"> v razdelek »ESPD - OSTALI SODELUJOČI« </w:t>
      </w:r>
    </w:p>
    <w:p w14:paraId="7E29CCBF" w14:textId="77777777" w:rsidR="0019170D" w:rsidRPr="00AE4F17" w:rsidRDefault="0019170D" w:rsidP="00164C79">
      <w:pPr>
        <w:keepNext/>
        <w:keepLine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19170D" w:rsidRPr="00AE4F17" w14:paraId="1A7F8D2C" w14:textId="77777777" w:rsidTr="0019170D">
        <w:trPr>
          <w:trHeight w:val="225"/>
        </w:trPr>
        <w:tc>
          <w:tcPr>
            <w:tcW w:w="567" w:type="dxa"/>
            <w:tcBorders>
              <w:top w:val="single" w:sz="4" w:space="0" w:color="auto"/>
              <w:left w:val="single" w:sz="4" w:space="0" w:color="auto"/>
              <w:bottom w:val="single" w:sz="4" w:space="0" w:color="auto"/>
              <w:right w:val="nil"/>
            </w:tcBorders>
          </w:tcPr>
          <w:p w14:paraId="24A0A5DD" w14:textId="77777777" w:rsidR="0019170D" w:rsidRPr="00AE4F17" w:rsidRDefault="0019170D" w:rsidP="00164C79">
            <w:pPr>
              <w:keepNext/>
              <w:keepLines/>
              <w:jc w:val="both"/>
              <w:rPr>
                <w:rFonts w:ascii="Tahoma" w:hAnsi="Tahoma" w:cs="Tahoma"/>
              </w:rPr>
            </w:pPr>
            <w:r w:rsidRPr="00AE4F17">
              <w:br w:type="page"/>
            </w:r>
            <w:r w:rsidRPr="00AE4F17">
              <w:br w:type="page"/>
            </w:r>
            <w:r w:rsidRPr="00AE4F17">
              <w:br w:type="page"/>
            </w:r>
            <w:r w:rsidRPr="00AE4F17">
              <w:rPr>
                <w:rFonts w:ascii="Tahoma" w:hAnsi="Tahoma" w:cs="Tahoma"/>
              </w:rPr>
              <w:br w:type="page"/>
            </w:r>
            <w:r w:rsidRPr="00AE4F17">
              <w:rPr>
                <w:rFonts w:ascii="Tahoma" w:hAnsi="Tahoma" w:cs="Tahoma"/>
                <w:b/>
              </w:rPr>
              <w:br w:type="page"/>
            </w:r>
            <w:r w:rsidRPr="00AE4F17">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14:paraId="4207C71B" w14:textId="77777777" w:rsidR="0019170D" w:rsidRPr="00AE4F17" w:rsidRDefault="0019170D" w:rsidP="00164C79">
            <w:pPr>
              <w:keepNext/>
              <w:keepLines/>
              <w:rPr>
                <w:rFonts w:ascii="Tahoma" w:hAnsi="Tahoma" w:cs="Tahoma"/>
              </w:rPr>
            </w:pPr>
            <w:r w:rsidRPr="00AE4F17">
              <w:rPr>
                <w:rFonts w:ascii="Tahoma" w:hAnsi="Tahoma" w:cs="Tahoma"/>
                <w:b/>
              </w:rPr>
              <w:t>ESPD – OSTALI SODELUJOČI</w:t>
            </w:r>
          </w:p>
        </w:tc>
        <w:tc>
          <w:tcPr>
            <w:tcW w:w="850" w:type="dxa"/>
            <w:tcBorders>
              <w:top w:val="single" w:sz="4" w:space="0" w:color="auto"/>
              <w:left w:val="single" w:sz="4" w:space="0" w:color="auto"/>
              <w:bottom w:val="single" w:sz="4" w:space="0" w:color="auto"/>
              <w:right w:val="nil"/>
            </w:tcBorders>
            <w:vAlign w:val="center"/>
          </w:tcPr>
          <w:p w14:paraId="3F6E3D03" w14:textId="77777777" w:rsidR="0019170D" w:rsidRPr="00AE4F17" w:rsidRDefault="0019170D" w:rsidP="00164C79">
            <w:pPr>
              <w:keepNext/>
              <w:keepLines/>
              <w:rPr>
                <w:rFonts w:ascii="Tahoma" w:hAnsi="Tahoma" w:cs="Tahoma"/>
                <w:b/>
              </w:rPr>
            </w:pPr>
            <w:r w:rsidRPr="00AE4F17">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tcPr>
          <w:p w14:paraId="03276CA4" w14:textId="77777777" w:rsidR="0019170D" w:rsidRPr="00AE4F17" w:rsidRDefault="0019170D" w:rsidP="00164C79">
            <w:pPr>
              <w:keepNext/>
              <w:keepLines/>
              <w:rPr>
                <w:rFonts w:ascii="Tahoma" w:hAnsi="Tahoma" w:cs="Tahoma"/>
                <w:b/>
                <w:i/>
              </w:rPr>
            </w:pPr>
            <w:r w:rsidRPr="00AE4F17">
              <w:rPr>
                <w:rFonts w:ascii="Tahoma" w:hAnsi="Tahoma" w:cs="Tahoma"/>
                <w:b/>
                <w:i/>
              </w:rPr>
              <w:t>3/1</w:t>
            </w:r>
          </w:p>
        </w:tc>
      </w:tr>
    </w:tbl>
    <w:p w14:paraId="2A57904E" w14:textId="77777777" w:rsidR="0019170D" w:rsidRPr="00AE4F17" w:rsidRDefault="0019170D" w:rsidP="00164C79">
      <w:pPr>
        <w:keepNext/>
        <w:keepLines/>
        <w:jc w:val="both"/>
        <w:rPr>
          <w:rFonts w:ascii="Tahoma" w:hAnsi="Tahoma" w:cs="Tahoma"/>
        </w:rPr>
      </w:pPr>
    </w:p>
    <w:p w14:paraId="7C47B71B" w14:textId="77777777" w:rsidR="001C2DF7" w:rsidRPr="00AE4F17" w:rsidRDefault="00D474DF" w:rsidP="00164C79">
      <w:pPr>
        <w:keepNext/>
        <w:keepLines/>
        <w:jc w:val="both"/>
        <w:rPr>
          <w:rFonts w:ascii="Tahoma" w:hAnsi="Tahoma" w:cs="Tahoma"/>
        </w:rPr>
      </w:pPr>
      <w:r w:rsidRPr="00AE4F17">
        <w:rPr>
          <w:rFonts w:ascii="Tahoma" w:hAnsi="Tahoma" w:cs="Tahoma"/>
        </w:rPr>
        <w:t>G</w:t>
      </w:r>
      <w:r w:rsidR="00C461C9" w:rsidRPr="00AE4F17">
        <w:rPr>
          <w:rFonts w:ascii="Tahoma" w:hAnsi="Tahoma" w:cs="Tahoma"/>
        </w:rPr>
        <w:t xml:space="preserve">ospodarski subjekt, ki oddaja ponudbo preko informacijskega sistema </w:t>
      </w:r>
      <w:r w:rsidR="001C2DF7" w:rsidRPr="00AE4F17">
        <w:rPr>
          <w:rFonts w:ascii="Tahoma" w:hAnsi="Tahoma" w:cs="Tahoma"/>
        </w:rPr>
        <w:t>e-JN</w:t>
      </w:r>
      <w:r w:rsidR="00C461C9" w:rsidRPr="00AE4F17">
        <w:rPr>
          <w:rFonts w:ascii="Tahoma" w:hAnsi="Tahoma" w:cs="Tahoma"/>
        </w:rPr>
        <w:t xml:space="preserve"> mora </w:t>
      </w:r>
      <w:r w:rsidR="001C2DF7" w:rsidRPr="00AE4F17">
        <w:rPr>
          <w:rFonts w:ascii="Tahoma" w:hAnsi="Tahoma" w:cs="Tahoma"/>
        </w:rPr>
        <w:t xml:space="preserve">za posameznega partnerja </w:t>
      </w:r>
      <w:r w:rsidR="0019170D" w:rsidRPr="00AE4F17">
        <w:rPr>
          <w:rFonts w:ascii="Tahoma" w:hAnsi="Tahoma" w:cs="Tahoma"/>
        </w:rPr>
        <w:t xml:space="preserve">iz skupine ponudnikov ter </w:t>
      </w:r>
      <w:r w:rsidR="001C2DF7" w:rsidRPr="00AE4F17">
        <w:rPr>
          <w:rFonts w:ascii="Tahoma" w:hAnsi="Tahoma" w:cs="Tahoma"/>
        </w:rPr>
        <w:t>za vse v ponudbi naveden</w:t>
      </w:r>
      <w:r w:rsidRPr="00AE4F17">
        <w:rPr>
          <w:rFonts w:ascii="Tahoma" w:hAnsi="Tahoma" w:cs="Tahoma"/>
        </w:rPr>
        <w:t>e</w:t>
      </w:r>
      <w:r w:rsidR="001C2DF7" w:rsidRPr="00AE4F17">
        <w:rPr>
          <w:rFonts w:ascii="Tahoma" w:hAnsi="Tahoma" w:cs="Tahoma"/>
        </w:rPr>
        <w:t xml:space="preserve"> podizvajalce</w:t>
      </w:r>
      <w:r w:rsidR="0019170D" w:rsidRPr="00AE4F17">
        <w:rPr>
          <w:rFonts w:ascii="Tahoma" w:hAnsi="Tahoma" w:cs="Tahoma"/>
          <w:iCs/>
          <w:sz w:val="18"/>
          <w:szCs w:val="22"/>
        </w:rPr>
        <w:t xml:space="preserve"> </w:t>
      </w:r>
      <w:r w:rsidR="0019170D" w:rsidRPr="00AE4F17">
        <w:rPr>
          <w:rFonts w:ascii="Tahoma" w:hAnsi="Tahoma" w:cs="Tahoma"/>
          <w:iCs/>
        </w:rPr>
        <w:t xml:space="preserve">in/ali </w:t>
      </w:r>
      <w:r w:rsidR="001C2DF7" w:rsidRPr="00AE4F17">
        <w:rPr>
          <w:rFonts w:ascii="Tahoma" w:hAnsi="Tahoma" w:cs="Tahoma"/>
          <w:iCs/>
        </w:rPr>
        <w:t>za vse ostale subjekte</w:t>
      </w:r>
      <w:r w:rsidR="0019170D" w:rsidRPr="00AE4F17">
        <w:rPr>
          <w:rFonts w:ascii="Tahoma" w:hAnsi="Tahoma" w:cs="Tahoma"/>
          <w:iCs/>
        </w:rPr>
        <w:t>, katerih zmogljivost uporablja ponudnik,</w:t>
      </w:r>
      <w:r w:rsidR="0019170D" w:rsidRPr="00AE4F17">
        <w:rPr>
          <w:rFonts w:ascii="Tahoma" w:hAnsi="Tahoma" w:cs="Tahoma"/>
        </w:rPr>
        <w:t xml:space="preserve"> </w:t>
      </w:r>
      <w:r w:rsidR="001C2DF7" w:rsidRPr="00AE4F17">
        <w:rPr>
          <w:rFonts w:ascii="Tahoma" w:hAnsi="Tahoma" w:cs="Tahoma"/>
        </w:rPr>
        <w:t>v razdelek  »ESPD – OSTALI SODELUJOČI«,</w:t>
      </w:r>
      <w:r w:rsidR="001C2DF7" w:rsidRPr="00AE4F17">
        <w:rPr>
          <w:rFonts w:ascii="Tahoma" w:hAnsi="Tahoma" w:cs="Tahoma"/>
          <w:b/>
        </w:rPr>
        <w:t xml:space="preserve"> </w:t>
      </w:r>
      <w:r w:rsidR="001C2DF7" w:rsidRPr="00AE4F17">
        <w:rPr>
          <w:rFonts w:ascii="Tahoma" w:hAnsi="Tahoma" w:cs="Tahoma"/>
        </w:rPr>
        <w:t xml:space="preserve">naložiti </w:t>
      </w:r>
      <w:r w:rsidR="001C2DF7" w:rsidRPr="00AE4F17">
        <w:rPr>
          <w:rFonts w:ascii="Tahoma" w:hAnsi="Tahoma" w:cs="Tahoma"/>
          <w:u w:val="single"/>
        </w:rPr>
        <w:t xml:space="preserve">izpolnjen in </w:t>
      </w:r>
      <w:r w:rsidRPr="00AE4F17">
        <w:rPr>
          <w:rFonts w:ascii="Tahoma" w:hAnsi="Tahoma" w:cs="Tahoma"/>
          <w:u w:val="single"/>
        </w:rPr>
        <w:t xml:space="preserve">ročno </w:t>
      </w:r>
      <w:r w:rsidR="001C2DF7" w:rsidRPr="00AE4F17">
        <w:rPr>
          <w:rFonts w:ascii="Tahoma" w:hAnsi="Tahoma" w:cs="Tahoma"/>
          <w:u w:val="single"/>
        </w:rPr>
        <w:t>podpisan</w:t>
      </w:r>
      <w:r w:rsidR="001C2DF7" w:rsidRPr="00AE4F17">
        <w:rPr>
          <w:rFonts w:ascii="Tahoma" w:hAnsi="Tahoma" w:cs="Tahoma"/>
        </w:rPr>
        <w:t xml:space="preserve"> ESPD v </w:t>
      </w:r>
      <w:proofErr w:type="spellStart"/>
      <w:r w:rsidR="001C2DF7" w:rsidRPr="00AE4F17">
        <w:rPr>
          <w:rFonts w:ascii="Tahoma" w:hAnsi="Tahoma" w:cs="Tahoma"/>
        </w:rPr>
        <w:t>pdf</w:t>
      </w:r>
      <w:proofErr w:type="spellEnd"/>
      <w:r w:rsidR="00891C08" w:rsidRPr="00AE4F17">
        <w:rPr>
          <w:rFonts w:ascii="Tahoma" w:hAnsi="Tahoma" w:cs="Tahoma"/>
        </w:rPr>
        <w:t>.</w:t>
      </w:r>
      <w:r w:rsidR="001C2DF7" w:rsidRPr="00AE4F17">
        <w:rPr>
          <w:rFonts w:ascii="Tahoma" w:hAnsi="Tahoma" w:cs="Tahoma"/>
        </w:rPr>
        <w:t xml:space="preserve"> formatu ali v elektronski obliki podpisan </w:t>
      </w:r>
      <w:proofErr w:type="spellStart"/>
      <w:r w:rsidR="001C2DF7" w:rsidRPr="00AE4F17">
        <w:rPr>
          <w:rFonts w:ascii="Tahoma" w:hAnsi="Tahoma" w:cs="Tahoma"/>
        </w:rPr>
        <w:t>xml</w:t>
      </w:r>
      <w:proofErr w:type="spellEnd"/>
      <w:r w:rsidR="001C2DF7" w:rsidRPr="00AE4F17">
        <w:rPr>
          <w:rFonts w:ascii="Tahoma" w:hAnsi="Tahoma" w:cs="Tahoma"/>
        </w:rPr>
        <w:t xml:space="preserve">. </w:t>
      </w:r>
    </w:p>
    <w:p w14:paraId="66487E8B" w14:textId="77777777" w:rsidR="0019170D" w:rsidRPr="00AE4F17" w:rsidRDefault="0019170D" w:rsidP="00164C79">
      <w:pPr>
        <w:keepNext/>
        <w:keepLines/>
        <w:jc w:val="both"/>
        <w:rPr>
          <w:rFonts w:ascii="Tahoma" w:hAnsi="Tahoma" w:cs="Tahoma"/>
        </w:rPr>
      </w:pPr>
    </w:p>
    <w:p w14:paraId="062B7E87" w14:textId="77777777" w:rsidR="0019170D" w:rsidRPr="00AE4F17" w:rsidRDefault="0019170D" w:rsidP="00164C79">
      <w:pPr>
        <w:keepNext/>
        <w:keepLines/>
        <w:jc w:val="both"/>
        <w:rPr>
          <w:rFonts w:ascii="Tahoma" w:hAnsi="Tahoma" w:cs="Tahoma"/>
        </w:rPr>
      </w:pPr>
      <w:r w:rsidRPr="00AE4F17">
        <w:rPr>
          <w:rFonts w:ascii="Tahoma" w:hAnsi="Tahoma" w:cs="Tahoma"/>
        </w:rPr>
        <w:t xml:space="preserve">Priloge ni potrebno priložiti v kolikor </w:t>
      </w:r>
      <w:r w:rsidR="00C461C9" w:rsidRPr="00AE4F17">
        <w:rPr>
          <w:rFonts w:ascii="Tahoma" w:hAnsi="Tahoma" w:cs="Tahoma"/>
        </w:rPr>
        <w:t>ponudnik v ponudbi</w:t>
      </w:r>
      <w:r w:rsidRPr="00AE4F17">
        <w:rPr>
          <w:rFonts w:ascii="Tahoma" w:hAnsi="Tahoma" w:cs="Tahoma"/>
        </w:rPr>
        <w:t xml:space="preserve"> nastopa samostojno</w:t>
      </w:r>
      <w:r w:rsidR="00891C08" w:rsidRPr="00AE4F17">
        <w:rPr>
          <w:rFonts w:ascii="Tahoma" w:hAnsi="Tahoma" w:cs="Tahoma"/>
        </w:rPr>
        <w:t xml:space="preserve"> oziroma</w:t>
      </w:r>
      <w:r w:rsidRPr="00AE4F17">
        <w:rPr>
          <w:rFonts w:ascii="Tahoma" w:hAnsi="Tahoma" w:cs="Tahoma"/>
        </w:rPr>
        <w:t xml:space="preserve"> v </w:t>
      </w:r>
      <w:r w:rsidR="00C461C9" w:rsidRPr="00AE4F17">
        <w:rPr>
          <w:rFonts w:ascii="Tahoma" w:hAnsi="Tahoma" w:cs="Tahoma"/>
        </w:rPr>
        <w:t>ponudbi</w:t>
      </w:r>
      <w:r w:rsidRPr="00AE4F17">
        <w:rPr>
          <w:rFonts w:ascii="Tahoma" w:hAnsi="Tahoma" w:cs="Tahoma"/>
        </w:rPr>
        <w:t xml:space="preserve"> ne nominira nobenega podizvajalca in glede pogojev v zvezi z ekonomskim in finančnim položajem ter tehnično in strokovno sposobnostjo</w:t>
      </w:r>
      <w:r w:rsidR="00C461C9" w:rsidRPr="00AE4F17">
        <w:rPr>
          <w:rFonts w:ascii="Tahoma" w:hAnsi="Tahoma" w:cs="Tahoma"/>
        </w:rPr>
        <w:t>,</w:t>
      </w:r>
      <w:r w:rsidRPr="00AE4F17">
        <w:rPr>
          <w:rFonts w:ascii="Tahoma" w:hAnsi="Tahoma" w:cs="Tahoma"/>
        </w:rPr>
        <w:t xml:space="preserve"> ne uporabi zmogljivosti drugih subjektov.</w:t>
      </w:r>
    </w:p>
    <w:p w14:paraId="4DA1C753" w14:textId="22A5D236" w:rsidR="006135E1" w:rsidRDefault="006135E1" w:rsidP="00164C79">
      <w:pPr>
        <w:keepNext/>
        <w:keepLines/>
        <w:jc w:val="both"/>
        <w:rPr>
          <w:rFonts w:ascii="Tahoma" w:hAnsi="Tahoma" w:cs="Tahoma"/>
          <w:sz w:val="16"/>
          <w:szCs w:val="16"/>
        </w:rPr>
      </w:pPr>
    </w:p>
    <w:p w14:paraId="4E7E32FD" w14:textId="5A94F950" w:rsidR="001929C8" w:rsidRDefault="001929C8" w:rsidP="00164C79">
      <w:pPr>
        <w:keepNext/>
        <w:keepLines/>
        <w:jc w:val="both"/>
        <w:rPr>
          <w:rFonts w:ascii="Tahoma" w:hAnsi="Tahoma" w:cs="Tahoma"/>
          <w:sz w:val="16"/>
          <w:szCs w:val="16"/>
        </w:rPr>
      </w:pPr>
    </w:p>
    <w:p w14:paraId="202D5A24" w14:textId="203607BF" w:rsidR="001929C8" w:rsidRDefault="001929C8" w:rsidP="00164C79">
      <w:pPr>
        <w:keepNext/>
        <w:keepLines/>
        <w:jc w:val="both"/>
        <w:rPr>
          <w:rFonts w:ascii="Tahoma" w:hAnsi="Tahoma" w:cs="Tahoma"/>
          <w:sz w:val="16"/>
          <w:szCs w:val="16"/>
        </w:rPr>
      </w:pPr>
    </w:p>
    <w:p w14:paraId="53D3F670" w14:textId="1E01214F" w:rsidR="001929C8" w:rsidRDefault="001929C8" w:rsidP="00164C79">
      <w:pPr>
        <w:keepNext/>
        <w:keepLines/>
        <w:jc w:val="both"/>
        <w:rPr>
          <w:rFonts w:ascii="Tahoma" w:hAnsi="Tahoma" w:cs="Tahoma"/>
          <w:sz w:val="16"/>
          <w:szCs w:val="16"/>
        </w:rPr>
      </w:pPr>
    </w:p>
    <w:p w14:paraId="2C678B86" w14:textId="2BDE9027" w:rsidR="001929C8" w:rsidRDefault="001929C8" w:rsidP="00164C79">
      <w:pPr>
        <w:keepNext/>
        <w:keepLines/>
        <w:jc w:val="both"/>
        <w:rPr>
          <w:rFonts w:ascii="Tahoma" w:hAnsi="Tahoma" w:cs="Tahoma"/>
          <w:sz w:val="16"/>
          <w:szCs w:val="16"/>
        </w:rPr>
      </w:pPr>
    </w:p>
    <w:p w14:paraId="144CF57F" w14:textId="77777777" w:rsidR="001929C8" w:rsidRPr="00AE4F17" w:rsidRDefault="001929C8" w:rsidP="00164C79">
      <w:pPr>
        <w:keepNext/>
        <w:keepLines/>
        <w:jc w:val="both"/>
        <w:rPr>
          <w:rFonts w:ascii="Tahoma" w:hAnsi="Tahoma" w:cs="Tahoma"/>
          <w:sz w:val="16"/>
          <w:szCs w:val="16"/>
        </w:rPr>
      </w:pPr>
    </w:p>
    <w:p w14:paraId="5268A387" w14:textId="77777777" w:rsidR="00FA7D61" w:rsidRPr="00AE4F17" w:rsidRDefault="00FA7D61" w:rsidP="00164C79">
      <w:pPr>
        <w:keepNext/>
        <w:keepLines/>
        <w:numPr>
          <w:ilvl w:val="0"/>
          <w:numId w:val="10"/>
        </w:numPr>
        <w:ind w:left="426" w:hanging="426"/>
        <w:jc w:val="both"/>
        <w:rPr>
          <w:rFonts w:ascii="Tahoma" w:hAnsi="Tahoma" w:cs="Tahoma"/>
          <w:b/>
        </w:rPr>
      </w:pPr>
      <w:r w:rsidRPr="00AE4F17">
        <w:rPr>
          <w:rFonts w:ascii="Tahoma" w:hAnsi="Tahoma" w:cs="Tahoma"/>
          <w:b/>
        </w:rPr>
        <w:lastRenderedPageBreak/>
        <w:t>Razdelek »DRUGE PRILOGE«</w:t>
      </w:r>
    </w:p>
    <w:p w14:paraId="13564CDC" w14:textId="77777777" w:rsidR="00FA7D61" w:rsidRPr="00AE4F17" w:rsidRDefault="00FA7D61" w:rsidP="00164C79">
      <w:pPr>
        <w:keepNext/>
        <w:keepLines/>
        <w:jc w:val="both"/>
        <w:rPr>
          <w:rFonts w:ascii="Tahoma" w:hAnsi="Tahoma" w:cs="Tahoma"/>
        </w:rPr>
      </w:pPr>
    </w:p>
    <w:p w14:paraId="70CF4D17" w14:textId="77777777" w:rsidR="0068245A" w:rsidRPr="00AE4F17" w:rsidRDefault="0068245A" w:rsidP="00164C79">
      <w:pPr>
        <w:keepNext/>
        <w:keepLines/>
        <w:jc w:val="both"/>
        <w:rPr>
          <w:rFonts w:ascii="Tahoma" w:hAnsi="Tahoma" w:cs="Tahoma"/>
        </w:rPr>
      </w:pPr>
      <w:r w:rsidRPr="00AE4F17">
        <w:rPr>
          <w:rFonts w:ascii="Tahoma" w:hAnsi="Tahoma" w:cs="Tahoma"/>
        </w:rPr>
        <w:t>Gospodarski subjekt</w:t>
      </w:r>
      <w:r w:rsidR="00FA7D61" w:rsidRPr="00AE4F17">
        <w:rPr>
          <w:rFonts w:ascii="Tahoma" w:hAnsi="Tahoma" w:cs="Tahoma"/>
        </w:rPr>
        <w:t xml:space="preserve"> v informacijskem sistemu e-JN</w:t>
      </w:r>
      <w:r w:rsidR="00FA7D61" w:rsidRPr="00AE4F17">
        <w:rPr>
          <w:rFonts w:ascii="Tahoma" w:hAnsi="Tahoma" w:cs="Tahoma"/>
          <w:b/>
        </w:rPr>
        <w:t xml:space="preserve"> v razdelek »DRUGE PRILOGE« </w:t>
      </w:r>
      <w:r w:rsidR="00FA7D61" w:rsidRPr="00AE4F17">
        <w:rPr>
          <w:rFonts w:ascii="Tahoma" w:hAnsi="Tahoma" w:cs="Tahoma"/>
        </w:rPr>
        <w:t>naloži ostalo ponudbeno dokumentacijo, ki je zahtev</w:t>
      </w:r>
      <w:r w:rsidRPr="00AE4F17">
        <w:rPr>
          <w:rFonts w:ascii="Tahoma" w:hAnsi="Tahoma" w:cs="Tahoma"/>
        </w:rPr>
        <w:t>ana s to razpisno dokumentacijo.</w:t>
      </w:r>
      <w:r w:rsidR="00FA7D61" w:rsidRPr="00AE4F17">
        <w:rPr>
          <w:rFonts w:ascii="Tahoma" w:hAnsi="Tahoma" w:cs="Tahoma"/>
        </w:rPr>
        <w:t xml:space="preserve"> </w:t>
      </w:r>
    </w:p>
    <w:p w14:paraId="5BCD5BE5" w14:textId="77777777" w:rsidR="0068245A" w:rsidRPr="00AE4F17" w:rsidRDefault="0068245A" w:rsidP="00164C79">
      <w:pPr>
        <w:keepNext/>
        <w:keepLines/>
        <w:jc w:val="both"/>
        <w:rPr>
          <w:rFonts w:ascii="Tahoma" w:hAnsi="Tahoma" w:cs="Tahoma"/>
        </w:rPr>
      </w:pPr>
    </w:p>
    <w:p w14:paraId="704B59CC" w14:textId="77777777" w:rsidR="0068245A" w:rsidRPr="00AE4F17" w:rsidRDefault="00FA7D61" w:rsidP="00164C79">
      <w:pPr>
        <w:keepNext/>
        <w:keepLines/>
        <w:jc w:val="both"/>
        <w:rPr>
          <w:rFonts w:ascii="Tahoma" w:hAnsi="Tahoma" w:cs="Tahoma"/>
        </w:rPr>
      </w:pPr>
      <w:r w:rsidRPr="00AE4F17">
        <w:rPr>
          <w:rFonts w:ascii="Tahoma" w:hAnsi="Tahoma" w:cs="Tahoma"/>
        </w:rPr>
        <w:t xml:space="preserve">Spodaj zahtevana ponudbena dokumentacija mora biti </w:t>
      </w:r>
      <w:r w:rsidR="008019ED" w:rsidRPr="00AE4F17">
        <w:rPr>
          <w:rFonts w:ascii="Tahoma" w:hAnsi="Tahoma" w:cs="Tahoma"/>
          <w:b/>
          <w:u w:val="single"/>
        </w:rPr>
        <w:t xml:space="preserve">priložena v </w:t>
      </w:r>
      <w:proofErr w:type="spellStart"/>
      <w:r w:rsidRPr="00AE4F17">
        <w:rPr>
          <w:rFonts w:ascii="Tahoma" w:hAnsi="Tahoma" w:cs="Tahoma"/>
          <w:b/>
          <w:u w:val="single"/>
        </w:rPr>
        <w:t>pdf</w:t>
      </w:r>
      <w:proofErr w:type="spellEnd"/>
      <w:r w:rsidR="008019ED" w:rsidRPr="00AE4F17">
        <w:rPr>
          <w:rFonts w:ascii="Tahoma" w:hAnsi="Tahoma" w:cs="Tahoma"/>
          <w:b/>
          <w:u w:val="single"/>
        </w:rPr>
        <w:t>.</w:t>
      </w:r>
      <w:r w:rsidRPr="00AE4F17">
        <w:rPr>
          <w:rFonts w:ascii="Tahoma" w:hAnsi="Tahoma" w:cs="Tahoma"/>
          <w:b/>
          <w:u w:val="single"/>
        </w:rPr>
        <w:t xml:space="preserve"> formatu</w:t>
      </w:r>
      <w:r w:rsidRPr="00AE4F17">
        <w:rPr>
          <w:rFonts w:ascii="Tahoma" w:hAnsi="Tahoma" w:cs="Tahoma"/>
        </w:rPr>
        <w:t xml:space="preserve"> (</w:t>
      </w:r>
      <w:proofErr w:type="spellStart"/>
      <w:r w:rsidRPr="00AE4F17">
        <w:rPr>
          <w:rFonts w:ascii="Tahoma" w:hAnsi="Tahoma" w:cs="Tahoma"/>
        </w:rPr>
        <w:t>sken</w:t>
      </w:r>
      <w:proofErr w:type="spellEnd"/>
      <w:r w:rsidRPr="00AE4F17">
        <w:rPr>
          <w:rFonts w:ascii="Tahoma" w:hAnsi="Tahoma" w:cs="Tahoma"/>
        </w:rPr>
        <w:t xml:space="preserve"> celotne ponudbe z izpolnjenimi, podpisanimi in žigosanimi ponudbenimi listinami). </w:t>
      </w:r>
      <w:r w:rsidR="0068245A" w:rsidRPr="00AE4F17">
        <w:rPr>
          <w:rFonts w:ascii="Tahoma" w:hAnsi="Tahoma" w:cs="Tahoma"/>
        </w:rPr>
        <w:t xml:space="preserve">Ponudniki so obvezani priložiti vse priloge, razen če v posamezni prilogi ni drugače navedeno. </w:t>
      </w:r>
    </w:p>
    <w:p w14:paraId="15C0DFBF" w14:textId="77777777" w:rsidR="00FA7D61" w:rsidRPr="00AE4F17" w:rsidRDefault="00FA7D61" w:rsidP="00164C79">
      <w:pPr>
        <w:keepNext/>
        <w:keepLines/>
        <w:jc w:val="both"/>
        <w:rPr>
          <w:rFonts w:ascii="Tahoma" w:hAnsi="Tahoma" w:cs="Tahoma"/>
        </w:rPr>
      </w:pPr>
    </w:p>
    <w:p w14:paraId="235466F3" w14:textId="77777777" w:rsidR="00FA7D61" w:rsidRPr="00AE4F17" w:rsidRDefault="00FA7D61" w:rsidP="00164C79">
      <w:pPr>
        <w:keepNext/>
        <w:keepLines/>
        <w:jc w:val="both"/>
        <w:rPr>
          <w:rFonts w:ascii="Tahoma" w:hAnsi="Tahoma" w:cs="Tahoma"/>
        </w:rPr>
      </w:pPr>
      <w:r w:rsidRPr="00AE4F17">
        <w:rPr>
          <w:rFonts w:ascii="Tahoma" w:hAnsi="Tahoma" w:cs="Tahoma"/>
        </w:rPr>
        <w:t>V primeru razhajanj med podatki v razdelku »PREDRAČUN«</w:t>
      </w:r>
      <w:r w:rsidR="00323ECE" w:rsidRPr="00AE4F17">
        <w:rPr>
          <w:rFonts w:ascii="Tahoma" w:hAnsi="Tahoma" w:cs="Tahoma"/>
        </w:rPr>
        <w:t xml:space="preserve"> ali razdelku PONUDBA (Priloga 2)</w:t>
      </w:r>
      <w:r w:rsidRPr="00AE4F17">
        <w:rPr>
          <w:rFonts w:ascii="Tahoma" w:hAnsi="Tahoma" w:cs="Tahoma"/>
        </w:rPr>
        <w:t xml:space="preserve"> in </w:t>
      </w:r>
      <w:r w:rsidR="00C17D4B" w:rsidRPr="00AE4F17">
        <w:rPr>
          <w:rFonts w:ascii="Tahoma" w:hAnsi="Tahoma" w:cs="Tahoma"/>
        </w:rPr>
        <w:t>podatki, navedeni</w:t>
      </w:r>
      <w:r w:rsidR="00323ECE" w:rsidRPr="00AE4F17">
        <w:rPr>
          <w:rFonts w:ascii="Tahoma" w:hAnsi="Tahoma" w:cs="Tahoma"/>
        </w:rPr>
        <w:t>mi</w:t>
      </w:r>
      <w:r w:rsidR="00C17D4B" w:rsidRPr="00AE4F17">
        <w:rPr>
          <w:rFonts w:ascii="Tahoma" w:hAnsi="Tahoma" w:cs="Tahoma"/>
        </w:rPr>
        <w:t xml:space="preserve"> v celotnem ponudbenem predračunu</w:t>
      </w:r>
      <w:r w:rsidRPr="00AE4F17">
        <w:rPr>
          <w:rFonts w:ascii="Tahoma" w:hAnsi="Tahoma" w:cs="Tahoma"/>
        </w:rPr>
        <w:t>, naloženim v razdelek »DRUGE PRILOGE«</w:t>
      </w:r>
      <w:r w:rsidR="0068245A" w:rsidRPr="00AE4F17">
        <w:rPr>
          <w:rFonts w:ascii="Tahoma" w:hAnsi="Tahoma" w:cs="Tahoma"/>
        </w:rPr>
        <w:t>, kot veljavni štejejo podatki, naloženi</w:t>
      </w:r>
      <w:r w:rsidRPr="00AE4F17">
        <w:rPr>
          <w:rFonts w:ascii="Tahoma" w:hAnsi="Tahoma" w:cs="Tahoma"/>
        </w:rPr>
        <w:t xml:space="preserve"> v razdelku »DRUGE PRILOGE«. </w:t>
      </w:r>
    </w:p>
    <w:p w14:paraId="64109F1B" w14:textId="6163F642" w:rsidR="006807AF" w:rsidRDefault="006807AF" w:rsidP="00164C79">
      <w:pPr>
        <w:keepNext/>
        <w:keepLines/>
        <w:jc w:val="both"/>
        <w:rPr>
          <w:rFonts w:ascii="Tahoma" w:hAnsi="Tahoma" w:cs="Tahoma"/>
          <w:b/>
        </w:rPr>
      </w:pPr>
    </w:p>
    <w:p w14:paraId="6CB4B801" w14:textId="77777777" w:rsidR="00FA7D61" w:rsidRPr="00AE4F17" w:rsidRDefault="00FA7D61" w:rsidP="00164C79">
      <w:pPr>
        <w:keepNext/>
        <w:keepLines/>
        <w:jc w:val="both"/>
        <w:rPr>
          <w:rFonts w:ascii="Tahoma" w:hAnsi="Tahoma" w:cs="Tahoma"/>
        </w:rPr>
      </w:pPr>
      <w:r w:rsidRPr="00AE4F17">
        <w:rPr>
          <w:rFonts w:ascii="Tahoma" w:hAnsi="Tahoma" w:cs="Tahoma"/>
          <w:b/>
        </w:rPr>
        <w:t>Ostala ponudbena dokumentacija, ki jo naročnik zahteva z javnim razpisom je navedena v nadaljevanju</w:t>
      </w:r>
      <w:r w:rsidR="00436A05" w:rsidRPr="00AE4F17">
        <w:rPr>
          <w:rFonts w:ascii="Tahoma" w:hAnsi="Tahoma" w:cs="Tahoma"/>
          <w:b/>
        </w:rPr>
        <w:t xml:space="preserve"> in jo ponudnik priloži v razdelek »DRUGE PRILOGE«</w:t>
      </w:r>
      <w:r w:rsidRPr="00AE4F17">
        <w:rPr>
          <w:rFonts w:ascii="Tahoma" w:hAnsi="Tahoma" w:cs="Tahoma"/>
          <w:b/>
        </w:rPr>
        <w:t>:</w:t>
      </w:r>
    </w:p>
    <w:p w14:paraId="6C03FF76" w14:textId="77777777" w:rsidR="00FA7D61" w:rsidRPr="00AE4F17" w:rsidRDefault="00FA7D61" w:rsidP="00164C79">
      <w:pPr>
        <w:keepNext/>
        <w:keepLines/>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AE4F17" w14:paraId="008DD196" w14:textId="77777777" w:rsidTr="00FA7D61">
        <w:tc>
          <w:tcPr>
            <w:tcW w:w="599" w:type="dxa"/>
            <w:tcBorders>
              <w:right w:val="nil"/>
            </w:tcBorders>
          </w:tcPr>
          <w:p w14:paraId="706C50DE" w14:textId="77777777" w:rsidR="00FA7D61" w:rsidRPr="00AE4F17" w:rsidRDefault="00FA7D61" w:rsidP="00164C79">
            <w:pPr>
              <w:keepNext/>
              <w:keepLines/>
              <w:jc w:val="both"/>
              <w:rPr>
                <w:rFonts w:ascii="Tahoma" w:hAnsi="Tahoma" w:cs="Tahoma"/>
              </w:rPr>
            </w:pPr>
          </w:p>
        </w:tc>
        <w:tc>
          <w:tcPr>
            <w:tcW w:w="7653" w:type="dxa"/>
            <w:tcBorders>
              <w:left w:val="nil"/>
            </w:tcBorders>
          </w:tcPr>
          <w:p w14:paraId="0667505C" w14:textId="77777777" w:rsidR="00FA7D61" w:rsidRPr="00AE4F17" w:rsidRDefault="00FA7D61" w:rsidP="00164C79">
            <w:pPr>
              <w:keepNext/>
              <w:keepLines/>
              <w:jc w:val="both"/>
              <w:rPr>
                <w:rFonts w:ascii="Tahoma" w:hAnsi="Tahoma" w:cs="Tahoma"/>
              </w:rPr>
            </w:pPr>
            <w:r w:rsidRPr="00AE4F17">
              <w:rPr>
                <w:rFonts w:ascii="Tahoma" w:hAnsi="Tahoma" w:cs="Tahoma"/>
              </w:rPr>
              <w:t xml:space="preserve">PODATKI O PONUDNIKU </w:t>
            </w:r>
          </w:p>
        </w:tc>
        <w:tc>
          <w:tcPr>
            <w:tcW w:w="912" w:type="dxa"/>
            <w:tcBorders>
              <w:right w:val="nil"/>
            </w:tcBorders>
          </w:tcPr>
          <w:p w14:paraId="448288B4" w14:textId="77777777" w:rsidR="00FA7D61" w:rsidRPr="00AE4F17" w:rsidRDefault="00FA7D61" w:rsidP="00164C79">
            <w:pPr>
              <w:keepNext/>
              <w:keepLines/>
              <w:jc w:val="both"/>
              <w:rPr>
                <w:rFonts w:ascii="Tahoma" w:hAnsi="Tahoma" w:cs="Tahoma"/>
                <w:b/>
              </w:rPr>
            </w:pPr>
            <w:r w:rsidRPr="00AE4F17">
              <w:rPr>
                <w:rFonts w:ascii="Tahoma" w:hAnsi="Tahoma" w:cs="Tahoma"/>
                <w:b/>
                <w:i/>
              </w:rPr>
              <w:t xml:space="preserve">Priloga </w:t>
            </w:r>
          </w:p>
        </w:tc>
        <w:tc>
          <w:tcPr>
            <w:tcW w:w="551" w:type="dxa"/>
            <w:tcBorders>
              <w:left w:val="nil"/>
            </w:tcBorders>
          </w:tcPr>
          <w:p w14:paraId="5EC32C78" w14:textId="77777777" w:rsidR="00FA7D61" w:rsidRPr="00AE4F17" w:rsidRDefault="00FA7D61" w:rsidP="00164C79">
            <w:pPr>
              <w:keepNext/>
              <w:keepLines/>
              <w:jc w:val="both"/>
              <w:rPr>
                <w:rFonts w:ascii="Tahoma" w:hAnsi="Tahoma" w:cs="Tahoma"/>
                <w:b/>
                <w:i/>
              </w:rPr>
            </w:pPr>
            <w:r w:rsidRPr="00AE4F17">
              <w:rPr>
                <w:rFonts w:ascii="Tahoma" w:hAnsi="Tahoma" w:cs="Tahoma"/>
                <w:b/>
                <w:i/>
              </w:rPr>
              <w:t>1</w:t>
            </w:r>
          </w:p>
        </w:tc>
      </w:tr>
    </w:tbl>
    <w:p w14:paraId="5BAE20BC" w14:textId="77777777" w:rsidR="00FA7D61" w:rsidRPr="00AE4F17" w:rsidRDefault="00FA7D61" w:rsidP="00164C79">
      <w:pPr>
        <w:keepNext/>
        <w:keepLines/>
        <w:tabs>
          <w:tab w:val="left" w:pos="567"/>
          <w:tab w:val="num" w:pos="851"/>
          <w:tab w:val="left" w:pos="993"/>
        </w:tabs>
        <w:jc w:val="both"/>
        <w:rPr>
          <w:rFonts w:ascii="Tahoma" w:hAnsi="Tahoma" w:cs="Tahoma"/>
          <w:sz w:val="12"/>
          <w:szCs w:val="12"/>
        </w:rPr>
      </w:pPr>
    </w:p>
    <w:p w14:paraId="422AC3CF" w14:textId="77777777" w:rsidR="00FA7D61" w:rsidRPr="00AE4F17" w:rsidRDefault="00FA7D61" w:rsidP="00164C79">
      <w:pPr>
        <w:keepNext/>
        <w:keepLines/>
        <w:jc w:val="both"/>
        <w:rPr>
          <w:rFonts w:ascii="Tahoma" w:hAnsi="Tahoma" w:cs="Tahoma"/>
        </w:rPr>
      </w:pPr>
      <w:r w:rsidRPr="00AE4F17">
        <w:rPr>
          <w:rFonts w:ascii="Tahoma" w:hAnsi="Tahoma" w:cs="Tahoma"/>
        </w:rPr>
        <w:t>Prilogo je potrebno izpolniti, podpisati in žigosati. V primeru, da odda več ponudnikov skupno - partnersko pon</w:t>
      </w:r>
      <w:r w:rsidR="005F74D1" w:rsidRPr="00AE4F17">
        <w:rPr>
          <w:rFonts w:ascii="Tahoma" w:hAnsi="Tahoma" w:cs="Tahoma"/>
        </w:rPr>
        <w:t>udbo, morajo razmnožen obrazec P</w:t>
      </w:r>
      <w:r w:rsidRPr="00AE4F17">
        <w:rPr>
          <w:rFonts w:ascii="Tahoma" w:hAnsi="Tahoma" w:cs="Tahoma"/>
        </w:rPr>
        <w:t xml:space="preserve">riloge 1 izpolniti vsi ponudniki - partnerji. V Obrazec 1 k Prilogi 1 se priloži tudi potrjen pravni akt o skupni izvedbi naročila. </w:t>
      </w:r>
    </w:p>
    <w:p w14:paraId="7DA6B6A2" w14:textId="77777777" w:rsidR="00436A05" w:rsidRPr="00AE4F17" w:rsidRDefault="00436A05" w:rsidP="00164C79">
      <w:pPr>
        <w:keepNext/>
        <w:keepLines/>
        <w:jc w:val="both"/>
        <w:rPr>
          <w:rFonts w:ascii="Tahoma" w:hAnsi="Tahoma" w:cs="Tahoma"/>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AE4F17" w14:paraId="1B3EF5D0" w14:textId="77777777" w:rsidTr="00FA7D61">
        <w:tc>
          <w:tcPr>
            <w:tcW w:w="599" w:type="dxa"/>
            <w:tcBorders>
              <w:right w:val="nil"/>
            </w:tcBorders>
          </w:tcPr>
          <w:p w14:paraId="7FB96E44" w14:textId="77777777" w:rsidR="00FA7D61" w:rsidRPr="00AE4F17" w:rsidRDefault="00FA7D61" w:rsidP="00164C79">
            <w:pPr>
              <w:keepNext/>
              <w:keepLines/>
              <w:jc w:val="both"/>
              <w:rPr>
                <w:rFonts w:ascii="Tahoma" w:hAnsi="Tahoma" w:cs="Tahoma"/>
              </w:rPr>
            </w:pPr>
          </w:p>
        </w:tc>
        <w:tc>
          <w:tcPr>
            <w:tcW w:w="7653" w:type="dxa"/>
            <w:tcBorders>
              <w:left w:val="nil"/>
            </w:tcBorders>
          </w:tcPr>
          <w:p w14:paraId="07C82C01" w14:textId="77777777" w:rsidR="00FA7D61" w:rsidRPr="00AE4F17" w:rsidRDefault="00FA7D61" w:rsidP="00164C79">
            <w:pPr>
              <w:keepNext/>
              <w:keepLines/>
              <w:jc w:val="both"/>
              <w:rPr>
                <w:rFonts w:ascii="Tahoma" w:hAnsi="Tahoma" w:cs="Tahoma"/>
              </w:rPr>
            </w:pPr>
            <w:r w:rsidRPr="00AE4F17">
              <w:rPr>
                <w:rFonts w:ascii="Tahoma" w:hAnsi="Tahoma" w:cs="Tahoma"/>
              </w:rPr>
              <w:t>PONUDBA</w:t>
            </w:r>
          </w:p>
        </w:tc>
        <w:tc>
          <w:tcPr>
            <w:tcW w:w="912" w:type="dxa"/>
            <w:tcBorders>
              <w:right w:val="nil"/>
            </w:tcBorders>
          </w:tcPr>
          <w:p w14:paraId="254CDB3C" w14:textId="77777777" w:rsidR="00FA7D61" w:rsidRPr="00AE4F17" w:rsidRDefault="00FA7D61" w:rsidP="00164C79">
            <w:pPr>
              <w:keepNext/>
              <w:keepLines/>
              <w:jc w:val="both"/>
              <w:rPr>
                <w:rFonts w:ascii="Tahoma" w:hAnsi="Tahoma" w:cs="Tahoma"/>
                <w:b/>
              </w:rPr>
            </w:pPr>
            <w:r w:rsidRPr="00AE4F17">
              <w:rPr>
                <w:rFonts w:ascii="Tahoma" w:hAnsi="Tahoma" w:cs="Tahoma"/>
                <w:b/>
                <w:i/>
              </w:rPr>
              <w:t xml:space="preserve">Priloga </w:t>
            </w:r>
          </w:p>
        </w:tc>
        <w:tc>
          <w:tcPr>
            <w:tcW w:w="551" w:type="dxa"/>
            <w:tcBorders>
              <w:left w:val="nil"/>
            </w:tcBorders>
          </w:tcPr>
          <w:p w14:paraId="10836178" w14:textId="77777777" w:rsidR="00FA7D61" w:rsidRPr="00AE4F17" w:rsidRDefault="00FA7D61" w:rsidP="00164C79">
            <w:pPr>
              <w:keepNext/>
              <w:keepLines/>
              <w:jc w:val="both"/>
              <w:rPr>
                <w:rFonts w:ascii="Tahoma" w:hAnsi="Tahoma" w:cs="Tahoma"/>
                <w:b/>
                <w:i/>
              </w:rPr>
            </w:pPr>
            <w:r w:rsidRPr="00AE4F17">
              <w:rPr>
                <w:rFonts w:ascii="Tahoma" w:hAnsi="Tahoma" w:cs="Tahoma"/>
                <w:b/>
                <w:i/>
              </w:rPr>
              <w:t>2</w:t>
            </w:r>
          </w:p>
        </w:tc>
      </w:tr>
    </w:tbl>
    <w:p w14:paraId="5968EF66" w14:textId="77777777" w:rsidR="00FA7D61" w:rsidRPr="00AE4F17" w:rsidRDefault="00FA7D61" w:rsidP="00164C79">
      <w:pPr>
        <w:keepNext/>
        <w:keepLines/>
        <w:jc w:val="both"/>
        <w:rPr>
          <w:rFonts w:ascii="Tahoma" w:hAnsi="Tahoma" w:cs="Tahoma"/>
          <w:sz w:val="12"/>
          <w:szCs w:val="12"/>
        </w:rPr>
      </w:pPr>
    </w:p>
    <w:p w14:paraId="29B4F6CB" w14:textId="77777777" w:rsidR="0068245A" w:rsidRPr="00AE4F17" w:rsidRDefault="0019170D" w:rsidP="00164C79">
      <w:pPr>
        <w:keepNext/>
        <w:keepLines/>
        <w:tabs>
          <w:tab w:val="left" w:pos="142"/>
          <w:tab w:val="left" w:pos="567"/>
          <w:tab w:val="num" w:pos="851"/>
          <w:tab w:val="left" w:pos="993"/>
        </w:tabs>
        <w:jc w:val="both"/>
        <w:rPr>
          <w:rFonts w:ascii="Tahoma" w:hAnsi="Tahoma" w:cs="Tahoma"/>
        </w:rPr>
      </w:pPr>
      <w:r w:rsidRPr="00AE4F17">
        <w:rPr>
          <w:rFonts w:ascii="Tahoma" w:hAnsi="Tahoma" w:cs="Tahoma"/>
        </w:rPr>
        <w:t>Ponudnik mora obrazec ponudbe izpolniti, podpisati in žigosati</w:t>
      </w:r>
      <w:r w:rsidR="000F068B" w:rsidRPr="00AE4F17">
        <w:rPr>
          <w:rFonts w:ascii="Tahoma" w:hAnsi="Tahoma" w:cs="Tahoma"/>
        </w:rPr>
        <w:t>.</w:t>
      </w:r>
    </w:p>
    <w:p w14:paraId="1E6CA250" w14:textId="77777777" w:rsidR="000F068B" w:rsidRPr="00AE4F17" w:rsidRDefault="000F068B" w:rsidP="00164C79">
      <w:pPr>
        <w:keepNext/>
        <w:keepLines/>
        <w:tabs>
          <w:tab w:val="left" w:pos="142"/>
          <w:tab w:val="left" w:pos="567"/>
          <w:tab w:val="num" w:pos="851"/>
          <w:tab w:val="left" w:pos="993"/>
        </w:tabs>
        <w:jc w:val="both"/>
        <w:rPr>
          <w:rFonts w:ascii="Tahoma" w:hAnsi="Tahoma" w:cs="Tahoma"/>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E57FD" w:rsidRPr="00AE4F17" w14:paraId="473B1D9D" w14:textId="77777777" w:rsidTr="00627729">
        <w:tc>
          <w:tcPr>
            <w:tcW w:w="599" w:type="dxa"/>
            <w:tcBorders>
              <w:right w:val="nil"/>
            </w:tcBorders>
          </w:tcPr>
          <w:p w14:paraId="489BA55D" w14:textId="77777777" w:rsidR="008E57FD" w:rsidRPr="00AE4F17" w:rsidRDefault="008E57FD" w:rsidP="00164C79">
            <w:pPr>
              <w:keepNext/>
              <w:keepLines/>
              <w:jc w:val="both"/>
              <w:rPr>
                <w:rFonts w:ascii="Tahoma" w:hAnsi="Tahoma" w:cs="Tahoma"/>
              </w:rPr>
            </w:pPr>
          </w:p>
        </w:tc>
        <w:tc>
          <w:tcPr>
            <w:tcW w:w="7653" w:type="dxa"/>
            <w:tcBorders>
              <w:left w:val="nil"/>
            </w:tcBorders>
          </w:tcPr>
          <w:p w14:paraId="1623B382" w14:textId="77777777" w:rsidR="008E57FD" w:rsidRPr="00AE4F17" w:rsidRDefault="008E57FD" w:rsidP="00164C79">
            <w:pPr>
              <w:keepNext/>
              <w:keepLines/>
              <w:jc w:val="both"/>
              <w:rPr>
                <w:rFonts w:ascii="Tahoma" w:hAnsi="Tahoma" w:cs="Tahoma"/>
              </w:rPr>
            </w:pPr>
            <w:r w:rsidRPr="00AE4F17">
              <w:rPr>
                <w:rFonts w:ascii="Tahoma" w:hAnsi="Tahoma" w:cs="Tahoma"/>
              </w:rPr>
              <w:t>ESPD za vse gospodarske subjekte v ponudbi</w:t>
            </w:r>
          </w:p>
        </w:tc>
        <w:tc>
          <w:tcPr>
            <w:tcW w:w="912" w:type="dxa"/>
            <w:tcBorders>
              <w:right w:val="nil"/>
            </w:tcBorders>
          </w:tcPr>
          <w:p w14:paraId="72AA4A14" w14:textId="77777777" w:rsidR="008E57FD" w:rsidRPr="00AE4F17" w:rsidRDefault="008E57FD" w:rsidP="00164C79">
            <w:pPr>
              <w:keepNext/>
              <w:keepLines/>
              <w:jc w:val="both"/>
              <w:rPr>
                <w:rFonts w:ascii="Tahoma" w:hAnsi="Tahoma" w:cs="Tahoma"/>
                <w:b/>
              </w:rPr>
            </w:pPr>
            <w:r w:rsidRPr="00AE4F17">
              <w:rPr>
                <w:rFonts w:ascii="Tahoma" w:hAnsi="Tahoma" w:cs="Tahoma"/>
                <w:b/>
                <w:i/>
              </w:rPr>
              <w:t xml:space="preserve">Priloga </w:t>
            </w:r>
          </w:p>
        </w:tc>
        <w:tc>
          <w:tcPr>
            <w:tcW w:w="551" w:type="dxa"/>
            <w:tcBorders>
              <w:left w:val="nil"/>
            </w:tcBorders>
          </w:tcPr>
          <w:p w14:paraId="09E8E8E4" w14:textId="77777777" w:rsidR="008E57FD" w:rsidRPr="00AE4F17" w:rsidRDefault="008E57FD" w:rsidP="00164C79">
            <w:pPr>
              <w:keepNext/>
              <w:keepLines/>
              <w:jc w:val="both"/>
              <w:rPr>
                <w:rFonts w:ascii="Tahoma" w:hAnsi="Tahoma" w:cs="Tahoma"/>
                <w:b/>
                <w:i/>
              </w:rPr>
            </w:pPr>
            <w:r w:rsidRPr="00AE4F17">
              <w:rPr>
                <w:rFonts w:ascii="Tahoma" w:hAnsi="Tahoma" w:cs="Tahoma"/>
                <w:b/>
                <w:i/>
              </w:rPr>
              <w:t>3/1</w:t>
            </w:r>
          </w:p>
        </w:tc>
      </w:tr>
    </w:tbl>
    <w:p w14:paraId="41EBDF03" w14:textId="77777777" w:rsidR="005F74D1" w:rsidRPr="00AE4F17" w:rsidRDefault="005F74D1" w:rsidP="00164C79">
      <w:pPr>
        <w:keepNext/>
        <w:keepLines/>
        <w:tabs>
          <w:tab w:val="left" w:pos="142"/>
          <w:tab w:val="left" w:pos="567"/>
          <w:tab w:val="num" w:pos="851"/>
          <w:tab w:val="left" w:pos="993"/>
        </w:tabs>
        <w:jc w:val="both"/>
        <w:rPr>
          <w:rFonts w:ascii="Tahoma" w:hAnsi="Tahoma" w:cs="Tahoma"/>
          <w:sz w:val="12"/>
          <w:szCs w:val="12"/>
        </w:rPr>
      </w:pPr>
    </w:p>
    <w:p w14:paraId="10D73ACD" w14:textId="77777777" w:rsidR="00E54334" w:rsidRPr="00004F76" w:rsidRDefault="0068245A" w:rsidP="00164C79">
      <w:pPr>
        <w:keepNext/>
        <w:keepLines/>
        <w:jc w:val="both"/>
        <w:rPr>
          <w:rFonts w:ascii="Tahoma" w:hAnsi="Tahoma" w:cs="Tahoma"/>
          <w:iCs/>
        </w:rPr>
      </w:pPr>
      <w:r w:rsidRPr="00AE4F17">
        <w:rPr>
          <w:rFonts w:ascii="Tahoma" w:hAnsi="Tahoma" w:cs="Tahoma"/>
        </w:rPr>
        <w:t xml:space="preserve">Gospodarski subjekt, ki oddaja ponudbo preko informacijskega sistema e-JN mora za vsak posamezni gospodarski subjekt (vodilni </w:t>
      </w:r>
      <w:r w:rsidR="008019ED" w:rsidRPr="00AE4F17">
        <w:rPr>
          <w:rFonts w:ascii="Tahoma" w:hAnsi="Tahoma" w:cs="Tahoma"/>
        </w:rPr>
        <w:t xml:space="preserve">partner, </w:t>
      </w:r>
      <w:r w:rsidRPr="00AE4F17">
        <w:rPr>
          <w:rFonts w:ascii="Tahoma" w:hAnsi="Tahoma" w:cs="Tahoma"/>
        </w:rPr>
        <w:t>posamez</w:t>
      </w:r>
      <w:r w:rsidR="008019ED" w:rsidRPr="00AE4F17">
        <w:rPr>
          <w:rFonts w:ascii="Tahoma" w:hAnsi="Tahoma" w:cs="Tahoma"/>
        </w:rPr>
        <w:t>ni partner</w:t>
      </w:r>
      <w:r w:rsidRPr="00AE4F17">
        <w:rPr>
          <w:rFonts w:ascii="Tahoma" w:hAnsi="Tahoma" w:cs="Tahoma"/>
        </w:rPr>
        <w:t xml:space="preserve"> iz skupine ponudnikov ter vs</w:t>
      </w:r>
      <w:r w:rsidR="008019ED" w:rsidRPr="00AE4F17">
        <w:rPr>
          <w:rFonts w:ascii="Tahoma" w:hAnsi="Tahoma" w:cs="Tahoma"/>
        </w:rPr>
        <w:t>i</w:t>
      </w:r>
      <w:r w:rsidRPr="00AE4F17">
        <w:rPr>
          <w:rFonts w:ascii="Tahoma" w:hAnsi="Tahoma" w:cs="Tahoma"/>
        </w:rPr>
        <w:t xml:space="preserve"> v ponudbi navedene podizvajalc</w:t>
      </w:r>
      <w:r w:rsidR="008019ED" w:rsidRPr="00AE4F17">
        <w:rPr>
          <w:rFonts w:ascii="Tahoma" w:hAnsi="Tahoma" w:cs="Tahoma"/>
        </w:rPr>
        <w:t>i</w:t>
      </w:r>
      <w:r w:rsidRPr="00AE4F17">
        <w:rPr>
          <w:rFonts w:ascii="Tahoma" w:hAnsi="Tahoma" w:cs="Tahoma"/>
          <w:iCs/>
          <w:sz w:val="18"/>
          <w:szCs w:val="22"/>
        </w:rPr>
        <w:t xml:space="preserve"> </w:t>
      </w:r>
      <w:r w:rsidRPr="00AE4F17">
        <w:rPr>
          <w:rFonts w:ascii="Tahoma" w:hAnsi="Tahoma" w:cs="Tahoma"/>
          <w:iCs/>
        </w:rPr>
        <w:t xml:space="preserve">in/ali </w:t>
      </w:r>
      <w:r w:rsidR="008019ED" w:rsidRPr="00AE4F17">
        <w:rPr>
          <w:rFonts w:ascii="Tahoma" w:hAnsi="Tahoma" w:cs="Tahoma"/>
          <w:iCs/>
        </w:rPr>
        <w:t>vsi</w:t>
      </w:r>
      <w:r w:rsidRPr="00AE4F17">
        <w:rPr>
          <w:rFonts w:ascii="Tahoma" w:hAnsi="Tahoma" w:cs="Tahoma"/>
          <w:iCs/>
        </w:rPr>
        <w:t xml:space="preserve"> ostal</w:t>
      </w:r>
      <w:r w:rsidR="008019ED" w:rsidRPr="00AE4F17">
        <w:rPr>
          <w:rFonts w:ascii="Tahoma" w:hAnsi="Tahoma" w:cs="Tahoma"/>
          <w:iCs/>
        </w:rPr>
        <w:t>i</w:t>
      </w:r>
      <w:r w:rsidRPr="00AE4F17">
        <w:rPr>
          <w:rFonts w:ascii="Tahoma" w:hAnsi="Tahoma" w:cs="Tahoma"/>
          <w:iCs/>
        </w:rPr>
        <w:t xml:space="preserve"> subjekt</w:t>
      </w:r>
      <w:r w:rsidR="008019ED" w:rsidRPr="00AE4F17">
        <w:rPr>
          <w:rFonts w:ascii="Tahoma" w:hAnsi="Tahoma" w:cs="Tahoma"/>
          <w:iCs/>
        </w:rPr>
        <w:t>i</w:t>
      </w:r>
      <w:r w:rsidRPr="00AE4F17">
        <w:rPr>
          <w:rFonts w:ascii="Tahoma" w:hAnsi="Tahoma" w:cs="Tahoma"/>
          <w:iCs/>
        </w:rPr>
        <w:t>, katerih zmogljivost uporablja ponudnik</w:t>
      </w:r>
      <w:r w:rsidR="008019ED" w:rsidRPr="00AE4F17">
        <w:rPr>
          <w:rFonts w:ascii="Tahoma" w:hAnsi="Tahoma" w:cs="Tahoma"/>
          <w:iCs/>
        </w:rPr>
        <w:t xml:space="preserve">), k ponudbi priložiti izpolnjen, podpisan in žigosan ESPD obrazec v </w:t>
      </w:r>
      <w:proofErr w:type="spellStart"/>
      <w:r w:rsidR="008019ED" w:rsidRPr="00AE4F17">
        <w:rPr>
          <w:rFonts w:ascii="Tahoma" w:hAnsi="Tahoma" w:cs="Tahoma"/>
          <w:iCs/>
        </w:rPr>
        <w:t>pdf</w:t>
      </w:r>
      <w:proofErr w:type="spellEnd"/>
      <w:r w:rsidR="008019ED" w:rsidRPr="00AE4F17">
        <w:rPr>
          <w:rFonts w:ascii="Tahoma" w:hAnsi="Tahoma" w:cs="Tahoma"/>
          <w:iCs/>
        </w:rPr>
        <w:t>. obliki.</w:t>
      </w:r>
      <w:r w:rsidR="00004F76">
        <w:rPr>
          <w:rFonts w:ascii="Tahoma" w:hAnsi="Tahoma" w:cs="Tahoma"/>
          <w:iCs/>
        </w:rPr>
        <w:t xml:space="preserve"> </w:t>
      </w:r>
      <w:r w:rsidR="008019ED" w:rsidRPr="00AE4F17">
        <w:rPr>
          <w:rFonts w:ascii="Tahoma" w:hAnsi="Tahoma" w:cs="Tahoma"/>
        </w:rPr>
        <w:t xml:space="preserve">Vsi gospodarski subjekti izpolnijo in podpišejo tudi vse Obrazce k Prilogi 3 ter jih v </w:t>
      </w:r>
      <w:proofErr w:type="spellStart"/>
      <w:r w:rsidR="008019ED" w:rsidRPr="00AE4F17">
        <w:rPr>
          <w:rFonts w:ascii="Tahoma" w:hAnsi="Tahoma" w:cs="Tahoma"/>
        </w:rPr>
        <w:t>pdf</w:t>
      </w:r>
      <w:proofErr w:type="spellEnd"/>
      <w:r w:rsidR="008019ED" w:rsidRPr="00AE4F17">
        <w:rPr>
          <w:rFonts w:ascii="Tahoma" w:hAnsi="Tahoma" w:cs="Tahoma"/>
        </w:rPr>
        <w:t>. obliki priložijo k ponudbi.</w:t>
      </w:r>
    </w:p>
    <w:p w14:paraId="2BF7939B" w14:textId="77777777" w:rsidR="008E57FD" w:rsidRPr="00AE4F17" w:rsidRDefault="008E57FD" w:rsidP="00164C79">
      <w:pPr>
        <w:keepNext/>
        <w:keepLines/>
        <w:jc w:val="both"/>
        <w:rPr>
          <w:rFonts w:ascii="Tahoma" w:hAnsi="Tahoma" w:cs="Tahoma"/>
          <w:sz w:val="12"/>
          <w:szCs w:val="12"/>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A7D61" w:rsidRPr="00AE4F17" w14:paraId="5B958AEE" w14:textId="77777777" w:rsidTr="00FA7D61">
        <w:tc>
          <w:tcPr>
            <w:tcW w:w="608" w:type="dxa"/>
            <w:tcBorders>
              <w:right w:val="nil"/>
            </w:tcBorders>
          </w:tcPr>
          <w:p w14:paraId="53E65F93" w14:textId="77777777" w:rsidR="00FA7D61" w:rsidRPr="00AE4F17" w:rsidRDefault="00FA7D61" w:rsidP="00164C79">
            <w:pPr>
              <w:keepNext/>
              <w:keepLines/>
              <w:jc w:val="both"/>
              <w:rPr>
                <w:rFonts w:ascii="Tahoma" w:hAnsi="Tahoma" w:cs="Tahoma"/>
              </w:rPr>
            </w:pPr>
            <w:r w:rsidRPr="00AE4F17">
              <w:br w:type="page"/>
            </w:r>
            <w:r w:rsidRPr="00AE4F17">
              <w:br w:type="page"/>
            </w:r>
            <w:r w:rsidRPr="00AE4F17">
              <w:br w:type="page"/>
            </w:r>
            <w:r w:rsidRPr="00AE4F17">
              <w:br w:type="page"/>
            </w:r>
            <w:r w:rsidRPr="00AE4F17">
              <w:rPr>
                <w:rFonts w:ascii="Tahoma" w:hAnsi="Tahoma" w:cs="Tahoma"/>
              </w:rPr>
              <w:br w:type="page"/>
            </w:r>
            <w:r w:rsidRPr="00AE4F17">
              <w:rPr>
                <w:rFonts w:ascii="Tahoma" w:hAnsi="Tahoma" w:cs="Tahoma"/>
                <w:b/>
              </w:rPr>
              <w:br w:type="page"/>
            </w:r>
            <w:r w:rsidRPr="00AE4F17">
              <w:rPr>
                <w:rFonts w:ascii="Tahoma" w:hAnsi="Tahoma" w:cs="Tahoma"/>
              </w:rPr>
              <w:br w:type="page"/>
            </w:r>
          </w:p>
        </w:tc>
        <w:tc>
          <w:tcPr>
            <w:tcW w:w="7654" w:type="dxa"/>
            <w:tcBorders>
              <w:left w:val="nil"/>
            </w:tcBorders>
            <w:vAlign w:val="bottom"/>
          </w:tcPr>
          <w:p w14:paraId="47ED6211" w14:textId="77777777" w:rsidR="00FA7D61" w:rsidRPr="00AE4F17" w:rsidRDefault="00FA7D61" w:rsidP="00164C79">
            <w:pPr>
              <w:keepNext/>
              <w:keepLines/>
              <w:rPr>
                <w:rFonts w:ascii="Tahoma" w:hAnsi="Tahoma" w:cs="Tahoma"/>
              </w:rPr>
            </w:pPr>
            <w:r w:rsidRPr="00AE4F17">
              <w:rPr>
                <w:rFonts w:ascii="Tahoma" w:hAnsi="Tahoma" w:cs="Tahoma"/>
              </w:rPr>
              <w:t>IZJAVA FIZIČNE OSEBE</w:t>
            </w:r>
          </w:p>
        </w:tc>
        <w:tc>
          <w:tcPr>
            <w:tcW w:w="850" w:type="dxa"/>
            <w:tcBorders>
              <w:right w:val="nil"/>
            </w:tcBorders>
          </w:tcPr>
          <w:p w14:paraId="78D813F1" w14:textId="77777777" w:rsidR="00FA7D61" w:rsidRPr="00AE4F17" w:rsidRDefault="00FA7D61" w:rsidP="00164C79">
            <w:pPr>
              <w:keepNext/>
              <w:keepLines/>
              <w:jc w:val="both"/>
              <w:rPr>
                <w:rFonts w:ascii="Tahoma" w:hAnsi="Tahoma" w:cs="Tahoma"/>
                <w:b/>
              </w:rPr>
            </w:pPr>
            <w:r w:rsidRPr="00AE4F17">
              <w:rPr>
                <w:rFonts w:ascii="Tahoma" w:hAnsi="Tahoma" w:cs="Tahoma"/>
                <w:b/>
                <w:i/>
              </w:rPr>
              <w:t xml:space="preserve">Priloga </w:t>
            </w:r>
          </w:p>
        </w:tc>
        <w:tc>
          <w:tcPr>
            <w:tcW w:w="576" w:type="dxa"/>
            <w:tcBorders>
              <w:left w:val="nil"/>
            </w:tcBorders>
          </w:tcPr>
          <w:p w14:paraId="148208BA" w14:textId="77777777" w:rsidR="00FA7D61" w:rsidRPr="00AE4F17" w:rsidRDefault="008E57FD" w:rsidP="00164C79">
            <w:pPr>
              <w:keepNext/>
              <w:keepLines/>
              <w:jc w:val="both"/>
              <w:rPr>
                <w:rFonts w:ascii="Tahoma" w:hAnsi="Tahoma" w:cs="Tahoma"/>
                <w:b/>
                <w:i/>
              </w:rPr>
            </w:pPr>
            <w:r w:rsidRPr="00AE4F17">
              <w:rPr>
                <w:rFonts w:ascii="Tahoma" w:hAnsi="Tahoma" w:cs="Tahoma"/>
                <w:b/>
                <w:i/>
              </w:rPr>
              <w:t>3/2</w:t>
            </w:r>
          </w:p>
        </w:tc>
      </w:tr>
    </w:tbl>
    <w:p w14:paraId="12FFB19E" w14:textId="77777777" w:rsidR="00FA7D61" w:rsidRPr="00AE4F17" w:rsidRDefault="00FA7D61" w:rsidP="00164C79">
      <w:pPr>
        <w:keepNext/>
        <w:keepLines/>
        <w:jc w:val="both"/>
        <w:rPr>
          <w:rFonts w:ascii="Tahoma" w:hAnsi="Tahoma" w:cs="Tahoma"/>
          <w:sz w:val="12"/>
          <w:szCs w:val="12"/>
        </w:rPr>
      </w:pPr>
    </w:p>
    <w:p w14:paraId="764DB61D" w14:textId="77777777" w:rsidR="00454AD9" w:rsidRPr="00AE4F17" w:rsidRDefault="00FA7D61" w:rsidP="00164C79">
      <w:pPr>
        <w:keepNext/>
        <w:keepLines/>
        <w:tabs>
          <w:tab w:val="left" w:pos="142"/>
          <w:tab w:val="left" w:pos="567"/>
          <w:tab w:val="num" w:pos="851"/>
          <w:tab w:val="left" w:pos="993"/>
        </w:tabs>
        <w:jc w:val="both"/>
        <w:rPr>
          <w:rFonts w:ascii="Tahoma" w:hAnsi="Tahoma" w:cs="Tahoma"/>
        </w:rPr>
      </w:pPr>
      <w:r w:rsidRPr="00AE4F17">
        <w:rPr>
          <w:rFonts w:ascii="Tahoma" w:hAnsi="Tahoma" w:cs="Tahoma"/>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r w:rsidR="00004F76">
        <w:rPr>
          <w:rFonts w:ascii="Tahoma" w:hAnsi="Tahoma" w:cs="Tahoma"/>
        </w:rPr>
        <w:t xml:space="preserve"> </w:t>
      </w:r>
      <w:r w:rsidR="00454AD9" w:rsidRPr="00AE4F17">
        <w:rPr>
          <w:rFonts w:ascii="Tahoma" w:hAnsi="Tahoma" w:cs="Tahoma"/>
        </w:rPr>
        <w:t xml:space="preserve">Vsi gospodarski subjekti izpolnijo in podpišejo tudi vse Obrazce k Prilogi 3 ter jih v </w:t>
      </w:r>
      <w:proofErr w:type="spellStart"/>
      <w:r w:rsidR="00454AD9" w:rsidRPr="00AE4F17">
        <w:rPr>
          <w:rFonts w:ascii="Tahoma" w:hAnsi="Tahoma" w:cs="Tahoma"/>
        </w:rPr>
        <w:t>pdf</w:t>
      </w:r>
      <w:proofErr w:type="spellEnd"/>
      <w:r w:rsidR="00454AD9" w:rsidRPr="00AE4F17">
        <w:rPr>
          <w:rFonts w:ascii="Tahoma" w:hAnsi="Tahoma" w:cs="Tahoma"/>
        </w:rPr>
        <w:t>. obliki priložijo k ponudbi.</w:t>
      </w:r>
    </w:p>
    <w:p w14:paraId="1E506DD3" w14:textId="77777777" w:rsidR="00FA7D61" w:rsidRPr="00AE4F17" w:rsidRDefault="00FA7D61" w:rsidP="00164C79">
      <w:pPr>
        <w:keepNext/>
        <w:keepLines/>
        <w:tabs>
          <w:tab w:val="left" w:pos="142"/>
          <w:tab w:val="left" w:pos="567"/>
          <w:tab w:val="num" w:pos="851"/>
          <w:tab w:val="left" w:pos="993"/>
        </w:tabs>
        <w:jc w:val="both"/>
        <w:rPr>
          <w:rFonts w:ascii="Tahoma" w:hAnsi="Tahoma" w:cs="Tahoma"/>
          <w:sz w:val="12"/>
          <w:szCs w:val="1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FA7D61" w:rsidRPr="00AE4F17" w14:paraId="0EF9941D" w14:textId="77777777" w:rsidTr="00FA7D61">
        <w:tc>
          <w:tcPr>
            <w:tcW w:w="600" w:type="dxa"/>
            <w:tcBorders>
              <w:top w:val="single" w:sz="4" w:space="0" w:color="auto"/>
              <w:left w:val="single" w:sz="4" w:space="0" w:color="auto"/>
              <w:bottom w:val="single" w:sz="4" w:space="0" w:color="auto"/>
              <w:right w:val="nil"/>
            </w:tcBorders>
          </w:tcPr>
          <w:p w14:paraId="0E91F1BA" w14:textId="77777777" w:rsidR="00FA7D61" w:rsidRPr="00AE4F17" w:rsidRDefault="00FA7D61" w:rsidP="00164C79">
            <w:pPr>
              <w:keepNext/>
              <w:keepLines/>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0FF31748" w14:textId="77777777" w:rsidR="00FA7D61" w:rsidRPr="00AE4F17" w:rsidRDefault="00FA7D61" w:rsidP="00164C79">
            <w:pPr>
              <w:keepNext/>
              <w:keepLines/>
              <w:rPr>
                <w:rFonts w:ascii="Tahoma" w:hAnsi="Tahoma" w:cs="Tahoma"/>
              </w:rPr>
            </w:pPr>
            <w:r w:rsidRPr="00AE4F17">
              <w:rPr>
                <w:rFonts w:ascii="Tahoma" w:hAnsi="Tahoma" w:cs="Tahoma"/>
              </w:rPr>
              <w:t xml:space="preserve">SEZNAM PODIZVAJALCEV </w:t>
            </w:r>
            <w:r w:rsidR="00351406" w:rsidRPr="00AE4F17">
              <w:rPr>
                <w:rFonts w:ascii="Tahoma" w:hAnsi="Tahoma" w:cs="Tahoma"/>
              </w:rPr>
              <w:t>IN ZAHTEVA ZA NEPOSREDNO PLAČILO</w:t>
            </w:r>
          </w:p>
        </w:tc>
        <w:tc>
          <w:tcPr>
            <w:tcW w:w="912" w:type="dxa"/>
            <w:tcBorders>
              <w:top w:val="single" w:sz="4" w:space="0" w:color="auto"/>
              <w:left w:val="single" w:sz="4" w:space="0" w:color="808080"/>
              <w:bottom w:val="single" w:sz="4" w:space="0" w:color="auto"/>
              <w:right w:val="nil"/>
            </w:tcBorders>
            <w:hideMark/>
          </w:tcPr>
          <w:p w14:paraId="7BD0ED29" w14:textId="77777777" w:rsidR="00FA7D61" w:rsidRPr="00AE4F17" w:rsidRDefault="00FA7D61" w:rsidP="00164C79">
            <w:pPr>
              <w:keepNext/>
              <w:keepLines/>
              <w:jc w:val="right"/>
              <w:rPr>
                <w:rFonts w:ascii="Tahoma" w:hAnsi="Tahoma" w:cs="Tahoma"/>
                <w:b/>
              </w:rPr>
            </w:pPr>
            <w:r w:rsidRPr="00AE4F17">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19272D17" w14:textId="77777777" w:rsidR="00FA7D61" w:rsidRPr="00AE4F17" w:rsidRDefault="00FA7D61" w:rsidP="00164C79">
            <w:pPr>
              <w:keepNext/>
              <w:keepLines/>
              <w:rPr>
                <w:rFonts w:ascii="Tahoma" w:hAnsi="Tahoma" w:cs="Tahoma"/>
                <w:b/>
                <w:i/>
              </w:rPr>
            </w:pPr>
            <w:r w:rsidRPr="00AE4F17">
              <w:rPr>
                <w:rFonts w:ascii="Tahoma" w:hAnsi="Tahoma" w:cs="Tahoma"/>
                <w:b/>
                <w:i/>
              </w:rPr>
              <w:t>4</w:t>
            </w:r>
            <w:r w:rsidR="00BD19CC" w:rsidRPr="00AE4F17">
              <w:rPr>
                <w:rFonts w:ascii="Tahoma" w:hAnsi="Tahoma" w:cs="Tahoma"/>
                <w:b/>
                <w:i/>
              </w:rPr>
              <w:t>/1</w:t>
            </w:r>
          </w:p>
        </w:tc>
      </w:tr>
    </w:tbl>
    <w:p w14:paraId="17B3DE53" w14:textId="77777777" w:rsidR="00FA7D61" w:rsidRPr="00AE4F17" w:rsidRDefault="00FA7D61" w:rsidP="00164C79">
      <w:pPr>
        <w:keepNext/>
        <w:keepLines/>
        <w:jc w:val="both"/>
        <w:rPr>
          <w:rFonts w:ascii="Tahoma" w:hAnsi="Tahoma" w:cs="Tahoma"/>
          <w:sz w:val="12"/>
          <w:szCs w:val="12"/>
        </w:rPr>
      </w:pPr>
    </w:p>
    <w:p w14:paraId="6A64DC0F" w14:textId="77777777" w:rsidR="00FA7D61" w:rsidRPr="00004F76" w:rsidRDefault="0019170D" w:rsidP="00164C79">
      <w:pPr>
        <w:keepNext/>
        <w:keepLines/>
        <w:jc w:val="both"/>
        <w:rPr>
          <w:rFonts w:ascii="Tahoma" w:eastAsia="Calibri" w:hAnsi="Tahoma" w:cs="Tahoma"/>
        </w:rPr>
      </w:pPr>
      <w:r w:rsidRPr="00AE4F17">
        <w:rPr>
          <w:rFonts w:ascii="Tahoma" w:hAnsi="Tahoma" w:cs="Tahoma"/>
        </w:rPr>
        <w:t>V kolikor ponudnik namerava izvesti</w:t>
      </w:r>
      <w:r w:rsidR="00FA7D61" w:rsidRPr="00AE4F17">
        <w:rPr>
          <w:rFonts w:ascii="Tahoma" w:hAnsi="Tahoma" w:cs="Tahoma"/>
        </w:rPr>
        <w:t xml:space="preserve"> javno naročilo s podizvajalci, mora ravnati v skladu s 94. členom ZJN-3 ter </w:t>
      </w:r>
      <w:r w:rsidR="00FA7D61" w:rsidRPr="00AE4F17">
        <w:rPr>
          <w:rFonts w:ascii="Tahoma" w:eastAsia="Calibri" w:hAnsi="Tahoma" w:cs="Tahoma"/>
        </w:rPr>
        <w:t xml:space="preserve">za vse navedene podizvajalce predložiti izpolnjeno, podpisani in žigosano Prilogo 4. </w:t>
      </w:r>
      <w:r w:rsidR="00FA7D61" w:rsidRPr="00AE4F17">
        <w:rPr>
          <w:rFonts w:ascii="Tahoma" w:hAnsi="Tahoma" w:cs="Tahoma"/>
        </w:rPr>
        <w:t xml:space="preserve">Kadar namerava ponudnik izvesti javno naročilo </w:t>
      </w:r>
      <w:r w:rsidR="00FA7D61" w:rsidRPr="00AE4F17">
        <w:rPr>
          <w:rFonts w:ascii="Tahoma" w:hAnsi="Tahoma" w:cs="Tahoma"/>
          <w:u w:val="single"/>
        </w:rPr>
        <w:t>s podizvajalcem, ki zahteva neposredno plačilo</w:t>
      </w:r>
      <w:r w:rsidR="00FA7D61" w:rsidRPr="00AE4F17">
        <w:rPr>
          <w:rFonts w:ascii="Tahoma" w:hAnsi="Tahoma" w:cs="Tahoma"/>
        </w:rPr>
        <w:t xml:space="preserve"> v skladu s 94. členom ZJN-3, mora k ponudbi priložiti vse Obrazce k Prilogi 4.</w:t>
      </w:r>
      <w:r w:rsidR="00004F76">
        <w:rPr>
          <w:rFonts w:ascii="Tahoma" w:eastAsia="Calibri" w:hAnsi="Tahoma" w:cs="Tahoma"/>
        </w:rPr>
        <w:t xml:space="preserve"> </w:t>
      </w:r>
      <w:r w:rsidR="00FA7D61" w:rsidRPr="00AE4F17">
        <w:rPr>
          <w:rFonts w:ascii="Tahoma" w:hAnsi="Tahoma" w:cs="Tahoma"/>
        </w:rPr>
        <w:t>Priloge ni potrebno priložiti v kolikor podizvajalci v ponudbi niso nominirani.</w:t>
      </w:r>
      <w:r w:rsidR="00FA7D61" w:rsidRPr="00AE4F17">
        <w:rPr>
          <w:rFonts w:ascii="Tahoma" w:hAnsi="Tahoma" w:cs="Tahoma"/>
          <w:u w:val="single"/>
        </w:rPr>
        <w:t xml:space="preserve"> </w:t>
      </w:r>
    </w:p>
    <w:p w14:paraId="3A5B1759" w14:textId="77777777" w:rsidR="00E1447F" w:rsidRPr="00AE4F17" w:rsidRDefault="00E1447F" w:rsidP="00164C79">
      <w:pPr>
        <w:keepNext/>
        <w:keepLines/>
        <w:jc w:val="both"/>
        <w:rPr>
          <w:rFonts w:ascii="Tahoma" w:hAnsi="Tahoma" w:cs="Tahoma"/>
          <w:sz w:val="16"/>
          <w:szCs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AE4F17" w14:paraId="46132EF7" w14:textId="77777777" w:rsidTr="00FA7D61">
        <w:tc>
          <w:tcPr>
            <w:tcW w:w="599" w:type="dxa"/>
            <w:tcBorders>
              <w:top w:val="single" w:sz="4" w:space="0" w:color="auto"/>
              <w:bottom w:val="single" w:sz="4" w:space="0" w:color="auto"/>
              <w:right w:val="nil"/>
            </w:tcBorders>
          </w:tcPr>
          <w:p w14:paraId="539B7A63" w14:textId="77777777" w:rsidR="00FA7D61" w:rsidRPr="00AE4F17" w:rsidRDefault="00FA7D61" w:rsidP="00164C79">
            <w:pPr>
              <w:keepNext/>
              <w:keepLines/>
              <w:jc w:val="right"/>
              <w:rPr>
                <w:rFonts w:ascii="Tahoma" w:hAnsi="Tahoma" w:cs="Tahoma"/>
              </w:rPr>
            </w:pPr>
            <w:r w:rsidRPr="00AE4F17">
              <w:br w:type="page"/>
            </w:r>
            <w:r w:rsidRPr="00AE4F17">
              <w:br w:type="page"/>
            </w:r>
            <w:r w:rsidRPr="00AE4F17">
              <w:br w:type="page"/>
            </w:r>
            <w:r w:rsidRPr="00AE4F17">
              <w:rPr>
                <w:rFonts w:ascii="Tahoma" w:hAnsi="Tahoma" w:cs="Tahoma"/>
                <w:b/>
              </w:rPr>
              <w:br w:type="page"/>
            </w:r>
          </w:p>
        </w:tc>
        <w:tc>
          <w:tcPr>
            <w:tcW w:w="7653" w:type="dxa"/>
            <w:tcBorders>
              <w:top w:val="single" w:sz="4" w:space="0" w:color="auto"/>
              <w:left w:val="nil"/>
              <w:bottom w:val="single" w:sz="4" w:space="0" w:color="auto"/>
            </w:tcBorders>
          </w:tcPr>
          <w:p w14:paraId="0EB305A1" w14:textId="77777777" w:rsidR="00FA7D61" w:rsidRPr="00AE4F17" w:rsidRDefault="00FA7D61" w:rsidP="00164C79">
            <w:pPr>
              <w:keepNext/>
              <w:keepLines/>
              <w:jc w:val="both"/>
              <w:rPr>
                <w:rFonts w:ascii="Tahoma" w:hAnsi="Tahoma" w:cs="Tahoma"/>
              </w:rPr>
            </w:pPr>
            <w:r w:rsidRPr="00AE4F17">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14:paraId="04EBA6EB" w14:textId="77777777" w:rsidR="00FA7D61" w:rsidRPr="00AE4F17" w:rsidRDefault="00FA7D61" w:rsidP="00164C79">
            <w:pPr>
              <w:keepNext/>
              <w:keepLines/>
              <w:jc w:val="right"/>
              <w:rPr>
                <w:rFonts w:ascii="Tahoma" w:hAnsi="Tahoma" w:cs="Tahoma"/>
                <w:b/>
              </w:rPr>
            </w:pPr>
            <w:r w:rsidRPr="00AE4F17">
              <w:rPr>
                <w:rFonts w:ascii="Tahoma" w:hAnsi="Tahoma" w:cs="Tahoma"/>
                <w:b/>
                <w:i/>
              </w:rPr>
              <w:t xml:space="preserve">Priloga </w:t>
            </w:r>
          </w:p>
        </w:tc>
        <w:tc>
          <w:tcPr>
            <w:tcW w:w="551" w:type="dxa"/>
            <w:tcBorders>
              <w:top w:val="single" w:sz="4" w:space="0" w:color="auto"/>
              <w:left w:val="nil"/>
              <w:bottom w:val="single" w:sz="4" w:space="0" w:color="auto"/>
            </w:tcBorders>
          </w:tcPr>
          <w:p w14:paraId="5F6F260A" w14:textId="77777777" w:rsidR="00FA7D61" w:rsidRPr="00AE4F17" w:rsidRDefault="00BD19CC" w:rsidP="00164C79">
            <w:pPr>
              <w:keepNext/>
              <w:keepLines/>
              <w:rPr>
                <w:rFonts w:ascii="Tahoma" w:hAnsi="Tahoma" w:cs="Tahoma"/>
                <w:b/>
                <w:i/>
              </w:rPr>
            </w:pPr>
            <w:r w:rsidRPr="00AE4F17">
              <w:rPr>
                <w:rFonts w:ascii="Tahoma" w:hAnsi="Tahoma" w:cs="Tahoma"/>
                <w:b/>
                <w:i/>
              </w:rPr>
              <w:t>4/2</w:t>
            </w:r>
          </w:p>
        </w:tc>
      </w:tr>
    </w:tbl>
    <w:p w14:paraId="68FD91B2" w14:textId="77777777" w:rsidR="00FA7D61" w:rsidRPr="00AE4F17" w:rsidRDefault="00FA7D61" w:rsidP="00164C79">
      <w:pPr>
        <w:keepNext/>
        <w:keepLines/>
        <w:jc w:val="both"/>
        <w:rPr>
          <w:rFonts w:ascii="Tahoma" w:hAnsi="Tahoma" w:cs="Tahoma"/>
          <w:sz w:val="12"/>
          <w:szCs w:val="12"/>
        </w:rPr>
      </w:pPr>
    </w:p>
    <w:p w14:paraId="62CB3CF1" w14:textId="77777777" w:rsidR="00FA7D61" w:rsidRPr="00004F76" w:rsidRDefault="00FA7D61" w:rsidP="00164C79">
      <w:pPr>
        <w:keepNext/>
        <w:keepLines/>
        <w:jc w:val="both"/>
        <w:rPr>
          <w:rFonts w:ascii="Tahoma" w:hAnsi="Tahoma" w:cs="Tahoma"/>
        </w:rPr>
      </w:pPr>
      <w:r w:rsidRPr="00AE4F17">
        <w:rPr>
          <w:rFonts w:ascii="Tahoma" w:hAnsi="Tahoma" w:cs="Tahoma"/>
        </w:rPr>
        <w:t xml:space="preserve">Ponudnik mora prilogo izpolniti, v kolikor uporabi zmogljivost drugih subjektov, </w:t>
      </w:r>
      <w:r w:rsidRPr="00AE4F17">
        <w:rPr>
          <w:rFonts w:ascii="Tahoma" w:hAnsi="Tahoma" w:cs="Tahoma"/>
          <w:u w:val="single"/>
        </w:rPr>
        <w:t>ki niso partner/ji v primeru skupne ponudbe in v ponudbi niso navedeni kot podizvajalec/ci</w:t>
      </w:r>
      <w:r w:rsidRPr="00AE4F17">
        <w:rPr>
          <w:rFonts w:ascii="Tahoma" w:hAnsi="Tahoma" w:cs="Tahoma"/>
        </w:rPr>
        <w:t>.</w:t>
      </w:r>
      <w:r w:rsidR="00004F76">
        <w:rPr>
          <w:rFonts w:ascii="Tahoma" w:hAnsi="Tahoma" w:cs="Tahoma"/>
        </w:rPr>
        <w:t xml:space="preserve"> </w:t>
      </w:r>
      <w:r w:rsidRPr="00AE4F17">
        <w:rPr>
          <w:rFonts w:ascii="Tahoma" w:hAnsi="Tahoma" w:cs="Tahoma"/>
        </w:rPr>
        <w:t xml:space="preserve">Ponudnik razmnoži potrebno število izvodov vseh obrazcev. </w:t>
      </w:r>
      <w:r w:rsidRPr="00AE4F17">
        <w:rPr>
          <w:rFonts w:ascii="Tahoma" w:hAnsi="Tahoma" w:cs="Tahoma"/>
          <w:u w:val="single"/>
        </w:rPr>
        <w:t>V kolikor ponudnik ne bo uporabil zmogljivosti drugih subjektov, priloge ni potrebno izpolni.</w:t>
      </w:r>
    </w:p>
    <w:p w14:paraId="29EDDD3E" w14:textId="77777777" w:rsidR="00300276" w:rsidRPr="00AE4F17" w:rsidRDefault="00300276" w:rsidP="00164C79">
      <w:pPr>
        <w:keepNext/>
        <w:keepLines/>
        <w:jc w:val="both"/>
        <w:rPr>
          <w:rFonts w:ascii="Tahoma" w:hAnsi="Tahoma" w:cs="Tahoma"/>
          <w:sz w:val="12"/>
          <w:szCs w:val="12"/>
          <w:u w:val="single"/>
        </w:rPr>
      </w:pPr>
    </w:p>
    <w:p w14:paraId="254D5862" w14:textId="77777777" w:rsidR="00E1447F" w:rsidRPr="00AE4F17" w:rsidRDefault="00E1447F" w:rsidP="00164C79">
      <w:pPr>
        <w:keepNext/>
        <w:keepLines/>
        <w:jc w:val="both"/>
        <w:rPr>
          <w:rFonts w:ascii="Tahoma" w:hAnsi="Tahoma"/>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E54334" w:rsidRPr="006216D1" w14:paraId="04B75261" w14:textId="77777777" w:rsidTr="00AF1419">
        <w:tc>
          <w:tcPr>
            <w:tcW w:w="599" w:type="dxa"/>
            <w:tcBorders>
              <w:top w:val="single" w:sz="4" w:space="0" w:color="auto"/>
              <w:bottom w:val="single" w:sz="4" w:space="0" w:color="auto"/>
              <w:right w:val="nil"/>
            </w:tcBorders>
          </w:tcPr>
          <w:p w14:paraId="23447EAC" w14:textId="77777777" w:rsidR="00E54334" w:rsidRPr="00AE4F17" w:rsidRDefault="00E54334" w:rsidP="00164C79">
            <w:pPr>
              <w:keepNext/>
              <w:keepLines/>
              <w:jc w:val="right"/>
              <w:rPr>
                <w:rFonts w:ascii="Tahoma" w:hAnsi="Tahoma" w:cs="Tahoma"/>
              </w:rPr>
            </w:pPr>
            <w:r w:rsidRPr="00AE4F17">
              <w:br w:type="page"/>
            </w:r>
            <w:r w:rsidRPr="00AE4F17">
              <w:br w:type="page"/>
            </w:r>
            <w:r w:rsidRPr="00AE4F17">
              <w:br w:type="page"/>
            </w:r>
            <w:r w:rsidRPr="00AE4F17">
              <w:rPr>
                <w:rFonts w:ascii="Tahoma" w:hAnsi="Tahoma" w:cs="Tahoma"/>
                <w:b/>
              </w:rPr>
              <w:br w:type="page"/>
            </w:r>
          </w:p>
        </w:tc>
        <w:tc>
          <w:tcPr>
            <w:tcW w:w="7653" w:type="dxa"/>
            <w:tcBorders>
              <w:top w:val="single" w:sz="4" w:space="0" w:color="auto"/>
              <w:left w:val="nil"/>
              <w:bottom w:val="single" w:sz="4" w:space="0" w:color="auto"/>
            </w:tcBorders>
          </w:tcPr>
          <w:p w14:paraId="15BC4283" w14:textId="77777777" w:rsidR="00E54334" w:rsidRPr="006216D1" w:rsidRDefault="00E54334" w:rsidP="00164C79">
            <w:pPr>
              <w:keepNext/>
              <w:keepLines/>
              <w:jc w:val="both"/>
              <w:rPr>
                <w:rFonts w:ascii="Tahoma" w:hAnsi="Tahoma" w:cs="Tahoma"/>
              </w:rPr>
            </w:pPr>
            <w:r w:rsidRPr="006216D1">
              <w:rPr>
                <w:rFonts w:ascii="Tahoma" w:hAnsi="Tahoma" w:cs="Tahoma"/>
              </w:rPr>
              <w:t xml:space="preserve">SEZNAM VOZIL IN VOZNIKOV  </w:t>
            </w:r>
          </w:p>
        </w:tc>
        <w:tc>
          <w:tcPr>
            <w:tcW w:w="912" w:type="dxa"/>
            <w:tcBorders>
              <w:top w:val="single" w:sz="4" w:space="0" w:color="auto"/>
              <w:bottom w:val="single" w:sz="4" w:space="0" w:color="auto"/>
              <w:right w:val="nil"/>
            </w:tcBorders>
          </w:tcPr>
          <w:p w14:paraId="72504DA4" w14:textId="77777777" w:rsidR="00E54334" w:rsidRPr="006216D1" w:rsidRDefault="00E54334" w:rsidP="00164C79">
            <w:pPr>
              <w:keepNext/>
              <w:keepLines/>
              <w:jc w:val="right"/>
              <w:rPr>
                <w:rFonts w:ascii="Tahoma" w:hAnsi="Tahoma" w:cs="Tahoma"/>
                <w:b/>
              </w:rPr>
            </w:pPr>
            <w:r w:rsidRPr="006216D1">
              <w:rPr>
                <w:rFonts w:ascii="Tahoma" w:hAnsi="Tahoma" w:cs="Tahoma"/>
                <w:b/>
                <w:i/>
              </w:rPr>
              <w:t xml:space="preserve">Priloga </w:t>
            </w:r>
          </w:p>
        </w:tc>
        <w:tc>
          <w:tcPr>
            <w:tcW w:w="551" w:type="dxa"/>
            <w:tcBorders>
              <w:top w:val="single" w:sz="4" w:space="0" w:color="auto"/>
              <w:left w:val="nil"/>
              <w:bottom w:val="single" w:sz="4" w:space="0" w:color="auto"/>
            </w:tcBorders>
          </w:tcPr>
          <w:p w14:paraId="0DBF734F" w14:textId="77777777" w:rsidR="00E54334" w:rsidRPr="006216D1" w:rsidRDefault="00E54334" w:rsidP="00164C79">
            <w:pPr>
              <w:keepNext/>
              <w:keepLines/>
              <w:rPr>
                <w:rFonts w:ascii="Tahoma" w:hAnsi="Tahoma" w:cs="Tahoma"/>
                <w:b/>
                <w:i/>
              </w:rPr>
            </w:pPr>
            <w:r w:rsidRPr="006216D1">
              <w:rPr>
                <w:rFonts w:ascii="Tahoma" w:hAnsi="Tahoma" w:cs="Tahoma"/>
                <w:b/>
                <w:i/>
              </w:rPr>
              <w:t>5</w:t>
            </w:r>
            <w:r w:rsidR="00F117F9" w:rsidRPr="006216D1">
              <w:rPr>
                <w:rFonts w:ascii="Tahoma" w:hAnsi="Tahoma" w:cs="Tahoma"/>
                <w:b/>
                <w:i/>
              </w:rPr>
              <w:t>/1</w:t>
            </w:r>
          </w:p>
        </w:tc>
      </w:tr>
    </w:tbl>
    <w:p w14:paraId="07DFFAF4" w14:textId="77777777" w:rsidR="00E54334" w:rsidRDefault="00E54334" w:rsidP="00164C79">
      <w:pPr>
        <w:keepNext/>
        <w:keepLines/>
        <w:spacing w:before="120"/>
        <w:jc w:val="both"/>
        <w:rPr>
          <w:rFonts w:ascii="Tahoma" w:hAnsi="Tahoma" w:cs="Tahoma"/>
        </w:rPr>
      </w:pPr>
      <w:r w:rsidRPr="006216D1">
        <w:rPr>
          <w:rFonts w:ascii="Tahoma" w:hAnsi="Tahoma" w:cs="Tahoma"/>
        </w:rPr>
        <w:t>Ponudnik izpolni seznam</w:t>
      </w:r>
      <w:r w:rsidRPr="006216D1">
        <w:rPr>
          <w:rFonts w:ascii="Tahoma" w:hAnsi="Tahoma" w:cs="Tahoma"/>
          <w:b/>
          <w:sz w:val="22"/>
        </w:rPr>
        <w:t xml:space="preserve"> </w:t>
      </w:r>
      <w:r w:rsidRPr="006216D1">
        <w:rPr>
          <w:rFonts w:ascii="Tahoma" w:hAnsi="Tahoma" w:cs="Tahoma"/>
        </w:rPr>
        <w:t>vozil in voznikov</w:t>
      </w:r>
      <w:r w:rsidR="00957E91" w:rsidRPr="006216D1">
        <w:rPr>
          <w:rFonts w:ascii="Tahoma" w:hAnsi="Tahoma" w:cs="Tahoma"/>
        </w:rPr>
        <w:t xml:space="preserve"> za vsak sklop za katerega oddaja ponudbo</w:t>
      </w:r>
      <w:r w:rsidRPr="006216D1">
        <w:rPr>
          <w:rFonts w:ascii="Tahoma" w:hAnsi="Tahoma" w:cs="Tahoma"/>
        </w:rPr>
        <w:t xml:space="preserve">, kjer navede tudi vozila in voznike morebitnih podizvajalcev ter drugih subjektov. </w:t>
      </w:r>
      <w:r w:rsidR="00A7602E" w:rsidRPr="006216D1">
        <w:rPr>
          <w:rFonts w:ascii="Tahoma" w:hAnsi="Tahoma" w:cs="Tahoma"/>
        </w:rPr>
        <w:t>K prilogi za posamezni sklop morajo biti priložene fotokopije prometnih dovoljenje za vsa ponujena vozila v posameznem sklopu.</w:t>
      </w:r>
    </w:p>
    <w:p w14:paraId="36AB2075" w14:textId="77777777" w:rsidR="00F117F9" w:rsidRDefault="00F117F9" w:rsidP="00164C79">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117F9" w:rsidRPr="00F5688B" w14:paraId="4B8187F1" w14:textId="77777777" w:rsidTr="00CF38A7">
        <w:tc>
          <w:tcPr>
            <w:tcW w:w="599" w:type="dxa"/>
            <w:tcBorders>
              <w:top w:val="single" w:sz="4" w:space="0" w:color="auto"/>
              <w:bottom w:val="single" w:sz="4" w:space="0" w:color="auto"/>
              <w:right w:val="nil"/>
            </w:tcBorders>
          </w:tcPr>
          <w:p w14:paraId="5E08FCB9" w14:textId="77777777" w:rsidR="00F117F9" w:rsidRPr="00F5688B" w:rsidRDefault="00F117F9" w:rsidP="00164C79">
            <w:pPr>
              <w:keepNext/>
              <w:keepLines/>
              <w:jc w:val="right"/>
              <w:rPr>
                <w:rFonts w:ascii="Tahoma" w:hAnsi="Tahoma" w:cs="Tahoma"/>
              </w:rPr>
            </w:pPr>
            <w:r w:rsidRPr="00F5688B">
              <w:br w:type="page"/>
            </w:r>
            <w:r w:rsidRPr="00F5688B">
              <w:br w:type="page"/>
            </w:r>
            <w:r w:rsidRPr="00F5688B">
              <w:br w:type="page"/>
            </w:r>
            <w:r w:rsidRPr="00F5688B">
              <w:rPr>
                <w:rFonts w:ascii="Tahoma" w:hAnsi="Tahoma" w:cs="Tahoma"/>
                <w:b/>
              </w:rPr>
              <w:br w:type="page"/>
            </w:r>
          </w:p>
        </w:tc>
        <w:tc>
          <w:tcPr>
            <w:tcW w:w="7653" w:type="dxa"/>
            <w:tcBorders>
              <w:top w:val="single" w:sz="4" w:space="0" w:color="auto"/>
              <w:left w:val="nil"/>
              <w:bottom w:val="single" w:sz="4" w:space="0" w:color="auto"/>
            </w:tcBorders>
          </w:tcPr>
          <w:p w14:paraId="19D42558" w14:textId="77777777" w:rsidR="00F117F9" w:rsidRPr="00F5688B" w:rsidRDefault="00F117F9" w:rsidP="00164C79">
            <w:pPr>
              <w:keepNext/>
              <w:keepLines/>
              <w:jc w:val="both"/>
              <w:rPr>
                <w:rFonts w:ascii="Tahoma" w:hAnsi="Tahoma" w:cs="Tahoma"/>
              </w:rPr>
            </w:pPr>
            <w:r w:rsidRPr="00F5688B">
              <w:rPr>
                <w:rFonts w:ascii="Tahoma" w:hAnsi="Tahoma" w:cs="Tahoma"/>
              </w:rPr>
              <w:t>POTRDITEV REFERENC S STRANI POSAMEZNIH NAROČNIKOV</w:t>
            </w:r>
          </w:p>
        </w:tc>
        <w:tc>
          <w:tcPr>
            <w:tcW w:w="912" w:type="dxa"/>
            <w:tcBorders>
              <w:top w:val="single" w:sz="4" w:space="0" w:color="auto"/>
              <w:bottom w:val="single" w:sz="4" w:space="0" w:color="auto"/>
              <w:right w:val="nil"/>
            </w:tcBorders>
          </w:tcPr>
          <w:p w14:paraId="7AA9562A" w14:textId="77777777" w:rsidR="00F117F9" w:rsidRPr="00F5688B" w:rsidRDefault="00F117F9" w:rsidP="00164C79">
            <w:pPr>
              <w:keepNext/>
              <w:keepLines/>
              <w:jc w:val="right"/>
              <w:rPr>
                <w:rFonts w:ascii="Tahoma" w:hAnsi="Tahoma" w:cs="Tahoma"/>
                <w:b/>
              </w:rPr>
            </w:pPr>
            <w:r w:rsidRPr="00F5688B">
              <w:rPr>
                <w:rFonts w:ascii="Tahoma" w:hAnsi="Tahoma" w:cs="Tahoma"/>
                <w:b/>
                <w:i/>
              </w:rPr>
              <w:t xml:space="preserve">Priloga </w:t>
            </w:r>
          </w:p>
        </w:tc>
        <w:tc>
          <w:tcPr>
            <w:tcW w:w="551" w:type="dxa"/>
            <w:tcBorders>
              <w:top w:val="single" w:sz="4" w:space="0" w:color="auto"/>
              <w:left w:val="nil"/>
              <w:bottom w:val="single" w:sz="4" w:space="0" w:color="auto"/>
            </w:tcBorders>
          </w:tcPr>
          <w:p w14:paraId="4D5B881C" w14:textId="77777777" w:rsidR="00F117F9" w:rsidRPr="00F5688B" w:rsidRDefault="00F117F9" w:rsidP="00164C79">
            <w:pPr>
              <w:keepNext/>
              <w:keepLines/>
              <w:rPr>
                <w:rFonts w:ascii="Tahoma" w:hAnsi="Tahoma" w:cs="Tahoma"/>
                <w:b/>
                <w:i/>
              </w:rPr>
            </w:pPr>
            <w:r w:rsidRPr="00F5688B">
              <w:rPr>
                <w:rFonts w:ascii="Tahoma" w:hAnsi="Tahoma" w:cs="Tahoma"/>
                <w:b/>
                <w:i/>
              </w:rPr>
              <w:t>5/2</w:t>
            </w:r>
          </w:p>
        </w:tc>
      </w:tr>
    </w:tbl>
    <w:p w14:paraId="4349065C" w14:textId="77777777" w:rsidR="00F117F9" w:rsidRPr="00755DEE" w:rsidRDefault="00F117F9" w:rsidP="00164C79">
      <w:pPr>
        <w:keepNext/>
        <w:keepLines/>
        <w:jc w:val="both"/>
        <w:rPr>
          <w:rFonts w:ascii="Tahoma" w:hAnsi="Tahoma" w:cs="Tahoma"/>
          <w:sz w:val="12"/>
          <w:szCs w:val="12"/>
        </w:rPr>
      </w:pPr>
    </w:p>
    <w:p w14:paraId="221B2D99" w14:textId="3DE67CA2" w:rsidR="00F117F9" w:rsidRDefault="00F117F9" w:rsidP="00164C79">
      <w:pPr>
        <w:keepNext/>
        <w:keepLines/>
        <w:jc w:val="both"/>
        <w:rPr>
          <w:rFonts w:ascii="Tahoma" w:hAnsi="Tahoma" w:cs="Tahoma"/>
        </w:rPr>
      </w:pPr>
      <w:r w:rsidRPr="00F5688B">
        <w:rPr>
          <w:rFonts w:ascii="Tahoma" w:hAnsi="Tahoma" w:cs="Tahoma"/>
        </w:rPr>
        <w:t>V prilogi mora ponudnik na navedenem obrazcu priložiti izpolnjena referenčna dokazila. Obrazec ponudnik razmnoži v potrebnem številu.</w:t>
      </w:r>
    </w:p>
    <w:p w14:paraId="79254C32" w14:textId="71D672B3" w:rsidR="00E54334" w:rsidRPr="00AE4F17" w:rsidRDefault="00E54334" w:rsidP="00164C79">
      <w:pPr>
        <w:keepNext/>
        <w:keepLines/>
        <w:jc w:val="both"/>
        <w:rPr>
          <w:rFonts w:ascii="Tahoma" w:hAnsi="Tahoma"/>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72"/>
        <w:gridCol w:w="551"/>
      </w:tblGrid>
      <w:tr w:rsidR="00564B48" w:rsidRPr="00AE4F17" w14:paraId="52C2BDE5" w14:textId="77777777" w:rsidTr="008D519A">
        <w:tc>
          <w:tcPr>
            <w:tcW w:w="599" w:type="dxa"/>
            <w:tcBorders>
              <w:top w:val="single" w:sz="4" w:space="0" w:color="auto"/>
              <w:bottom w:val="single" w:sz="4" w:space="0" w:color="auto"/>
              <w:right w:val="nil"/>
            </w:tcBorders>
          </w:tcPr>
          <w:p w14:paraId="26E90889" w14:textId="77777777" w:rsidR="00564B48" w:rsidRPr="00AE4F17" w:rsidRDefault="00564B48" w:rsidP="00164C79">
            <w:pPr>
              <w:keepNext/>
              <w:keepLines/>
              <w:jc w:val="right"/>
              <w:rPr>
                <w:rFonts w:ascii="Tahoma" w:hAnsi="Tahoma" w:cs="Tahoma"/>
              </w:rPr>
            </w:pPr>
            <w:r w:rsidRPr="00AE4F17">
              <w:br w:type="page"/>
            </w:r>
            <w:r w:rsidRPr="00AE4F17">
              <w:br w:type="page"/>
            </w:r>
            <w:r w:rsidRPr="00AE4F17">
              <w:br w:type="page"/>
            </w:r>
            <w:r w:rsidRPr="00AE4F17">
              <w:rPr>
                <w:rFonts w:ascii="Tahoma" w:hAnsi="Tahoma" w:cs="Tahoma"/>
                <w:b/>
              </w:rPr>
              <w:br w:type="page"/>
            </w:r>
          </w:p>
        </w:tc>
        <w:tc>
          <w:tcPr>
            <w:tcW w:w="7693" w:type="dxa"/>
            <w:tcBorders>
              <w:top w:val="single" w:sz="4" w:space="0" w:color="auto"/>
              <w:left w:val="nil"/>
              <w:bottom w:val="single" w:sz="4" w:space="0" w:color="auto"/>
            </w:tcBorders>
          </w:tcPr>
          <w:p w14:paraId="54F938AC" w14:textId="77777777" w:rsidR="00564B48" w:rsidRPr="00AE4F17" w:rsidRDefault="00564B48" w:rsidP="00164C79">
            <w:pPr>
              <w:keepNext/>
              <w:keepLines/>
              <w:jc w:val="both"/>
              <w:rPr>
                <w:rFonts w:ascii="Tahoma" w:hAnsi="Tahoma" w:cs="Tahoma"/>
              </w:rPr>
            </w:pPr>
            <w:r w:rsidRPr="00AE4F17">
              <w:rPr>
                <w:rFonts w:ascii="Tahoma" w:hAnsi="Tahoma" w:cs="Tahoma"/>
              </w:rPr>
              <w:t xml:space="preserve">OSNUTEK </w:t>
            </w:r>
            <w:r w:rsidR="008D2D47" w:rsidRPr="00AE4F17">
              <w:rPr>
                <w:rFonts w:ascii="Tahoma" w:hAnsi="Tahoma" w:cs="Tahoma"/>
              </w:rPr>
              <w:t>OKVIRNEGA SPORAZUMA</w:t>
            </w:r>
          </w:p>
        </w:tc>
        <w:tc>
          <w:tcPr>
            <w:tcW w:w="872" w:type="dxa"/>
            <w:tcBorders>
              <w:top w:val="single" w:sz="4" w:space="0" w:color="auto"/>
              <w:bottom w:val="single" w:sz="4" w:space="0" w:color="auto"/>
              <w:right w:val="nil"/>
            </w:tcBorders>
          </w:tcPr>
          <w:p w14:paraId="78001491" w14:textId="77777777" w:rsidR="00564B48" w:rsidRPr="00AE4F17" w:rsidRDefault="00564B48" w:rsidP="00164C79">
            <w:pPr>
              <w:keepNext/>
              <w:keepLines/>
              <w:jc w:val="right"/>
              <w:rPr>
                <w:rFonts w:ascii="Tahoma" w:hAnsi="Tahoma" w:cs="Tahoma"/>
                <w:b/>
              </w:rPr>
            </w:pPr>
            <w:r w:rsidRPr="00AE4F17">
              <w:rPr>
                <w:rFonts w:ascii="Tahoma" w:hAnsi="Tahoma" w:cs="Tahoma"/>
                <w:b/>
                <w:i/>
              </w:rPr>
              <w:t xml:space="preserve">Priloga </w:t>
            </w:r>
          </w:p>
        </w:tc>
        <w:tc>
          <w:tcPr>
            <w:tcW w:w="551" w:type="dxa"/>
            <w:tcBorders>
              <w:top w:val="single" w:sz="4" w:space="0" w:color="auto"/>
              <w:left w:val="nil"/>
              <w:bottom w:val="single" w:sz="4" w:space="0" w:color="auto"/>
            </w:tcBorders>
          </w:tcPr>
          <w:p w14:paraId="36220912" w14:textId="77777777" w:rsidR="00564B48" w:rsidRPr="00AE4F17" w:rsidRDefault="00454AD9" w:rsidP="00164C79">
            <w:pPr>
              <w:keepNext/>
              <w:keepLines/>
              <w:ind w:hanging="92"/>
              <w:rPr>
                <w:rFonts w:ascii="Tahoma" w:hAnsi="Tahoma" w:cs="Tahoma"/>
                <w:b/>
                <w:i/>
              </w:rPr>
            </w:pPr>
            <w:r w:rsidRPr="00AE4F17">
              <w:rPr>
                <w:rFonts w:ascii="Tahoma" w:hAnsi="Tahoma" w:cs="Tahoma"/>
                <w:b/>
                <w:i/>
              </w:rPr>
              <w:t>6</w:t>
            </w:r>
          </w:p>
        </w:tc>
      </w:tr>
    </w:tbl>
    <w:p w14:paraId="13FBE98A" w14:textId="77777777" w:rsidR="00564B48" w:rsidRPr="00AE4F17" w:rsidRDefault="00564B48" w:rsidP="00164C79">
      <w:pPr>
        <w:keepNext/>
        <w:keepLines/>
        <w:jc w:val="both"/>
        <w:rPr>
          <w:rFonts w:ascii="Tahoma" w:hAnsi="Tahoma" w:cs="Tahoma"/>
          <w:bCs/>
          <w:i/>
          <w:noProof/>
          <w:sz w:val="12"/>
          <w:szCs w:val="12"/>
        </w:rPr>
      </w:pPr>
    </w:p>
    <w:p w14:paraId="423B0376" w14:textId="77777777" w:rsidR="00564B48" w:rsidRPr="00AE4F17" w:rsidRDefault="00564B48" w:rsidP="00164C79">
      <w:pPr>
        <w:keepNext/>
        <w:keepLines/>
        <w:rPr>
          <w:rFonts w:ascii="Tahoma" w:hAnsi="Tahoma" w:cs="Tahoma"/>
        </w:rPr>
      </w:pPr>
      <w:r w:rsidRPr="00AE4F17">
        <w:rPr>
          <w:rFonts w:ascii="Tahoma" w:hAnsi="Tahoma" w:cs="Tahoma"/>
        </w:rPr>
        <w:t xml:space="preserve">Osnutek </w:t>
      </w:r>
      <w:r w:rsidR="008D2D47" w:rsidRPr="00AE4F17">
        <w:rPr>
          <w:rFonts w:ascii="Tahoma" w:hAnsi="Tahoma" w:cs="Tahoma"/>
        </w:rPr>
        <w:t>okvirnega sporazuma</w:t>
      </w:r>
      <w:r w:rsidRPr="00AE4F17">
        <w:rPr>
          <w:rFonts w:ascii="Tahoma" w:hAnsi="Tahoma" w:cs="Tahoma"/>
        </w:rPr>
        <w:t xml:space="preserve"> mora biti izpolnjen, žigosan in podpisan, s čimer ponudnik potrjuje, da se z osnutkom v celoti strinja. </w:t>
      </w:r>
    </w:p>
    <w:p w14:paraId="6D00A5C6" w14:textId="77777777" w:rsidR="00300276" w:rsidRPr="00AE4F17" w:rsidRDefault="00300276" w:rsidP="00164C79">
      <w:pPr>
        <w:keepNext/>
        <w:keepLines/>
        <w:jc w:val="both"/>
        <w:rPr>
          <w:rFonts w:ascii="Tahoma" w:hAnsi="Tahoma" w:cs="Tahoma"/>
          <w:sz w:val="12"/>
          <w:szCs w:val="12"/>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50"/>
        <w:gridCol w:w="573"/>
      </w:tblGrid>
      <w:tr w:rsidR="00564B48" w:rsidRPr="00AE4F17" w14:paraId="29EBF6F0" w14:textId="77777777" w:rsidTr="008D519A">
        <w:tc>
          <w:tcPr>
            <w:tcW w:w="599" w:type="dxa"/>
            <w:tcBorders>
              <w:top w:val="single" w:sz="4" w:space="0" w:color="auto"/>
              <w:bottom w:val="single" w:sz="4" w:space="0" w:color="auto"/>
              <w:right w:val="nil"/>
            </w:tcBorders>
          </w:tcPr>
          <w:p w14:paraId="4CE489F3" w14:textId="77777777" w:rsidR="00564B48" w:rsidRPr="00AE4F17" w:rsidRDefault="00564B48" w:rsidP="00164C79">
            <w:pPr>
              <w:keepNext/>
              <w:keepLines/>
              <w:jc w:val="right"/>
              <w:rPr>
                <w:rFonts w:ascii="Tahoma" w:hAnsi="Tahoma" w:cs="Tahoma"/>
              </w:rPr>
            </w:pPr>
            <w:r w:rsidRPr="00AE4F17">
              <w:br w:type="page"/>
            </w:r>
            <w:r w:rsidRPr="00AE4F17">
              <w:br w:type="page"/>
            </w:r>
            <w:r w:rsidRPr="00AE4F17">
              <w:br w:type="page"/>
            </w:r>
            <w:r w:rsidRPr="00AE4F17">
              <w:rPr>
                <w:rFonts w:ascii="Tahoma" w:hAnsi="Tahoma" w:cs="Tahoma"/>
                <w:b/>
              </w:rPr>
              <w:br w:type="page"/>
            </w:r>
          </w:p>
        </w:tc>
        <w:tc>
          <w:tcPr>
            <w:tcW w:w="7693" w:type="dxa"/>
            <w:tcBorders>
              <w:top w:val="single" w:sz="4" w:space="0" w:color="auto"/>
              <w:left w:val="nil"/>
              <w:bottom w:val="single" w:sz="4" w:space="0" w:color="auto"/>
              <w:right w:val="single" w:sz="4" w:space="0" w:color="auto"/>
            </w:tcBorders>
          </w:tcPr>
          <w:p w14:paraId="768D1434" w14:textId="77777777" w:rsidR="00564B48" w:rsidRPr="00AE4F17" w:rsidRDefault="008D2D47" w:rsidP="00164C79">
            <w:pPr>
              <w:keepNext/>
              <w:keepLines/>
              <w:jc w:val="both"/>
              <w:rPr>
                <w:rFonts w:ascii="Tahoma" w:hAnsi="Tahoma" w:cs="Tahoma"/>
              </w:rPr>
            </w:pPr>
            <w:r w:rsidRPr="00AE4F17">
              <w:rPr>
                <w:rFonts w:ascii="Tahoma" w:hAnsi="Tahoma" w:cs="Tahoma"/>
              </w:rPr>
              <w:t>VZOREC MENIČNE IZJAVE</w:t>
            </w:r>
            <w:r w:rsidR="00351406" w:rsidRPr="00AE4F17">
              <w:rPr>
                <w:rFonts w:ascii="Tahoma" w:hAnsi="Tahoma" w:cs="Tahoma"/>
              </w:rPr>
              <w:t xml:space="preserve"> ZA ZAVAROVANJE DOBRE IZVEDBE </w:t>
            </w:r>
            <w:r w:rsidR="00564B48" w:rsidRPr="00AE4F17">
              <w:rPr>
                <w:rFonts w:ascii="Tahoma" w:hAnsi="Tahoma" w:cs="Tahoma"/>
              </w:rPr>
              <w:t xml:space="preserve">OBVEZNOSTI </w:t>
            </w:r>
            <w:r w:rsidRPr="00AE4F17">
              <w:rPr>
                <w:rFonts w:ascii="Tahoma" w:hAnsi="Tahoma" w:cs="Tahoma"/>
              </w:rPr>
              <w:t>IZ OKVIRNEGA SPORAZUMA</w:t>
            </w:r>
          </w:p>
        </w:tc>
        <w:tc>
          <w:tcPr>
            <w:tcW w:w="850" w:type="dxa"/>
            <w:tcBorders>
              <w:top w:val="single" w:sz="4" w:space="0" w:color="auto"/>
              <w:left w:val="single" w:sz="4" w:space="0" w:color="auto"/>
              <w:bottom w:val="single" w:sz="4" w:space="0" w:color="auto"/>
              <w:right w:val="nil"/>
            </w:tcBorders>
          </w:tcPr>
          <w:p w14:paraId="1D4D026F" w14:textId="77777777" w:rsidR="00564B48" w:rsidRPr="00AE4F17" w:rsidRDefault="00564B48" w:rsidP="00164C79">
            <w:pPr>
              <w:keepNext/>
              <w:keepLines/>
              <w:jc w:val="right"/>
              <w:rPr>
                <w:rFonts w:ascii="Tahoma" w:hAnsi="Tahoma" w:cs="Tahoma"/>
                <w:b/>
              </w:rPr>
            </w:pPr>
            <w:r w:rsidRPr="00AE4F17">
              <w:rPr>
                <w:rFonts w:ascii="Tahoma" w:hAnsi="Tahoma" w:cs="Tahoma"/>
                <w:b/>
                <w:i/>
              </w:rPr>
              <w:t xml:space="preserve">Priloga </w:t>
            </w:r>
          </w:p>
        </w:tc>
        <w:tc>
          <w:tcPr>
            <w:tcW w:w="573" w:type="dxa"/>
            <w:tcBorders>
              <w:top w:val="single" w:sz="4" w:space="0" w:color="auto"/>
              <w:left w:val="nil"/>
              <w:bottom w:val="single" w:sz="4" w:space="0" w:color="auto"/>
              <w:right w:val="single" w:sz="4" w:space="0" w:color="auto"/>
            </w:tcBorders>
          </w:tcPr>
          <w:p w14:paraId="2E631366" w14:textId="77777777" w:rsidR="00564B48" w:rsidRPr="00AE4F17" w:rsidRDefault="00454AD9" w:rsidP="00164C79">
            <w:pPr>
              <w:keepNext/>
              <w:keepLines/>
              <w:ind w:hanging="92"/>
              <w:rPr>
                <w:rFonts w:ascii="Tahoma" w:hAnsi="Tahoma" w:cs="Tahoma"/>
                <w:b/>
                <w:i/>
              </w:rPr>
            </w:pPr>
            <w:r w:rsidRPr="00AE4F17">
              <w:rPr>
                <w:rFonts w:ascii="Tahoma" w:hAnsi="Tahoma" w:cs="Tahoma"/>
                <w:b/>
                <w:i/>
              </w:rPr>
              <w:t>7</w:t>
            </w:r>
          </w:p>
        </w:tc>
      </w:tr>
    </w:tbl>
    <w:p w14:paraId="5C6D2895" w14:textId="77777777" w:rsidR="00564B48" w:rsidRPr="00AE4F17" w:rsidRDefault="00564B48" w:rsidP="00164C79">
      <w:pPr>
        <w:keepNext/>
        <w:keepLines/>
        <w:jc w:val="both"/>
        <w:rPr>
          <w:rFonts w:ascii="Tahoma" w:hAnsi="Tahoma" w:cs="Tahoma"/>
          <w:sz w:val="12"/>
          <w:szCs w:val="12"/>
          <w:u w:val="single"/>
        </w:rPr>
      </w:pPr>
    </w:p>
    <w:p w14:paraId="62BABC56" w14:textId="77777777" w:rsidR="00564B48" w:rsidRPr="00AE4F17" w:rsidRDefault="00564B48" w:rsidP="00164C79">
      <w:pPr>
        <w:keepNext/>
        <w:keepLines/>
        <w:jc w:val="both"/>
        <w:rPr>
          <w:rFonts w:ascii="Tahoma" w:hAnsi="Tahoma" w:cs="Tahoma"/>
        </w:rPr>
      </w:pPr>
      <w:r w:rsidRPr="00AE4F17">
        <w:rPr>
          <w:rFonts w:ascii="Tahoma" w:hAnsi="Tahoma" w:cs="Tahoma"/>
        </w:rPr>
        <w:t>Ponudnik mora vzorec priloge parafirati, žigosati in podpisati ter priložiti k ponudbi, s čimer potrjuje, da se z vzorcem strinja.</w:t>
      </w:r>
    </w:p>
    <w:p w14:paraId="30D811C6" w14:textId="77777777" w:rsidR="00564B48" w:rsidRPr="00AE4F17" w:rsidRDefault="00564B48" w:rsidP="00164C79">
      <w:pPr>
        <w:keepNext/>
        <w:keepLines/>
        <w:jc w:val="both"/>
        <w:rPr>
          <w:rFonts w:ascii="Tahoma" w:hAnsi="Tahoma" w:cs="Tahoma"/>
          <w:sz w:val="12"/>
          <w:szCs w:val="12"/>
          <w:u w:val="single"/>
        </w:rPr>
      </w:pPr>
    </w:p>
    <w:p w14:paraId="6C2EAD4C" w14:textId="77777777" w:rsidR="00961A69" w:rsidRPr="00AE4F17" w:rsidRDefault="00961A69" w:rsidP="00164C79">
      <w:pPr>
        <w:keepNext/>
        <w:keepLines/>
        <w:rPr>
          <w:rFonts w:ascii="Tahoma" w:hAnsi="Tahoma" w:cs="Tahoma"/>
        </w:rPr>
      </w:pPr>
      <w:r w:rsidRPr="00AE4F17">
        <w:rPr>
          <w:rFonts w:ascii="Tahoma" w:hAnsi="Tahoma" w:cs="Tahoma"/>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FA7D61" w:rsidRPr="00AE4F17" w14:paraId="34E95D6B" w14:textId="77777777" w:rsidTr="00FA7D61">
        <w:tc>
          <w:tcPr>
            <w:tcW w:w="741" w:type="dxa"/>
            <w:tcBorders>
              <w:right w:val="nil"/>
            </w:tcBorders>
          </w:tcPr>
          <w:p w14:paraId="55BB2AAE" w14:textId="77777777" w:rsidR="00FA7D61" w:rsidRPr="00AE4F17" w:rsidRDefault="00FA7D61" w:rsidP="00164C79">
            <w:pPr>
              <w:keepNext/>
              <w:keepLines/>
              <w:jc w:val="both"/>
              <w:rPr>
                <w:rFonts w:ascii="Tahoma" w:hAnsi="Tahoma" w:cs="Tahoma"/>
              </w:rPr>
            </w:pPr>
            <w:r w:rsidRPr="00AE4F17">
              <w:rPr>
                <w:rFonts w:ascii="Tahoma" w:hAnsi="Tahoma" w:cs="Tahoma"/>
              </w:rPr>
              <w:lastRenderedPageBreak/>
              <w:br w:type="page"/>
            </w:r>
          </w:p>
        </w:tc>
        <w:tc>
          <w:tcPr>
            <w:tcW w:w="7623" w:type="dxa"/>
            <w:tcBorders>
              <w:left w:val="nil"/>
            </w:tcBorders>
            <w:vAlign w:val="bottom"/>
          </w:tcPr>
          <w:p w14:paraId="0861289C" w14:textId="77777777" w:rsidR="00FA7D61" w:rsidRPr="00AE4F17" w:rsidRDefault="00FA7D61" w:rsidP="00164C79">
            <w:pPr>
              <w:keepNext/>
              <w:keepLines/>
              <w:jc w:val="both"/>
              <w:rPr>
                <w:rFonts w:ascii="Tahoma" w:hAnsi="Tahoma" w:cs="Tahoma"/>
                <w:b/>
              </w:rPr>
            </w:pPr>
            <w:r w:rsidRPr="00AE4F17">
              <w:rPr>
                <w:rFonts w:ascii="Tahoma" w:hAnsi="Tahoma" w:cs="Tahoma"/>
                <w:b/>
              </w:rPr>
              <w:t>P R E D R A Č U N</w:t>
            </w:r>
          </w:p>
        </w:tc>
        <w:tc>
          <w:tcPr>
            <w:tcW w:w="850" w:type="dxa"/>
            <w:tcBorders>
              <w:right w:val="nil"/>
            </w:tcBorders>
          </w:tcPr>
          <w:p w14:paraId="125FA285" w14:textId="77777777" w:rsidR="00FA7D61" w:rsidRPr="00AE4F17" w:rsidRDefault="00FA7D61" w:rsidP="00164C79">
            <w:pPr>
              <w:keepNext/>
              <w:keepLines/>
              <w:jc w:val="both"/>
              <w:rPr>
                <w:rFonts w:ascii="Tahoma" w:hAnsi="Tahoma" w:cs="Tahoma"/>
                <w:b/>
              </w:rPr>
            </w:pPr>
            <w:r w:rsidRPr="00AE4F17">
              <w:rPr>
                <w:rFonts w:ascii="Tahoma" w:hAnsi="Tahoma" w:cs="Tahoma"/>
                <w:b/>
                <w:i/>
              </w:rPr>
              <w:t xml:space="preserve"> </w:t>
            </w:r>
          </w:p>
        </w:tc>
        <w:tc>
          <w:tcPr>
            <w:tcW w:w="426" w:type="dxa"/>
            <w:tcBorders>
              <w:left w:val="nil"/>
            </w:tcBorders>
          </w:tcPr>
          <w:p w14:paraId="79EA847B" w14:textId="77777777" w:rsidR="00FA7D61" w:rsidRPr="00AE4F17" w:rsidRDefault="00FA7D61" w:rsidP="00164C79">
            <w:pPr>
              <w:keepNext/>
              <w:keepLines/>
              <w:jc w:val="both"/>
              <w:rPr>
                <w:rFonts w:ascii="Tahoma" w:hAnsi="Tahoma" w:cs="Tahoma"/>
                <w:b/>
                <w:i/>
              </w:rPr>
            </w:pPr>
          </w:p>
        </w:tc>
      </w:tr>
    </w:tbl>
    <w:p w14:paraId="77B199B9" w14:textId="77777777" w:rsidR="00FA7D61" w:rsidRPr="00AE4F17" w:rsidRDefault="00FA7D61" w:rsidP="00164C79">
      <w:pPr>
        <w:keepNext/>
        <w:keepLines/>
        <w:jc w:val="both"/>
        <w:rPr>
          <w:rFonts w:ascii="Tahoma" w:hAnsi="Tahoma" w:cs="Tahoma"/>
          <w:b/>
        </w:rPr>
      </w:pPr>
    </w:p>
    <w:p w14:paraId="736355D3" w14:textId="77777777" w:rsidR="00FA7D61" w:rsidRPr="00874DBB" w:rsidRDefault="00FA7D61" w:rsidP="00164C79">
      <w:pPr>
        <w:keepNext/>
        <w:keepLines/>
        <w:spacing w:after="120" w:line="312" w:lineRule="auto"/>
        <w:jc w:val="both"/>
        <w:rPr>
          <w:rFonts w:ascii="Tahoma" w:hAnsi="Tahoma" w:cs="Tahoma"/>
          <w:b/>
        </w:rPr>
      </w:pPr>
      <w:r w:rsidRPr="00AE4F17">
        <w:rPr>
          <w:rFonts w:ascii="Tahoma" w:hAnsi="Tahoma" w:cs="Tahoma"/>
        </w:rPr>
        <w:t>Ponudnik: __________________________________</w:t>
      </w:r>
      <w:r w:rsidR="00351406" w:rsidRPr="00AE4F17">
        <w:rPr>
          <w:rFonts w:ascii="Tahoma" w:hAnsi="Tahoma" w:cs="Tahoma"/>
        </w:rPr>
        <w:t xml:space="preserve">_______________________, </w:t>
      </w:r>
      <w:r w:rsidRPr="00AE4F17">
        <w:rPr>
          <w:rFonts w:ascii="Tahoma" w:hAnsi="Tahoma" w:cs="Tahoma"/>
        </w:rPr>
        <w:t>ki oddajamo ponudbo za Javno naročilo:</w:t>
      </w:r>
      <w:r w:rsidRPr="00AE4F17">
        <w:t xml:space="preserve"> </w:t>
      </w:r>
      <w:r w:rsidR="000555D3">
        <w:rPr>
          <w:rFonts w:ascii="Tahoma" w:hAnsi="Tahoma" w:cs="Tahoma"/>
          <w:b/>
        </w:rPr>
        <w:t>LPP-68/20</w:t>
      </w:r>
      <w:r w:rsidR="009670A9" w:rsidRPr="00AE4F17">
        <w:rPr>
          <w:rFonts w:ascii="Tahoma" w:hAnsi="Tahoma" w:cs="Tahoma"/>
          <w:b/>
        </w:rPr>
        <w:t xml:space="preserve"> </w:t>
      </w:r>
      <w:r w:rsidR="00874DBB">
        <w:rPr>
          <w:rFonts w:ascii="Tahoma" w:hAnsi="Tahoma" w:cs="Tahoma"/>
          <w:b/>
        </w:rPr>
        <w:t>Izvajanje občasnih prevozov</w:t>
      </w:r>
      <w:r w:rsidR="00810878">
        <w:rPr>
          <w:rFonts w:ascii="Tahoma" w:hAnsi="Tahoma" w:cs="Tahoma"/>
          <w:b/>
        </w:rPr>
        <w:t xml:space="preserve">, </w:t>
      </w:r>
      <w:r w:rsidRPr="00AE4F17">
        <w:rPr>
          <w:rFonts w:ascii="Tahoma" w:hAnsi="Tahoma" w:cs="Tahoma"/>
        </w:rPr>
        <w:t xml:space="preserve">prilagamo predračun </w:t>
      </w:r>
      <w:r w:rsidR="005B4FD1" w:rsidRPr="00AE4F17">
        <w:rPr>
          <w:rFonts w:ascii="Tahoma" w:hAnsi="Tahoma" w:cs="Tahoma"/>
        </w:rPr>
        <w:t>z naslednjo ponudbeno ceno</w:t>
      </w:r>
      <w:r w:rsidR="00874DBB">
        <w:rPr>
          <w:rFonts w:ascii="Tahoma" w:hAnsi="Tahoma" w:cs="Tahoma"/>
        </w:rPr>
        <w:t xml:space="preserve"> za sklop za katerega oddajamo ponudbo</w:t>
      </w:r>
      <w:r w:rsidRPr="00AE4F17">
        <w:rPr>
          <w:rFonts w:ascii="Tahoma" w:hAnsi="Tahoma" w:cs="Tahoma"/>
        </w:rPr>
        <w:t>:</w:t>
      </w:r>
    </w:p>
    <w:p w14:paraId="44E0772A" w14:textId="77777777" w:rsidR="00592501" w:rsidRPr="00AE4F17" w:rsidRDefault="00592501" w:rsidP="00164C79">
      <w:pPr>
        <w:keepNext/>
        <w:keepLines/>
        <w:jc w:val="both"/>
        <w:rPr>
          <w:rFonts w:ascii="Tahoma" w:hAnsi="Tahoma" w:cs="Tahoma"/>
          <w:sz w:val="16"/>
          <w:szCs w:val="16"/>
        </w:rPr>
      </w:pPr>
    </w:p>
    <w:p w14:paraId="7248554E" w14:textId="77777777" w:rsidR="00592501" w:rsidRPr="00AE4F17" w:rsidRDefault="00592501" w:rsidP="00164C79">
      <w:pPr>
        <w:keepNext/>
        <w:keepLines/>
        <w:ind w:left="1080" w:hanging="1080"/>
        <w:jc w:val="both"/>
        <w:rPr>
          <w:rFonts w:ascii="Tahoma" w:hAnsi="Tahoma" w:cs="Tahoma"/>
          <w:b/>
        </w:rPr>
      </w:pPr>
      <w:r w:rsidRPr="00AE4F17">
        <w:rPr>
          <w:rFonts w:ascii="Tahoma" w:hAnsi="Tahoma" w:cs="Tahoma"/>
        </w:rPr>
        <w:t>Ponudbo oddajamo (označi)</w:t>
      </w:r>
    </w:p>
    <w:tbl>
      <w:tblPr>
        <w:tblW w:w="0" w:type="auto"/>
        <w:tblInd w:w="108" w:type="dxa"/>
        <w:tblLook w:val="04A0" w:firstRow="1" w:lastRow="0" w:firstColumn="1" w:lastColumn="0" w:noHBand="0" w:noVBand="1"/>
      </w:tblPr>
      <w:tblGrid>
        <w:gridCol w:w="1688"/>
        <w:gridCol w:w="2507"/>
        <w:gridCol w:w="2184"/>
        <w:gridCol w:w="2605"/>
      </w:tblGrid>
      <w:tr w:rsidR="00592501" w:rsidRPr="00AE4F17" w14:paraId="48004607" w14:textId="77777777" w:rsidTr="002D4E65">
        <w:tc>
          <w:tcPr>
            <w:tcW w:w="1688" w:type="dxa"/>
          </w:tcPr>
          <w:p w14:paraId="5BFD8360" w14:textId="77777777" w:rsidR="00592501" w:rsidRPr="00AE4F17" w:rsidRDefault="00592501" w:rsidP="00164C79">
            <w:pPr>
              <w:keepNext/>
              <w:keepLines/>
              <w:numPr>
                <w:ilvl w:val="0"/>
                <w:numId w:val="7"/>
              </w:numPr>
              <w:ind w:left="318" w:hanging="426"/>
              <w:jc w:val="both"/>
              <w:rPr>
                <w:rFonts w:ascii="Tahoma" w:hAnsi="Tahoma" w:cs="Tahoma"/>
                <w:b/>
                <w:sz w:val="18"/>
                <w:szCs w:val="18"/>
              </w:rPr>
            </w:pPr>
            <w:r w:rsidRPr="00AE4F17">
              <w:rPr>
                <w:rFonts w:ascii="Tahoma" w:hAnsi="Tahoma" w:cs="Tahoma"/>
                <w:sz w:val="18"/>
                <w:szCs w:val="18"/>
              </w:rPr>
              <w:t>samostojno</w:t>
            </w:r>
          </w:p>
        </w:tc>
        <w:tc>
          <w:tcPr>
            <w:tcW w:w="2507" w:type="dxa"/>
          </w:tcPr>
          <w:p w14:paraId="27A5E566" w14:textId="77777777" w:rsidR="00592501" w:rsidRPr="00AE4F17" w:rsidRDefault="00592501" w:rsidP="00164C79">
            <w:pPr>
              <w:keepNext/>
              <w:keepLines/>
              <w:numPr>
                <w:ilvl w:val="0"/>
                <w:numId w:val="7"/>
              </w:numPr>
              <w:ind w:left="601" w:hanging="425"/>
              <w:jc w:val="both"/>
              <w:rPr>
                <w:rFonts w:ascii="Tahoma" w:hAnsi="Tahoma" w:cs="Tahoma"/>
                <w:b/>
                <w:sz w:val="18"/>
                <w:szCs w:val="18"/>
              </w:rPr>
            </w:pPr>
            <w:r w:rsidRPr="00AE4F17">
              <w:rPr>
                <w:rFonts w:ascii="Tahoma" w:hAnsi="Tahoma" w:cs="Tahoma"/>
                <w:sz w:val="18"/>
                <w:szCs w:val="18"/>
              </w:rPr>
              <w:t>skupna ponudba</w:t>
            </w:r>
          </w:p>
        </w:tc>
        <w:tc>
          <w:tcPr>
            <w:tcW w:w="2184" w:type="dxa"/>
          </w:tcPr>
          <w:p w14:paraId="225E46A2" w14:textId="77777777" w:rsidR="00592501" w:rsidRPr="00AE4F17" w:rsidRDefault="00592501" w:rsidP="00164C79">
            <w:pPr>
              <w:keepNext/>
              <w:keepLines/>
              <w:numPr>
                <w:ilvl w:val="0"/>
                <w:numId w:val="7"/>
              </w:numPr>
              <w:ind w:left="601" w:hanging="426"/>
              <w:jc w:val="both"/>
              <w:rPr>
                <w:rFonts w:ascii="Tahoma" w:hAnsi="Tahoma" w:cs="Tahoma"/>
                <w:b/>
                <w:sz w:val="18"/>
                <w:szCs w:val="18"/>
              </w:rPr>
            </w:pPr>
            <w:r w:rsidRPr="00AE4F17">
              <w:rPr>
                <w:rFonts w:ascii="Tahoma" w:hAnsi="Tahoma" w:cs="Tahoma"/>
                <w:sz w:val="18"/>
                <w:szCs w:val="18"/>
              </w:rPr>
              <w:t>s podizvajalci</w:t>
            </w:r>
          </w:p>
        </w:tc>
        <w:tc>
          <w:tcPr>
            <w:tcW w:w="2605" w:type="dxa"/>
          </w:tcPr>
          <w:p w14:paraId="15C880C2" w14:textId="77777777" w:rsidR="00592501" w:rsidRPr="00AE4F17" w:rsidRDefault="00592501" w:rsidP="00164C79">
            <w:pPr>
              <w:keepNext/>
              <w:keepLines/>
              <w:numPr>
                <w:ilvl w:val="0"/>
                <w:numId w:val="7"/>
              </w:numPr>
              <w:ind w:left="601" w:hanging="426"/>
              <w:jc w:val="both"/>
              <w:rPr>
                <w:rFonts w:ascii="Tahoma" w:hAnsi="Tahoma" w:cs="Tahoma"/>
                <w:sz w:val="18"/>
                <w:szCs w:val="18"/>
              </w:rPr>
            </w:pPr>
            <w:r w:rsidRPr="00AE4F17">
              <w:rPr>
                <w:rFonts w:ascii="Tahoma" w:hAnsi="Tahoma" w:cs="Tahoma"/>
                <w:sz w:val="18"/>
                <w:szCs w:val="18"/>
              </w:rPr>
              <w:t>Uporaba zmogljivosti drugih subjektov</w:t>
            </w:r>
          </w:p>
        </w:tc>
      </w:tr>
    </w:tbl>
    <w:p w14:paraId="4D8B532F" w14:textId="77777777" w:rsidR="00592501" w:rsidRDefault="00592501" w:rsidP="00164C79">
      <w:pPr>
        <w:keepNext/>
        <w:keepLines/>
        <w:jc w:val="both"/>
        <w:rPr>
          <w:rFonts w:ascii="Tahoma" w:hAnsi="Tahoma" w:cs="Tahoma"/>
          <w:b/>
          <w:sz w:val="16"/>
          <w:szCs w:val="16"/>
        </w:rPr>
      </w:pPr>
    </w:p>
    <w:p w14:paraId="75030757" w14:textId="77777777" w:rsidR="00C4351A" w:rsidRDefault="00C4351A" w:rsidP="00164C79">
      <w:pPr>
        <w:keepNext/>
        <w:keepLines/>
        <w:jc w:val="both"/>
        <w:rPr>
          <w:rFonts w:ascii="Tahoma" w:hAnsi="Tahoma" w:cs="Tahoma"/>
          <w:b/>
          <w:sz w:val="16"/>
          <w:szCs w:val="16"/>
        </w:rPr>
      </w:pPr>
    </w:p>
    <w:p w14:paraId="103D8992" w14:textId="77777777" w:rsidR="00C4351A" w:rsidRPr="00AE4F17" w:rsidRDefault="00C4351A" w:rsidP="00164C79">
      <w:pPr>
        <w:keepNext/>
        <w:keepLines/>
        <w:numPr>
          <w:ilvl w:val="0"/>
          <w:numId w:val="22"/>
        </w:numPr>
        <w:tabs>
          <w:tab w:val="clear" w:pos="720"/>
          <w:tab w:val="num" w:pos="426"/>
        </w:tabs>
        <w:ind w:left="397" w:hanging="397"/>
        <w:jc w:val="both"/>
        <w:rPr>
          <w:rFonts w:ascii="Tahoma" w:hAnsi="Tahoma" w:cs="Tahoma"/>
          <w:b/>
        </w:rPr>
      </w:pPr>
      <w:r w:rsidRPr="00AE4F17">
        <w:rPr>
          <w:rFonts w:ascii="Tahoma" w:hAnsi="Tahoma" w:cs="Tahoma"/>
          <w:b/>
        </w:rPr>
        <w:t>PONUDBENA CENA</w:t>
      </w:r>
      <w:r>
        <w:rPr>
          <w:rFonts w:ascii="Tahoma" w:hAnsi="Tahoma" w:cs="Tahoma"/>
          <w:b/>
        </w:rPr>
        <w:t xml:space="preserve"> ZA SKLOP</w:t>
      </w:r>
    </w:p>
    <w:p w14:paraId="23D36E59" w14:textId="77777777" w:rsidR="00C4351A" w:rsidRDefault="00C4351A" w:rsidP="00164C79">
      <w:pPr>
        <w:keepNext/>
        <w:keepLines/>
        <w:jc w:val="both"/>
        <w:rPr>
          <w:rFonts w:ascii="Tahoma" w:hAnsi="Tahoma" w:cs="Tahoma"/>
          <w:b/>
          <w:sz w:val="16"/>
          <w:szCs w:val="16"/>
        </w:rPr>
      </w:pPr>
    </w:p>
    <w:p w14:paraId="013D0AAD" w14:textId="77777777" w:rsidR="00C4351A" w:rsidRDefault="00C4351A" w:rsidP="00164C79">
      <w:pPr>
        <w:keepNext/>
        <w:keepLines/>
        <w:jc w:val="both"/>
        <w:rPr>
          <w:rFonts w:ascii="Tahoma" w:hAnsi="Tahoma" w:cs="Tahoma"/>
          <w:b/>
          <w:sz w:val="16"/>
          <w:szCs w:val="16"/>
        </w:rPr>
      </w:pPr>
    </w:p>
    <w:tbl>
      <w:tblPr>
        <w:tblStyle w:val="Tabelamrea"/>
        <w:tblW w:w="0" w:type="auto"/>
        <w:tblLayout w:type="fixed"/>
        <w:tblLook w:val="04A0" w:firstRow="1" w:lastRow="0" w:firstColumn="1" w:lastColumn="0" w:noHBand="0" w:noVBand="1"/>
      </w:tblPr>
      <w:tblGrid>
        <w:gridCol w:w="3510"/>
        <w:gridCol w:w="1843"/>
        <w:gridCol w:w="1472"/>
        <w:gridCol w:w="1261"/>
        <w:gridCol w:w="1626"/>
      </w:tblGrid>
      <w:tr w:rsidR="00273D30" w14:paraId="09D75453" w14:textId="77777777" w:rsidTr="00273D30">
        <w:trPr>
          <w:trHeight w:val="1410"/>
        </w:trPr>
        <w:tc>
          <w:tcPr>
            <w:tcW w:w="3510" w:type="dxa"/>
            <w:vAlign w:val="center"/>
          </w:tcPr>
          <w:p w14:paraId="1DCF471F" w14:textId="77777777" w:rsidR="00273D30" w:rsidRPr="00273D30" w:rsidRDefault="00273D30" w:rsidP="00164C79">
            <w:pPr>
              <w:keepNext/>
              <w:keepLines/>
              <w:spacing w:line="276" w:lineRule="auto"/>
              <w:jc w:val="center"/>
              <w:rPr>
                <w:rFonts w:ascii="Tahoma" w:hAnsi="Tahoma" w:cs="Tahoma"/>
                <w:b/>
                <w:sz w:val="18"/>
                <w:szCs w:val="18"/>
              </w:rPr>
            </w:pPr>
            <w:r w:rsidRPr="00273D30">
              <w:rPr>
                <w:rFonts w:ascii="Tahoma" w:hAnsi="Tahoma" w:cs="Tahoma"/>
                <w:b/>
                <w:sz w:val="18"/>
                <w:szCs w:val="18"/>
              </w:rPr>
              <w:t>Številka in naziv sklopa</w:t>
            </w:r>
          </w:p>
        </w:tc>
        <w:tc>
          <w:tcPr>
            <w:tcW w:w="1843" w:type="dxa"/>
          </w:tcPr>
          <w:p w14:paraId="33E8338D" w14:textId="77777777" w:rsidR="00273D30" w:rsidRPr="00273D30" w:rsidRDefault="00273D30" w:rsidP="00164C79">
            <w:pPr>
              <w:keepNext/>
              <w:keepLines/>
              <w:jc w:val="center"/>
              <w:rPr>
                <w:rFonts w:ascii="Tahoma" w:eastAsia="Calibri" w:hAnsi="Tahoma" w:cs="Tahoma"/>
                <w:sz w:val="18"/>
                <w:szCs w:val="18"/>
                <w:lang w:eastAsia="en-US"/>
              </w:rPr>
            </w:pPr>
            <w:r w:rsidRPr="00273D30">
              <w:rPr>
                <w:rFonts w:ascii="Tahoma" w:eastAsia="Calibri" w:hAnsi="Tahoma" w:cs="Tahoma"/>
                <w:sz w:val="18"/>
                <w:szCs w:val="18"/>
                <w:lang w:eastAsia="en-US"/>
              </w:rPr>
              <w:t>PONUDBO ODDAJAMO ZA SKLOP</w:t>
            </w:r>
          </w:p>
          <w:p w14:paraId="6E0E6B8B" w14:textId="77777777" w:rsidR="00273D30" w:rsidRPr="00273D30" w:rsidRDefault="00273D30" w:rsidP="00164C79">
            <w:pPr>
              <w:keepNext/>
              <w:keepLines/>
              <w:jc w:val="center"/>
              <w:rPr>
                <w:rFonts w:ascii="Tahoma" w:hAnsi="Tahoma" w:cs="Tahoma"/>
                <w:b/>
                <w:sz w:val="18"/>
                <w:szCs w:val="18"/>
              </w:rPr>
            </w:pPr>
            <w:r w:rsidRPr="00273D30">
              <w:rPr>
                <w:rFonts w:ascii="Tahoma" w:eastAsia="Calibri" w:hAnsi="Tahoma" w:cs="Tahoma"/>
                <w:b/>
                <w:sz w:val="18"/>
                <w:szCs w:val="18"/>
                <w:lang w:eastAsia="en-US"/>
              </w:rPr>
              <w:t>(ustrezno obkrožite)</w:t>
            </w:r>
          </w:p>
        </w:tc>
        <w:tc>
          <w:tcPr>
            <w:tcW w:w="1472" w:type="dxa"/>
          </w:tcPr>
          <w:p w14:paraId="3A40A859" w14:textId="77777777" w:rsidR="00273D30" w:rsidRPr="00273D30" w:rsidRDefault="00273D30" w:rsidP="00164C79">
            <w:pPr>
              <w:keepNext/>
              <w:keepLines/>
              <w:jc w:val="center"/>
              <w:rPr>
                <w:rFonts w:ascii="Tahoma" w:hAnsi="Tahoma" w:cs="Tahoma"/>
                <w:sz w:val="18"/>
                <w:szCs w:val="18"/>
              </w:rPr>
            </w:pPr>
            <w:r w:rsidRPr="00273D30">
              <w:rPr>
                <w:rFonts w:ascii="Tahoma" w:eastAsia="Calibri" w:hAnsi="Tahoma" w:cs="Tahoma"/>
                <w:sz w:val="18"/>
                <w:szCs w:val="18"/>
                <w:lang w:eastAsia="en-US"/>
              </w:rPr>
              <w:t>PONUDBENA CENA V EUR ZA PREVOŽEN KILOMETER brez DDV</w:t>
            </w:r>
          </w:p>
        </w:tc>
        <w:tc>
          <w:tcPr>
            <w:tcW w:w="1261" w:type="dxa"/>
          </w:tcPr>
          <w:p w14:paraId="5D872F54" w14:textId="77777777" w:rsidR="00273D30" w:rsidRPr="00273D30" w:rsidRDefault="00273D30" w:rsidP="00164C79">
            <w:pPr>
              <w:keepNext/>
              <w:keepLines/>
              <w:jc w:val="center"/>
              <w:rPr>
                <w:rFonts w:ascii="Tahoma" w:eastAsia="Calibri" w:hAnsi="Tahoma" w:cs="Tahoma"/>
                <w:sz w:val="18"/>
                <w:szCs w:val="18"/>
                <w:lang w:eastAsia="en-US"/>
              </w:rPr>
            </w:pPr>
            <w:r w:rsidRPr="00273D30">
              <w:rPr>
                <w:rFonts w:ascii="Tahoma" w:eastAsia="Calibri" w:hAnsi="Tahoma" w:cs="Tahoma"/>
                <w:sz w:val="18"/>
                <w:szCs w:val="18"/>
                <w:lang w:eastAsia="en-US"/>
              </w:rPr>
              <w:t>ŠTEVILO VSEH PONUJENIH VOZIL V SKLOPU</w:t>
            </w:r>
          </w:p>
        </w:tc>
        <w:tc>
          <w:tcPr>
            <w:tcW w:w="1626" w:type="dxa"/>
          </w:tcPr>
          <w:p w14:paraId="262F90EB" w14:textId="77777777" w:rsidR="00273D30" w:rsidRPr="00273D30" w:rsidRDefault="00273D30" w:rsidP="00164C79">
            <w:pPr>
              <w:keepNext/>
              <w:keepLines/>
              <w:jc w:val="center"/>
              <w:rPr>
                <w:rFonts w:ascii="Tahoma" w:eastAsia="Calibri" w:hAnsi="Tahoma" w:cs="Tahoma"/>
                <w:sz w:val="18"/>
                <w:szCs w:val="18"/>
                <w:lang w:eastAsia="en-US"/>
              </w:rPr>
            </w:pPr>
            <w:r w:rsidRPr="00273D30">
              <w:rPr>
                <w:rFonts w:ascii="Tahoma" w:eastAsia="Calibri" w:hAnsi="Tahoma" w:cs="Tahoma"/>
                <w:sz w:val="18"/>
                <w:szCs w:val="18"/>
                <w:lang w:eastAsia="en-US"/>
              </w:rPr>
              <w:t>POVPREČNI EURO STANDARD MOTORJA VSEH PONUJENIH VOZIL V SKLOPU</w:t>
            </w:r>
          </w:p>
        </w:tc>
      </w:tr>
      <w:tr w:rsidR="00273D30" w14:paraId="77F44BF3" w14:textId="77777777" w:rsidTr="00273D30">
        <w:trPr>
          <w:trHeight w:val="669"/>
        </w:trPr>
        <w:tc>
          <w:tcPr>
            <w:tcW w:w="3510" w:type="dxa"/>
            <w:vAlign w:val="center"/>
          </w:tcPr>
          <w:p w14:paraId="24CABC89" w14:textId="77777777" w:rsidR="00273D30" w:rsidRDefault="00273D30" w:rsidP="00164C79">
            <w:pPr>
              <w:keepNext/>
              <w:keepLines/>
              <w:rPr>
                <w:rFonts w:ascii="Tahoma" w:hAnsi="Tahoma" w:cs="Tahoma"/>
                <w:b/>
                <w:sz w:val="16"/>
                <w:szCs w:val="16"/>
              </w:rPr>
            </w:pPr>
            <w:r>
              <w:rPr>
                <w:rFonts w:ascii="Tahoma" w:hAnsi="Tahoma" w:cs="Tahoma"/>
              </w:rPr>
              <w:t xml:space="preserve">Sklop </w:t>
            </w:r>
            <w:r w:rsidRPr="00EA1EAD">
              <w:rPr>
                <w:rFonts w:ascii="Tahoma" w:hAnsi="Tahoma" w:cs="Tahoma"/>
              </w:rPr>
              <w:t xml:space="preserve">št. 1: </w:t>
            </w:r>
            <w:r w:rsidRPr="00EA1EAD">
              <w:rPr>
                <w:rFonts w:ascii="Tahoma" w:hAnsi="Tahoma" w:cs="Tahoma"/>
                <w:color w:val="000000"/>
              </w:rPr>
              <w:t>Kombinirano vozilo do 8 potniških sedežev</w:t>
            </w:r>
          </w:p>
        </w:tc>
        <w:tc>
          <w:tcPr>
            <w:tcW w:w="1843" w:type="dxa"/>
            <w:vAlign w:val="center"/>
          </w:tcPr>
          <w:p w14:paraId="10AF9915" w14:textId="77777777" w:rsidR="00273D30" w:rsidRDefault="00273D30" w:rsidP="00164C79">
            <w:pPr>
              <w:keepNext/>
              <w:keepLines/>
              <w:jc w:val="center"/>
              <w:rPr>
                <w:rFonts w:ascii="Tahoma" w:hAnsi="Tahoma" w:cs="Tahoma"/>
                <w:b/>
                <w:sz w:val="16"/>
                <w:szCs w:val="16"/>
              </w:rPr>
            </w:pPr>
            <w:r w:rsidRPr="006C7140">
              <w:rPr>
                <w:rFonts w:ascii="Tahoma" w:eastAsia="Calibri" w:hAnsi="Tahoma" w:cs="Tahoma"/>
                <w:lang w:eastAsia="en-US"/>
              </w:rPr>
              <w:t>SKLOP: DA  /  NE</w:t>
            </w:r>
          </w:p>
        </w:tc>
        <w:tc>
          <w:tcPr>
            <w:tcW w:w="1472" w:type="dxa"/>
            <w:vAlign w:val="center"/>
          </w:tcPr>
          <w:p w14:paraId="3B906EC8" w14:textId="77777777" w:rsidR="00273D30" w:rsidRPr="00273D30" w:rsidRDefault="00273D30" w:rsidP="00164C79">
            <w:pPr>
              <w:keepNext/>
              <w:keepLines/>
              <w:jc w:val="center"/>
              <w:rPr>
                <w:rFonts w:ascii="Tahoma" w:hAnsi="Tahoma" w:cs="Tahoma"/>
                <w:b/>
              </w:rPr>
            </w:pPr>
          </w:p>
        </w:tc>
        <w:tc>
          <w:tcPr>
            <w:tcW w:w="1261" w:type="dxa"/>
            <w:vAlign w:val="center"/>
          </w:tcPr>
          <w:p w14:paraId="2EF6B251" w14:textId="77777777" w:rsidR="00273D30" w:rsidRPr="00273D30" w:rsidRDefault="00273D30" w:rsidP="00164C79">
            <w:pPr>
              <w:keepNext/>
              <w:keepLines/>
              <w:jc w:val="center"/>
              <w:rPr>
                <w:rFonts w:ascii="Tahoma" w:hAnsi="Tahoma" w:cs="Tahoma"/>
                <w:b/>
              </w:rPr>
            </w:pPr>
          </w:p>
        </w:tc>
        <w:tc>
          <w:tcPr>
            <w:tcW w:w="1626" w:type="dxa"/>
            <w:vAlign w:val="center"/>
          </w:tcPr>
          <w:p w14:paraId="4923A817" w14:textId="77777777" w:rsidR="00273D30" w:rsidRDefault="00273D30" w:rsidP="00164C79">
            <w:pPr>
              <w:keepNext/>
              <w:keepLines/>
              <w:jc w:val="center"/>
              <w:rPr>
                <w:rFonts w:ascii="Tahoma" w:hAnsi="Tahoma" w:cs="Tahoma"/>
                <w:b/>
              </w:rPr>
            </w:pPr>
          </w:p>
        </w:tc>
      </w:tr>
      <w:tr w:rsidR="00273D30" w14:paraId="1D73A058" w14:textId="77777777" w:rsidTr="00273D30">
        <w:trPr>
          <w:trHeight w:val="706"/>
        </w:trPr>
        <w:tc>
          <w:tcPr>
            <w:tcW w:w="3510" w:type="dxa"/>
            <w:vAlign w:val="center"/>
          </w:tcPr>
          <w:p w14:paraId="7212A20F" w14:textId="77777777" w:rsidR="00273D30" w:rsidRDefault="00273D30" w:rsidP="00164C79">
            <w:pPr>
              <w:keepNext/>
              <w:keepLines/>
              <w:rPr>
                <w:rFonts w:ascii="Tahoma" w:hAnsi="Tahoma" w:cs="Tahoma"/>
                <w:b/>
                <w:sz w:val="16"/>
                <w:szCs w:val="16"/>
              </w:rPr>
            </w:pPr>
            <w:r w:rsidRPr="00EA1EAD">
              <w:rPr>
                <w:rFonts w:ascii="Tahoma" w:hAnsi="Tahoma" w:cs="Tahoma"/>
              </w:rPr>
              <w:t>Sklop št. 2:</w:t>
            </w:r>
            <w:r w:rsidRPr="00EA1EAD">
              <w:rPr>
                <w:rFonts w:ascii="Tahoma" w:hAnsi="Tahoma" w:cs="Tahoma"/>
                <w:color w:val="000000"/>
              </w:rPr>
              <w:t xml:space="preserve"> MINI BUS od 9 do 20 potniških sedežev</w:t>
            </w:r>
          </w:p>
        </w:tc>
        <w:tc>
          <w:tcPr>
            <w:tcW w:w="1843" w:type="dxa"/>
            <w:vAlign w:val="center"/>
          </w:tcPr>
          <w:p w14:paraId="4FE01228" w14:textId="77777777" w:rsidR="00273D30" w:rsidRDefault="00273D30" w:rsidP="00164C79">
            <w:pPr>
              <w:keepNext/>
              <w:keepLines/>
              <w:jc w:val="center"/>
              <w:rPr>
                <w:rFonts w:ascii="Tahoma" w:hAnsi="Tahoma" w:cs="Tahoma"/>
                <w:b/>
                <w:sz w:val="16"/>
                <w:szCs w:val="16"/>
              </w:rPr>
            </w:pPr>
            <w:r w:rsidRPr="006C7140">
              <w:rPr>
                <w:rFonts w:ascii="Tahoma" w:eastAsia="Calibri" w:hAnsi="Tahoma" w:cs="Tahoma"/>
                <w:lang w:eastAsia="en-US"/>
              </w:rPr>
              <w:t>SKLOP: DA  /  NE</w:t>
            </w:r>
          </w:p>
        </w:tc>
        <w:tc>
          <w:tcPr>
            <w:tcW w:w="1472" w:type="dxa"/>
            <w:vAlign w:val="center"/>
          </w:tcPr>
          <w:p w14:paraId="62257A58" w14:textId="77777777" w:rsidR="00273D30" w:rsidRPr="00273D30" w:rsidRDefault="00273D30" w:rsidP="00164C79">
            <w:pPr>
              <w:keepNext/>
              <w:keepLines/>
              <w:jc w:val="center"/>
              <w:rPr>
                <w:rFonts w:ascii="Tahoma" w:hAnsi="Tahoma" w:cs="Tahoma"/>
                <w:b/>
              </w:rPr>
            </w:pPr>
          </w:p>
        </w:tc>
        <w:tc>
          <w:tcPr>
            <w:tcW w:w="1261" w:type="dxa"/>
            <w:vAlign w:val="center"/>
          </w:tcPr>
          <w:p w14:paraId="52D37ECC" w14:textId="77777777" w:rsidR="00273D30" w:rsidRPr="00273D30" w:rsidRDefault="00273D30" w:rsidP="00164C79">
            <w:pPr>
              <w:keepNext/>
              <w:keepLines/>
              <w:jc w:val="center"/>
              <w:rPr>
                <w:rFonts w:ascii="Tahoma" w:hAnsi="Tahoma" w:cs="Tahoma"/>
                <w:b/>
              </w:rPr>
            </w:pPr>
          </w:p>
        </w:tc>
        <w:tc>
          <w:tcPr>
            <w:tcW w:w="1626" w:type="dxa"/>
            <w:vAlign w:val="center"/>
          </w:tcPr>
          <w:p w14:paraId="16B4497B" w14:textId="77777777" w:rsidR="00273D30" w:rsidRPr="00273D30" w:rsidRDefault="00273D30" w:rsidP="00164C79">
            <w:pPr>
              <w:keepNext/>
              <w:keepLines/>
              <w:jc w:val="center"/>
              <w:rPr>
                <w:rFonts w:ascii="Tahoma" w:hAnsi="Tahoma" w:cs="Tahoma"/>
                <w:b/>
              </w:rPr>
            </w:pPr>
          </w:p>
        </w:tc>
      </w:tr>
      <w:tr w:rsidR="00273D30" w14:paraId="4E74FD99" w14:textId="77777777" w:rsidTr="00273D30">
        <w:trPr>
          <w:trHeight w:val="581"/>
        </w:trPr>
        <w:tc>
          <w:tcPr>
            <w:tcW w:w="3510" w:type="dxa"/>
            <w:vAlign w:val="center"/>
          </w:tcPr>
          <w:p w14:paraId="77DB0D55" w14:textId="77777777" w:rsidR="00273D30" w:rsidRDefault="00273D30" w:rsidP="00164C79">
            <w:pPr>
              <w:keepNext/>
              <w:keepLines/>
              <w:rPr>
                <w:rFonts w:ascii="Tahoma" w:hAnsi="Tahoma" w:cs="Tahoma"/>
                <w:b/>
                <w:sz w:val="16"/>
                <w:szCs w:val="16"/>
              </w:rPr>
            </w:pPr>
            <w:r w:rsidRPr="00EA1EAD">
              <w:rPr>
                <w:rFonts w:ascii="Tahoma" w:hAnsi="Tahoma" w:cs="Tahoma"/>
                <w:color w:val="000000"/>
              </w:rPr>
              <w:t>Sklop št. 3: MIDI BUS od 21 do 35 potniških sedežev</w:t>
            </w:r>
          </w:p>
        </w:tc>
        <w:tc>
          <w:tcPr>
            <w:tcW w:w="1843" w:type="dxa"/>
            <w:vAlign w:val="center"/>
          </w:tcPr>
          <w:p w14:paraId="299B6D04" w14:textId="77777777" w:rsidR="00273D30" w:rsidRDefault="00273D30" w:rsidP="00164C79">
            <w:pPr>
              <w:keepNext/>
              <w:keepLines/>
              <w:jc w:val="center"/>
              <w:rPr>
                <w:rFonts w:ascii="Tahoma" w:hAnsi="Tahoma" w:cs="Tahoma"/>
                <w:b/>
                <w:sz w:val="16"/>
                <w:szCs w:val="16"/>
              </w:rPr>
            </w:pPr>
            <w:r w:rsidRPr="006C7140">
              <w:rPr>
                <w:rFonts w:ascii="Tahoma" w:eastAsia="Calibri" w:hAnsi="Tahoma" w:cs="Tahoma"/>
                <w:lang w:eastAsia="en-US"/>
              </w:rPr>
              <w:t>SKLOP: DA  /  NE</w:t>
            </w:r>
          </w:p>
        </w:tc>
        <w:tc>
          <w:tcPr>
            <w:tcW w:w="1472" w:type="dxa"/>
            <w:vAlign w:val="center"/>
          </w:tcPr>
          <w:p w14:paraId="4AB20519" w14:textId="77777777" w:rsidR="00273D30" w:rsidRPr="00273D30" w:rsidRDefault="00273D30" w:rsidP="00164C79">
            <w:pPr>
              <w:keepNext/>
              <w:keepLines/>
              <w:jc w:val="center"/>
              <w:rPr>
                <w:rFonts w:ascii="Tahoma" w:hAnsi="Tahoma" w:cs="Tahoma"/>
                <w:b/>
              </w:rPr>
            </w:pPr>
          </w:p>
        </w:tc>
        <w:tc>
          <w:tcPr>
            <w:tcW w:w="1261" w:type="dxa"/>
            <w:vAlign w:val="center"/>
          </w:tcPr>
          <w:p w14:paraId="2A7A7756" w14:textId="77777777" w:rsidR="00273D30" w:rsidRPr="00273D30" w:rsidRDefault="00273D30" w:rsidP="00164C79">
            <w:pPr>
              <w:keepNext/>
              <w:keepLines/>
              <w:jc w:val="center"/>
              <w:rPr>
                <w:rFonts w:ascii="Tahoma" w:hAnsi="Tahoma" w:cs="Tahoma"/>
                <w:b/>
              </w:rPr>
            </w:pPr>
          </w:p>
        </w:tc>
        <w:tc>
          <w:tcPr>
            <w:tcW w:w="1626" w:type="dxa"/>
            <w:vAlign w:val="center"/>
          </w:tcPr>
          <w:p w14:paraId="3740DD42" w14:textId="77777777" w:rsidR="00273D30" w:rsidRPr="00273D30" w:rsidRDefault="00273D30" w:rsidP="00164C79">
            <w:pPr>
              <w:keepNext/>
              <w:keepLines/>
              <w:jc w:val="center"/>
              <w:rPr>
                <w:rFonts w:ascii="Tahoma" w:hAnsi="Tahoma" w:cs="Tahoma"/>
                <w:b/>
              </w:rPr>
            </w:pPr>
          </w:p>
        </w:tc>
      </w:tr>
      <w:tr w:rsidR="00273D30" w14:paraId="64FFD023" w14:textId="77777777" w:rsidTr="00273D30">
        <w:trPr>
          <w:trHeight w:val="683"/>
        </w:trPr>
        <w:tc>
          <w:tcPr>
            <w:tcW w:w="3510" w:type="dxa"/>
            <w:vAlign w:val="center"/>
          </w:tcPr>
          <w:p w14:paraId="7931C180" w14:textId="77777777" w:rsidR="00273D30" w:rsidRDefault="00273D30" w:rsidP="00164C79">
            <w:pPr>
              <w:keepNext/>
              <w:keepLines/>
              <w:rPr>
                <w:rFonts w:ascii="Tahoma" w:hAnsi="Tahoma" w:cs="Tahoma"/>
                <w:b/>
                <w:sz w:val="16"/>
                <w:szCs w:val="16"/>
              </w:rPr>
            </w:pPr>
            <w:r w:rsidRPr="00EA1EAD">
              <w:rPr>
                <w:rFonts w:ascii="Tahoma" w:hAnsi="Tahoma" w:cs="Tahoma"/>
                <w:color w:val="000000"/>
              </w:rPr>
              <w:t>Sklop št. 4: AVTOBUS od 49 do 60 potniških sedežev</w:t>
            </w:r>
          </w:p>
        </w:tc>
        <w:tc>
          <w:tcPr>
            <w:tcW w:w="1843" w:type="dxa"/>
            <w:vAlign w:val="center"/>
          </w:tcPr>
          <w:p w14:paraId="04D9536D" w14:textId="77777777" w:rsidR="00273D30" w:rsidRDefault="00273D30" w:rsidP="00164C79">
            <w:pPr>
              <w:keepNext/>
              <w:keepLines/>
              <w:jc w:val="center"/>
              <w:rPr>
                <w:rFonts w:ascii="Tahoma" w:hAnsi="Tahoma" w:cs="Tahoma"/>
                <w:b/>
                <w:sz w:val="16"/>
                <w:szCs w:val="16"/>
              </w:rPr>
            </w:pPr>
            <w:r w:rsidRPr="006C7140">
              <w:rPr>
                <w:rFonts w:ascii="Tahoma" w:eastAsia="Calibri" w:hAnsi="Tahoma" w:cs="Tahoma"/>
                <w:lang w:eastAsia="en-US"/>
              </w:rPr>
              <w:t>SKLOP: DA  /  NE</w:t>
            </w:r>
          </w:p>
        </w:tc>
        <w:tc>
          <w:tcPr>
            <w:tcW w:w="1472" w:type="dxa"/>
            <w:vAlign w:val="center"/>
          </w:tcPr>
          <w:p w14:paraId="20621CE5" w14:textId="77777777" w:rsidR="00273D30" w:rsidRPr="00273D30" w:rsidRDefault="00273D30" w:rsidP="00164C79">
            <w:pPr>
              <w:keepNext/>
              <w:keepLines/>
              <w:jc w:val="center"/>
              <w:rPr>
                <w:rFonts w:ascii="Tahoma" w:hAnsi="Tahoma" w:cs="Tahoma"/>
                <w:b/>
              </w:rPr>
            </w:pPr>
          </w:p>
        </w:tc>
        <w:tc>
          <w:tcPr>
            <w:tcW w:w="1261" w:type="dxa"/>
            <w:vAlign w:val="center"/>
          </w:tcPr>
          <w:p w14:paraId="6EFB3BAE" w14:textId="77777777" w:rsidR="00273D30" w:rsidRPr="00273D30" w:rsidRDefault="00273D30" w:rsidP="00164C79">
            <w:pPr>
              <w:keepNext/>
              <w:keepLines/>
              <w:jc w:val="center"/>
              <w:rPr>
                <w:rFonts w:ascii="Tahoma" w:hAnsi="Tahoma" w:cs="Tahoma"/>
                <w:b/>
              </w:rPr>
            </w:pPr>
          </w:p>
        </w:tc>
        <w:tc>
          <w:tcPr>
            <w:tcW w:w="1626" w:type="dxa"/>
            <w:vAlign w:val="center"/>
          </w:tcPr>
          <w:p w14:paraId="372D6EC8" w14:textId="77777777" w:rsidR="00273D30" w:rsidRPr="00273D30" w:rsidRDefault="00273D30" w:rsidP="00164C79">
            <w:pPr>
              <w:keepNext/>
              <w:keepLines/>
              <w:jc w:val="center"/>
              <w:rPr>
                <w:rFonts w:ascii="Tahoma" w:hAnsi="Tahoma" w:cs="Tahoma"/>
                <w:b/>
              </w:rPr>
            </w:pPr>
          </w:p>
        </w:tc>
      </w:tr>
    </w:tbl>
    <w:p w14:paraId="44E0B49E" w14:textId="77777777" w:rsidR="00C4351A" w:rsidRDefault="00C4351A" w:rsidP="00164C79">
      <w:pPr>
        <w:keepNext/>
        <w:keepLines/>
        <w:jc w:val="both"/>
        <w:rPr>
          <w:rFonts w:ascii="Tahoma" w:hAnsi="Tahoma" w:cs="Tahoma"/>
          <w:b/>
          <w:sz w:val="16"/>
          <w:szCs w:val="16"/>
        </w:rPr>
      </w:pPr>
    </w:p>
    <w:p w14:paraId="7B7DEC6F" w14:textId="77777777" w:rsidR="00C4351A" w:rsidRDefault="00C4351A" w:rsidP="00164C79">
      <w:pPr>
        <w:keepNext/>
        <w:keepLines/>
        <w:jc w:val="both"/>
        <w:rPr>
          <w:rFonts w:ascii="Tahoma" w:hAnsi="Tahoma" w:cs="Tahoma"/>
          <w:b/>
          <w:sz w:val="16"/>
          <w:szCs w:val="16"/>
        </w:rPr>
      </w:pPr>
    </w:p>
    <w:p w14:paraId="28E452C4" w14:textId="77777777" w:rsidR="00351406" w:rsidRPr="00AE4F17" w:rsidRDefault="00351406" w:rsidP="00164C79">
      <w:pPr>
        <w:keepNext/>
        <w:keepLines/>
        <w:jc w:val="both"/>
        <w:rPr>
          <w:rFonts w:ascii="Tahoma" w:hAnsi="Tahoma" w:cs="Tahoma"/>
          <w:sz w:val="16"/>
          <w:szCs w:val="16"/>
        </w:rPr>
      </w:pPr>
    </w:p>
    <w:p w14:paraId="5A47E72B" w14:textId="77777777" w:rsidR="00495795" w:rsidRPr="00AE4F17" w:rsidRDefault="00495795" w:rsidP="00164C79">
      <w:pPr>
        <w:keepNext/>
        <w:keepLines/>
        <w:ind w:left="284"/>
        <w:jc w:val="both"/>
        <w:rPr>
          <w:rFonts w:ascii="Tahoma" w:hAnsi="Tahoma" w:cs="Tahoma"/>
          <w:sz w:val="16"/>
          <w:szCs w:val="16"/>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FA7D61" w:rsidRPr="00AE4F17" w14:paraId="1B7F426A" w14:textId="77777777" w:rsidTr="00FA7D61">
        <w:trPr>
          <w:trHeight w:val="85"/>
        </w:trPr>
        <w:tc>
          <w:tcPr>
            <w:tcW w:w="3189" w:type="dxa"/>
            <w:tcBorders>
              <w:top w:val="single" w:sz="4" w:space="0" w:color="auto"/>
            </w:tcBorders>
            <w:vAlign w:val="bottom"/>
          </w:tcPr>
          <w:p w14:paraId="137C3EC8" w14:textId="77777777" w:rsidR="00FA7D61" w:rsidRPr="00AE4F17" w:rsidRDefault="00FA7D61" w:rsidP="00164C79">
            <w:pPr>
              <w:keepNext/>
              <w:keepLines/>
              <w:tabs>
                <w:tab w:val="left" w:pos="567"/>
                <w:tab w:val="num" w:pos="851"/>
                <w:tab w:val="left" w:pos="993"/>
              </w:tabs>
              <w:jc w:val="center"/>
              <w:rPr>
                <w:rFonts w:ascii="Tahoma" w:hAnsi="Tahoma" w:cs="Tahoma"/>
              </w:rPr>
            </w:pPr>
            <w:r w:rsidRPr="00AE4F17">
              <w:rPr>
                <w:rFonts w:ascii="Tahoma" w:hAnsi="Tahoma" w:cs="Tahoma"/>
              </w:rPr>
              <w:t>Kraj, datum</w:t>
            </w:r>
          </w:p>
        </w:tc>
        <w:tc>
          <w:tcPr>
            <w:tcW w:w="2268" w:type="dxa"/>
          </w:tcPr>
          <w:p w14:paraId="20813030" w14:textId="77777777" w:rsidR="00FA7D61" w:rsidRPr="00AE4F17" w:rsidRDefault="00FA7D61" w:rsidP="00164C79">
            <w:pPr>
              <w:keepNext/>
              <w:keepLines/>
              <w:tabs>
                <w:tab w:val="left" w:pos="567"/>
                <w:tab w:val="num" w:pos="851"/>
                <w:tab w:val="left" w:pos="993"/>
              </w:tabs>
              <w:jc w:val="center"/>
              <w:rPr>
                <w:rFonts w:ascii="Tahoma" w:hAnsi="Tahoma" w:cs="Tahoma"/>
              </w:rPr>
            </w:pPr>
            <w:r w:rsidRPr="00AE4F17">
              <w:rPr>
                <w:rFonts w:ascii="Tahoma" w:hAnsi="Tahoma" w:cs="Tahoma"/>
              </w:rPr>
              <w:t>žig</w:t>
            </w:r>
          </w:p>
        </w:tc>
        <w:tc>
          <w:tcPr>
            <w:tcW w:w="4111" w:type="dxa"/>
            <w:tcBorders>
              <w:top w:val="single" w:sz="4" w:space="0" w:color="auto"/>
            </w:tcBorders>
          </w:tcPr>
          <w:p w14:paraId="17225764" w14:textId="77777777" w:rsidR="00FA7D61" w:rsidRPr="00AE4F17" w:rsidRDefault="00FA7D61" w:rsidP="00164C79">
            <w:pPr>
              <w:keepNext/>
              <w:keepLines/>
              <w:tabs>
                <w:tab w:val="left" w:pos="567"/>
                <w:tab w:val="num" w:pos="851"/>
                <w:tab w:val="left" w:pos="993"/>
              </w:tabs>
              <w:jc w:val="center"/>
              <w:rPr>
                <w:rFonts w:ascii="Tahoma" w:hAnsi="Tahoma" w:cs="Tahoma"/>
              </w:rPr>
            </w:pPr>
            <w:r w:rsidRPr="00AE4F17">
              <w:rPr>
                <w:rFonts w:ascii="Tahoma" w:hAnsi="Tahoma" w:cs="Tahoma"/>
              </w:rPr>
              <w:t>(Podpis odgovorne osebe)</w:t>
            </w:r>
          </w:p>
        </w:tc>
      </w:tr>
    </w:tbl>
    <w:p w14:paraId="7C23A0FD" w14:textId="77777777" w:rsidR="00FA7D61" w:rsidRPr="00AE4F17" w:rsidRDefault="00FA7D61" w:rsidP="00164C79">
      <w:pPr>
        <w:keepNext/>
        <w:keepLines/>
      </w:pPr>
    </w:p>
    <w:p w14:paraId="7DE40ADC" w14:textId="77777777" w:rsidR="00FA7D61" w:rsidRPr="00AE4F17" w:rsidRDefault="00FA7D61" w:rsidP="00164C79">
      <w:pPr>
        <w:keepNext/>
        <w:keepLines/>
        <w:spacing w:before="120"/>
        <w:jc w:val="both"/>
      </w:pPr>
    </w:p>
    <w:p w14:paraId="30818AFD" w14:textId="77777777" w:rsidR="00E1447F" w:rsidRPr="00AE4F17" w:rsidRDefault="00E1447F" w:rsidP="00164C79">
      <w:pPr>
        <w:keepNext/>
        <w:keepLines/>
        <w:spacing w:before="120"/>
        <w:jc w:val="both"/>
        <w:rPr>
          <w:rFonts w:ascii="Tahoma" w:hAnsi="Tahoma" w:cs="Tahoma"/>
        </w:rPr>
      </w:pPr>
    </w:p>
    <w:p w14:paraId="74BDE97E" w14:textId="77777777" w:rsidR="00273D30" w:rsidRDefault="00273D30" w:rsidP="00164C79">
      <w:pPr>
        <w:keepNext/>
        <w:keepLines/>
        <w:jc w:val="both"/>
        <w:rPr>
          <w:rFonts w:ascii="Tahoma" w:hAnsi="Tahoma" w:cs="Tahoma"/>
          <w:b/>
          <w:sz w:val="16"/>
          <w:szCs w:val="16"/>
        </w:rPr>
      </w:pPr>
      <w:r>
        <w:rPr>
          <w:rFonts w:ascii="Tahoma" w:hAnsi="Tahoma" w:cs="Tahoma"/>
          <w:b/>
          <w:sz w:val="16"/>
          <w:szCs w:val="16"/>
        </w:rPr>
        <w:t>Opomba:</w:t>
      </w:r>
    </w:p>
    <w:p w14:paraId="34B381F5" w14:textId="77777777" w:rsidR="00273D30" w:rsidRDefault="00273D30" w:rsidP="00164C79">
      <w:pPr>
        <w:keepNext/>
        <w:keepLines/>
        <w:jc w:val="both"/>
        <w:rPr>
          <w:rFonts w:ascii="Tahoma" w:hAnsi="Tahoma" w:cs="Tahoma"/>
          <w:b/>
          <w:sz w:val="16"/>
          <w:szCs w:val="16"/>
        </w:rPr>
      </w:pPr>
    </w:p>
    <w:p w14:paraId="658D5F28" w14:textId="77777777" w:rsidR="00273D30" w:rsidRDefault="00273D30" w:rsidP="00164C79">
      <w:pPr>
        <w:keepNext/>
        <w:keepLines/>
        <w:jc w:val="both"/>
        <w:rPr>
          <w:rFonts w:ascii="Tahoma" w:hAnsi="Tahoma" w:cs="Tahoma"/>
        </w:rPr>
      </w:pPr>
      <w:r>
        <w:rPr>
          <w:rFonts w:ascii="Tahoma" w:hAnsi="Tahoma" w:cs="Tahoma"/>
        </w:rPr>
        <w:t>Minimalni EURO standard motorja, ki ga mora izpolnjevati posamezno ponujeno vozilo v posameznem sklopu je EUR 5 ali višji)</w:t>
      </w:r>
      <w:r w:rsidR="00F04E27">
        <w:rPr>
          <w:rFonts w:ascii="Tahoma" w:hAnsi="Tahoma" w:cs="Tahoma"/>
        </w:rPr>
        <w:t>.</w:t>
      </w:r>
    </w:p>
    <w:p w14:paraId="7B88627C" w14:textId="77777777" w:rsidR="00F04E27" w:rsidRPr="00AE4F17" w:rsidRDefault="00F04E27" w:rsidP="00164C79">
      <w:pPr>
        <w:keepNext/>
        <w:keepLines/>
        <w:jc w:val="both"/>
        <w:rPr>
          <w:rFonts w:ascii="Tahoma" w:hAnsi="Tahoma" w:cs="Tahoma"/>
        </w:rPr>
      </w:pPr>
    </w:p>
    <w:p w14:paraId="3A3730E6" w14:textId="77777777" w:rsidR="00E1447F" w:rsidRDefault="00F04E27" w:rsidP="00164C79">
      <w:pPr>
        <w:keepNext/>
        <w:keepLines/>
        <w:rPr>
          <w:rFonts w:ascii="Tahoma" w:hAnsi="Tahoma" w:cs="Tahoma"/>
        </w:rPr>
      </w:pPr>
      <w:r w:rsidRPr="00F04E27">
        <w:rPr>
          <w:rFonts w:ascii="Tahoma" w:hAnsi="Tahoma" w:cs="Tahoma"/>
        </w:rPr>
        <w:t xml:space="preserve">Ponudbena cena </w:t>
      </w:r>
      <w:r>
        <w:rPr>
          <w:rFonts w:ascii="Tahoma" w:hAnsi="Tahoma" w:cs="Tahoma"/>
        </w:rPr>
        <w:t xml:space="preserve">za posamezni sklop </w:t>
      </w:r>
      <w:r w:rsidRPr="00F04E27">
        <w:rPr>
          <w:rFonts w:ascii="Tahoma" w:hAnsi="Tahoma" w:cs="Tahoma"/>
        </w:rPr>
        <w:t xml:space="preserve">ne sme biti višja od 1,05 EUR brez DDV za prevožen kilometer. </w:t>
      </w:r>
    </w:p>
    <w:p w14:paraId="725BB926" w14:textId="77777777" w:rsidR="00F04E27" w:rsidRDefault="00F04E27" w:rsidP="00164C79">
      <w:pPr>
        <w:keepNext/>
        <w:keepLines/>
        <w:rPr>
          <w:rFonts w:ascii="Tahoma" w:hAnsi="Tahoma" w:cs="Tahoma"/>
        </w:rPr>
      </w:pPr>
    </w:p>
    <w:p w14:paraId="43DADF97" w14:textId="77777777" w:rsidR="00F04E27" w:rsidRDefault="00F04E27" w:rsidP="00164C79">
      <w:pPr>
        <w:keepNext/>
        <w:keepLines/>
        <w:rPr>
          <w:rFonts w:ascii="Tahoma" w:hAnsi="Tahoma" w:cs="Tahoma"/>
        </w:rPr>
      </w:pPr>
    </w:p>
    <w:p w14:paraId="3EC07634" w14:textId="77777777" w:rsidR="00F04E27" w:rsidRDefault="00F04E27" w:rsidP="00164C79">
      <w:pPr>
        <w:keepNext/>
        <w:keepLines/>
        <w:rPr>
          <w:rFonts w:ascii="Tahoma" w:hAnsi="Tahoma" w:cs="Tahoma"/>
        </w:rPr>
      </w:pPr>
    </w:p>
    <w:p w14:paraId="78837444" w14:textId="77777777" w:rsidR="00F04E27" w:rsidRDefault="00F04E27" w:rsidP="00164C79">
      <w:pPr>
        <w:keepNext/>
        <w:keepLines/>
      </w:pPr>
      <w:r>
        <w:br w:type="page"/>
      </w:r>
    </w:p>
    <w:p w14:paraId="66104A90" w14:textId="77777777" w:rsidR="00F04E27" w:rsidRPr="00AE4F17" w:rsidRDefault="00F04E27" w:rsidP="00164C79">
      <w:pPr>
        <w:keepNext/>
        <w:keepLines/>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832A7F" w:rsidRPr="00AE4F17" w14:paraId="760895EF" w14:textId="77777777" w:rsidTr="00832A7F">
        <w:tc>
          <w:tcPr>
            <w:tcW w:w="567" w:type="dxa"/>
            <w:tcBorders>
              <w:right w:val="nil"/>
            </w:tcBorders>
          </w:tcPr>
          <w:p w14:paraId="1A096BE1" w14:textId="77777777" w:rsidR="00832A7F" w:rsidRPr="00AE4F17" w:rsidRDefault="00654ABA" w:rsidP="00164C79">
            <w:pPr>
              <w:keepNext/>
              <w:keepLines/>
              <w:jc w:val="both"/>
              <w:rPr>
                <w:rFonts w:ascii="Tahoma" w:hAnsi="Tahoma" w:cs="Tahoma"/>
              </w:rPr>
            </w:pPr>
            <w:r w:rsidRPr="00AE4F17">
              <w:rPr>
                <w:rFonts w:ascii="Tahoma" w:hAnsi="Tahoma" w:cs="Tahoma"/>
              </w:rPr>
              <w:br w:type="page"/>
            </w:r>
            <w:r w:rsidR="00B74D3A" w:rsidRPr="00AE4F17">
              <w:br w:type="page"/>
            </w:r>
            <w:r w:rsidR="00B74D3A" w:rsidRPr="00AE4F17">
              <w:rPr>
                <w:rFonts w:ascii="Tahoma" w:hAnsi="Tahoma" w:cs="Tahoma"/>
              </w:rPr>
              <w:br w:type="page"/>
            </w:r>
            <w:r w:rsidR="00832A7F" w:rsidRPr="00AE4F17">
              <w:br w:type="page"/>
            </w:r>
          </w:p>
        </w:tc>
        <w:tc>
          <w:tcPr>
            <w:tcW w:w="7655" w:type="dxa"/>
            <w:tcBorders>
              <w:left w:val="nil"/>
            </w:tcBorders>
            <w:vAlign w:val="bottom"/>
          </w:tcPr>
          <w:p w14:paraId="767C49FC" w14:textId="77777777" w:rsidR="00832A7F" w:rsidRPr="00AE4F17" w:rsidRDefault="00832A7F" w:rsidP="00164C79">
            <w:pPr>
              <w:keepNext/>
              <w:keepLines/>
              <w:jc w:val="both"/>
              <w:rPr>
                <w:rFonts w:ascii="Tahoma" w:hAnsi="Tahoma" w:cs="Tahoma"/>
              </w:rPr>
            </w:pPr>
            <w:r w:rsidRPr="00AE4F17">
              <w:rPr>
                <w:rFonts w:ascii="Tahoma" w:hAnsi="Tahoma" w:cs="Tahoma"/>
              </w:rPr>
              <w:t xml:space="preserve">PODATKI O PONUDNIKU </w:t>
            </w:r>
          </w:p>
        </w:tc>
        <w:tc>
          <w:tcPr>
            <w:tcW w:w="850" w:type="dxa"/>
            <w:tcBorders>
              <w:right w:val="nil"/>
            </w:tcBorders>
          </w:tcPr>
          <w:p w14:paraId="192F520B" w14:textId="77777777" w:rsidR="00832A7F" w:rsidRPr="00AE4F17" w:rsidRDefault="00111DEB" w:rsidP="00164C79">
            <w:pPr>
              <w:keepNext/>
              <w:keepLines/>
              <w:jc w:val="both"/>
              <w:rPr>
                <w:rFonts w:ascii="Tahoma" w:hAnsi="Tahoma" w:cs="Tahoma"/>
                <w:b/>
              </w:rPr>
            </w:pPr>
            <w:r w:rsidRPr="00AE4F17">
              <w:rPr>
                <w:rFonts w:ascii="Tahoma" w:hAnsi="Tahoma" w:cs="Tahoma"/>
                <w:b/>
                <w:i/>
              </w:rPr>
              <w:t>P</w:t>
            </w:r>
            <w:r w:rsidR="00832A7F" w:rsidRPr="00AE4F17">
              <w:rPr>
                <w:rFonts w:ascii="Tahoma" w:hAnsi="Tahoma" w:cs="Tahoma"/>
                <w:b/>
                <w:i/>
              </w:rPr>
              <w:t xml:space="preserve">riloga </w:t>
            </w:r>
          </w:p>
        </w:tc>
        <w:tc>
          <w:tcPr>
            <w:tcW w:w="567" w:type="dxa"/>
            <w:tcBorders>
              <w:left w:val="nil"/>
            </w:tcBorders>
          </w:tcPr>
          <w:p w14:paraId="476B2F76" w14:textId="77777777" w:rsidR="00832A7F" w:rsidRPr="00AE4F17" w:rsidRDefault="00832A7F" w:rsidP="00164C79">
            <w:pPr>
              <w:keepNext/>
              <w:keepLines/>
              <w:jc w:val="both"/>
              <w:rPr>
                <w:rFonts w:ascii="Tahoma" w:hAnsi="Tahoma" w:cs="Tahoma"/>
                <w:b/>
                <w:i/>
              </w:rPr>
            </w:pPr>
            <w:r w:rsidRPr="00AE4F17">
              <w:rPr>
                <w:rFonts w:ascii="Tahoma" w:hAnsi="Tahoma" w:cs="Tahoma"/>
                <w:b/>
                <w:i/>
              </w:rPr>
              <w:t>1</w:t>
            </w:r>
          </w:p>
        </w:tc>
      </w:tr>
    </w:tbl>
    <w:p w14:paraId="426CEA62" w14:textId="77777777" w:rsidR="00832A7F" w:rsidRPr="00AE4F17" w:rsidRDefault="00832A7F" w:rsidP="00164C79">
      <w:pPr>
        <w:keepNext/>
        <w:keepLines/>
        <w:tabs>
          <w:tab w:val="left" w:pos="567"/>
          <w:tab w:val="num" w:pos="851"/>
          <w:tab w:val="left" w:pos="993"/>
        </w:tabs>
        <w:jc w:val="both"/>
        <w:rPr>
          <w:rFonts w:ascii="Tahoma" w:hAnsi="Tahoma" w:cs="Tahoma"/>
        </w:rPr>
      </w:pPr>
    </w:p>
    <w:p w14:paraId="6768957B" w14:textId="77777777" w:rsidR="00202E82" w:rsidRPr="00AE4F17" w:rsidRDefault="000555D3" w:rsidP="00164C79">
      <w:pPr>
        <w:keepNext/>
        <w:keepLines/>
        <w:jc w:val="both"/>
        <w:rPr>
          <w:rFonts w:ascii="Tahoma" w:hAnsi="Tahoma" w:cs="Tahoma"/>
        </w:rPr>
      </w:pPr>
      <w:r>
        <w:rPr>
          <w:rFonts w:ascii="Tahoma" w:hAnsi="Tahoma" w:cs="Tahoma"/>
          <w:b/>
        </w:rPr>
        <w:t>LPP-68/20</w:t>
      </w:r>
      <w:r w:rsidR="00202E82" w:rsidRPr="00AE4F17">
        <w:rPr>
          <w:rFonts w:ascii="Tahoma" w:hAnsi="Tahoma" w:cs="Tahoma"/>
          <w:b/>
        </w:rPr>
        <w:t xml:space="preserve"> </w:t>
      </w:r>
      <w:r w:rsidR="0071773F" w:rsidRPr="00AE4F17">
        <w:rPr>
          <w:rFonts w:ascii="Tahoma" w:hAnsi="Tahoma" w:cs="Tahoma"/>
          <w:b/>
        </w:rPr>
        <w:t>Izvajanje občasnih prevozov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AE4F17" w14:paraId="7C3D37F9" w14:textId="77777777" w:rsidTr="008B2383">
        <w:tc>
          <w:tcPr>
            <w:tcW w:w="2622" w:type="dxa"/>
            <w:tcBorders>
              <w:top w:val="nil"/>
              <w:left w:val="nil"/>
              <w:bottom w:val="nil"/>
              <w:right w:val="nil"/>
            </w:tcBorders>
            <w:vAlign w:val="bottom"/>
          </w:tcPr>
          <w:p w14:paraId="323B6E65" w14:textId="77777777" w:rsidR="00202E82" w:rsidRPr="00AE4F17" w:rsidRDefault="00202E82" w:rsidP="00164C79">
            <w:pPr>
              <w:keepNext/>
              <w:keepLines/>
              <w:tabs>
                <w:tab w:val="left" w:pos="567"/>
                <w:tab w:val="num" w:pos="851"/>
                <w:tab w:val="left" w:pos="993"/>
              </w:tabs>
              <w:jc w:val="both"/>
              <w:rPr>
                <w:rFonts w:ascii="Tahoma" w:hAnsi="Tahoma" w:cs="Tahoma"/>
                <w:sz w:val="24"/>
              </w:rPr>
            </w:pPr>
            <w:r w:rsidRPr="00AE4F17">
              <w:rPr>
                <w:rFonts w:ascii="Tahoma" w:hAnsi="Tahoma" w:cs="Tahoma"/>
              </w:rPr>
              <w:t>Naziv ponudnika</w:t>
            </w:r>
          </w:p>
        </w:tc>
        <w:tc>
          <w:tcPr>
            <w:tcW w:w="7014" w:type="dxa"/>
            <w:tcBorders>
              <w:top w:val="nil"/>
              <w:left w:val="nil"/>
              <w:right w:val="nil"/>
            </w:tcBorders>
          </w:tcPr>
          <w:p w14:paraId="2D06E2F2" w14:textId="77777777" w:rsidR="00202E82" w:rsidRPr="00AE4F17" w:rsidRDefault="00202E82" w:rsidP="00164C79">
            <w:pPr>
              <w:keepNext/>
              <w:keepLines/>
              <w:tabs>
                <w:tab w:val="left" w:pos="567"/>
                <w:tab w:val="num" w:pos="851"/>
                <w:tab w:val="left" w:pos="993"/>
              </w:tabs>
              <w:jc w:val="both"/>
              <w:rPr>
                <w:rFonts w:ascii="Tahoma" w:hAnsi="Tahoma" w:cs="Tahoma"/>
                <w:sz w:val="28"/>
              </w:rPr>
            </w:pPr>
          </w:p>
        </w:tc>
      </w:tr>
      <w:tr w:rsidR="00202E82" w:rsidRPr="00AE4F17" w14:paraId="20E8EADA" w14:textId="77777777" w:rsidTr="008B2383">
        <w:tc>
          <w:tcPr>
            <w:tcW w:w="2622" w:type="dxa"/>
            <w:tcBorders>
              <w:top w:val="nil"/>
              <w:left w:val="nil"/>
              <w:bottom w:val="nil"/>
              <w:right w:val="nil"/>
            </w:tcBorders>
          </w:tcPr>
          <w:p w14:paraId="53995865" w14:textId="77777777" w:rsidR="00202E82" w:rsidRPr="00AE4F17" w:rsidRDefault="00202E82" w:rsidP="00164C79">
            <w:pPr>
              <w:keepNext/>
              <w:keepLines/>
              <w:tabs>
                <w:tab w:val="left" w:pos="567"/>
                <w:tab w:val="num" w:pos="851"/>
                <w:tab w:val="left" w:pos="993"/>
              </w:tabs>
              <w:jc w:val="both"/>
              <w:rPr>
                <w:rFonts w:ascii="Tahoma" w:hAnsi="Tahoma" w:cs="Tahoma"/>
                <w:sz w:val="28"/>
              </w:rPr>
            </w:pPr>
            <w:r w:rsidRPr="00AE4F17">
              <w:rPr>
                <w:rFonts w:ascii="Tahoma" w:hAnsi="Tahoma" w:cs="Tahoma"/>
              </w:rPr>
              <w:t>in naslov ponudnika</w:t>
            </w:r>
          </w:p>
        </w:tc>
        <w:tc>
          <w:tcPr>
            <w:tcW w:w="7014" w:type="dxa"/>
            <w:tcBorders>
              <w:left w:val="nil"/>
              <w:right w:val="nil"/>
            </w:tcBorders>
          </w:tcPr>
          <w:p w14:paraId="3CE10E28" w14:textId="77777777" w:rsidR="00202E82" w:rsidRPr="00AE4F17" w:rsidRDefault="00202E82" w:rsidP="00164C79">
            <w:pPr>
              <w:keepNext/>
              <w:keepLines/>
              <w:tabs>
                <w:tab w:val="left" w:pos="567"/>
                <w:tab w:val="num" w:pos="851"/>
                <w:tab w:val="left" w:pos="993"/>
              </w:tabs>
              <w:jc w:val="both"/>
              <w:rPr>
                <w:rFonts w:ascii="Tahoma" w:hAnsi="Tahoma" w:cs="Tahoma"/>
                <w:sz w:val="28"/>
              </w:rPr>
            </w:pPr>
          </w:p>
        </w:tc>
      </w:tr>
    </w:tbl>
    <w:p w14:paraId="22866A44" w14:textId="77777777" w:rsidR="00202E82" w:rsidRPr="00AE4F17" w:rsidRDefault="00202E82" w:rsidP="00164C79">
      <w:pPr>
        <w:keepNext/>
        <w:keepLines/>
        <w:tabs>
          <w:tab w:val="left" w:pos="567"/>
          <w:tab w:val="num" w:pos="851"/>
          <w:tab w:val="left" w:pos="993"/>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202E82" w:rsidRPr="00AE4F17" w14:paraId="3CDA1E5A" w14:textId="77777777" w:rsidTr="008B2383">
        <w:tc>
          <w:tcPr>
            <w:tcW w:w="2622" w:type="dxa"/>
            <w:tcBorders>
              <w:top w:val="nil"/>
              <w:left w:val="nil"/>
              <w:bottom w:val="nil"/>
              <w:right w:val="nil"/>
            </w:tcBorders>
            <w:vAlign w:val="bottom"/>
          </w:tcPr>
          <w:p w14:paraId="19A7679B" w14:textId="77777777" w:rsidR="00202E82" w:rsidRPr="00AE4F17" w:rsidRDefault="00202E82" w:rsidP="00164C79">
            <w:pPr>
              <w:keepNext/>
              <w:keepLines/>
              <w:tabs>
                <w:tab w:val="left" w:pos="567"/>
                <w:tab w:val="num" w:pos="851"/>
                <w:tab w:val="left" w:pos="993"/>
              </w:tabs>
              <w:jc w:val="both"/>
              <w:rPr>
                <w:rFonts w:ascii="Tahoma" w:hAnsi="Tahoma" w:cs="Tahoma"/>
                <w:sz w:val="24"/>
              </w:rPr>
            </w:pPr>
            <w:r w:rsidRPr="00AE4F17">
              <w:rPr>
                <w:rFonts w:ascii="Tahoma" w:hAnsi="Tahoma" w:cs="Tahoma"/>
              </w:rPr>
              <w:t>Ponudnik je MSP*</w:t>
            </w:r>
          </w:p>
        </w:tc>
        <w:tc>
          <w:tcPr>
            <w:tcW w:w="1417" w:type="dxa"/>
            <w:tcBorders>
              <w:top w:val="nil"/>
              <w:left w:val="nil"/>
              <w:bottom w:val="nil"/>
              <w:right w:val="nil"/>
            </w:tcBorders>
          </w:tcPr>
          <w:p w14:paraId="463E61ED" w14:textId="77777777" w:rsidR="00202E82" w:rsidRPr="00AE4F17" w:rsidRDefault="00202E82" w:rsidP="00164C79">
            <w:pPr>
              <w:keepNext/>
              <w:keepLines/>
              <w:numPr>
                <w:ilvl w:val="0"/>
                <w:numId w:val="8"/>
              </w:numPr>
              <w:tabs>
                <w:tab w:val="left" w:pos="567"/>
                <w:tab w:val="num" w:pos="851"/>
                <w:tab w:val="left" w:pos="993"/>
              </w:tabs>
              <w:jc w:val="both"/>
              <w:rPr>
                <w:rFonts w:ascii="Tahoma" w:hAnsi="Tahoma" w:cs="Tahoma"/>
              </w:rPr>
            </w:pPr>
            <w:r w:rsidRPr="00AE4F17">
              <w:rPr>
                <w:rFonts w:ascii="Tahoma" w:hAnsi="Tahoma" w:cs="Tahoma"/>
              </w:rPr>
              <w:t xml:space="preserve">Da                  </w:t>
            </w:r>
          </w:p>
        </w:tc>
        <w:tc>
          <w:tcPr>
            <w:tcW w:w="1417" w:type="dxa"/>
            <w:tcBorders>
              <w:top w:val="nil"/>
              <w:left w:val="nil"/>
              <w:bottom w:val="nil"/>
              <w:right w:val="nil"/>
            </w:tcBorders>
          </w:tcPr>
          <w:p w14:paraId="623F98E9" w14:textId="77777777" w:rsidR="00202E82" w:rsidRPr="00AE4F17" w:rsidRDefault="00202E82" w:rsidP="00164C79">
            <w:pPr>
              <w:keepNext/>
              <w:keepLines/>
              <w:numPr>
                <w:ilvl w:val="0"/>
                <w:numId w:val="8"/>
              </w:numPr>
              <w:jc w:val="both"/>
              <w:rPr>
                <w:rFonts w:ascii="Tahoma" w:hAnsi="Tahoma" w:cs="Tahoma"/>
              </w:rPr>
            </w:pPr>
            <w:r w:rsidRPr="00AE4F17">
              <w:rPr>
                <w:rFonts w:ascii="Tahoma" w:hAnsi="Tahoma" w:cs="Tahoma"/>
              </w:rPr>
              <w:t xml:space="preserve">Ne                  </w:t>
            </w:r>
          </w:p>
        </w:tc>
      </w:tr>
    </w:tbl>
    <w:p w14:paraId="16CB3844" w14:textId="77777777" w:rsidR="00202E82" w:rsidRPr="00AE4F17" w:rsidRDefault="00202E82" w:rsidP="00164C79">
      <w:pPr>
        <w:keepNext/>
        <w:keepLines/>
        <w:tabs>
          <w:tab w:val="left" w:pos="2835"/>
        </w:tabs>
        <w:ind w:left="284"/>
        <w:jc w:val="both"/>
        <w:rPr>
          <w:rFonts w:ascii="Tahoma" w:hAnsi="Tahoma" w:cs="Tahoma"/>
        </w:rPr>
      </w:pPr>
    </w:p>
    <w:p w14:paraId="0D3A4CD1" w14:textId="77777777" w:rsidR="00202E82" w:rsidRPr="00AE4F17" w:rsidRDefault="00202E82" w:rsidP="00164C79">
      <w:pPr>
        <w:keepNext/>
        <w:keepLines/>
        <w:tabs>
          <w:tab w:val="left" w:pos="2835"/>
        </w:tabs>
        <w:jc w:val="both"/>
        <w:rPr>
          <w:rFonts w:ascii="Tahoma" w:hAnsi="Tahoma" w:cs="Tahoma"/>
          <w:sz w:val="18"/>
          <w:szCs w:val="18"/>
        </w:rPr>
      </w:pPr>
      <w:r w:rsidRPr="00AE4F17">
        <w:rPr>
          <w:rFonts w:ascii="Tahoma" w:hAnsi="Tahoma" w:cs="Tahoma"/>
          <w:sz w:val="18"/>
          <w:szCs w:val="18"/>
        </w:rPr>
        <w:t xml:space="preserve">*MSP: </w:t>
      </w:r>
      <w:proofErr w:type="spellStart"/>
      <w:r w:rsidRPr="00AE4F17">
        <w:rPr>
          <w:rFonts w:ascii="Tahoma" w:hAnsi="Tahoma" w:cs="Tahoma"/>
          <w:sz w:val="18"/>
          <w:szCs w:val="18"/>
        </w:rPr>
        <w:t>mikro</w:t>
      </w:r>
      <w:proofErr w:type="spellEnd"/>
      <w:r w:rsidRPr="00AE4F17">
        <w:rPr>
          <w:rFonts w:ascii="Tahoma" w:hAnsi="Tahoma" w:cs="Tahoma"/>
          <w:sz w:val="18"/>
          <w:szCs w:val="18"/>
        </w:rPr>
        <w:t>, mala in srednje velika podjetja kot so opredeljena v Priporočilu Komisije 2003/361/ES.</w:t>
      </w:r>
    </w:p>
    <w:p w14:paraId="10A1A5AD" w14:textId="77777777" w:rsidR="00202E82" w:rsidRPr="00AE4F17" w:rsidRDefault="00202E82" w:rsidP="00164C79">
      <w:pPr>
        <w:keepNext/>
        <w:keepLines/>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AE4F17" w14:paraId="3E6978D2" w14:textId="77777777" w:rsidTr="008B2383">
        <w:tc>
          <w:tcPr>
            <w:tcW w:w="2622" w:type="dxa"/>
            <w:tcBorders>
              <w:top w:val="nil"/>
              <w:left w:val="nil"/>
              <w:bottom w:val="nil"/>
              <w:right w:val="nil"/>
            </w:tcBorders>
            <w:vAlign w:val="bottom"/>
          </w:tcPr>
          <w:p w14:paraId="245D96B8" w14:textId="77777777" w:rsidR="00202E82" w:rsidRPr="00AE4F17" w:rsidRDefault="00202E82" w:rsidP="00164C79">
            <w:pPr>
              <w:keepNext/>
              <w:keepLines/>
              <w:tabs>
                <w:tab w:val="left" w:pos="567"/>
                <w:tab w:val="num" w:pos="851"/>
                <w:tab w:val="left" w:pos="993"/>
              </w:tabs>
              <w:jc w:val="both"/>
              <w:rPr>
                <w:rFonts w:ascii="Tahoma" w:hAnsi="Tahoma" w:cs="Tahoma"/>
              </w:rPr>
            </w:pPr>
            <w:r w:rsidRPr="00AE4F17">
              <w:rPr>
                <w:rFonts w:ascii="Tahoma" w:hAnsi="Tahoma" w:cs="Tahoma"/>
              </w:rPr>
              <w:t>Odgovorna oseba</w:t>
            </w:r>
          </w:p>
          <w:p w14:paraId="356BE584" w14:textId="77777777" w:rsidR="00202E82" w:rsidRPr="00AE4F17" w:rsidRDefault="00202E82" w:rsidP="00164C79">
            <w:pPr>
              <w:keepNext/>
              <w:keepLines/>
              <w:tabs>
                <w:tab w:val="left" w:pos="567"/>
                <w:tab w:val="num" w:pos="851"/>
                <w:tab w:val="left" w:pos="993"/>
              </w:tabs>
              <w:jc w:val="both"/>
              <w:rPr>
                <w:rFonts w:ascii="Tahoma" w:hAnsi="Tahoma" w:cs="Tahoma"/>
              </w:rPr>
            </w:pPr>
            <w:r w:rsidRPr="00AE4F17">
              <w:rPr>
                <w:rFonts w:ascii="Tahoma" w:hAnsi="Tahoma" w:cs="Tahoma"/>
              </w:rPr>
              <w:t xml:space="preserve">(podpisnik </w:t>
            </w:r>
            <w:r w:rsidR="008D2D47" w:rsidRPr="00AE4F17">
              <w:rPr>
                <w:rFonts w:ascii="Tahoma" w:hAnsi="Tahoma" w:cs="Tahoma"/>
              </w:rPr>
              <w:t>sporazuma</w:t>
            </w:r>
            <w:r w:rsidRPr="00AE4F17">
              <w:rPr>
                <w:rFonts w:ascii="Tahoma" w:hAnsi="Tahoma" w:cs="Tahoma"/>
              </w:rPr>
              <w:t>)</w:t>
            </w:r>
          </w:p>
        </w:tc>
        <w:tc>
          <w:tcPr>
            <w:tcW w:w="7014" w:type="dxa"/>
            <w:tcBorders>
              <w:top w:val="nil"/>
              <w:left w:val="nil"/>
              <w:right w:val="nil"/>
            </w:tcBorders>
          </w:tcPr>
          <w:p w14:paraId="0750B62C" w14:textId="77777777" w:rsidR="00202E82" w:rsidRPr="00AE4F17" w:rsidRDefault="00202E82" w:rsidP="00164C79">
            <w:pPr>
              <w:keepNext/>
              <w:keepLines/>
              <w:tabs>
                <w:tab w:val="left" w:pos="567"/>
                <w:tab w:val="num" w:pos="851"/>
                <w:tab w:val="left" w:pos="993"/>
              </w:tabs>
              <w:jc w:val="both"/>
              <w:rPr>
                <w:rFonts w:ascii="Tahoma" w:hAnsi="Tahoma" w:cs="Tahoma"/>
                <w:sz w:val="28"/>
              </w:rPr>
            </w:pPr>
          </w:p>
        </w:tc>
      </w:tr>
      <w:tr w:rsidR="00202E82" w:rsidRPr="00AE4F17" w14:paraId="00FEB4A0" w14:textId="77777777" w:rsidTr="008B2383">
        <w:tc>
          <w:tcPr>
            <w:tcW w:w="2622" w:type="dxa"/>
            <w:tcBorders>
              <w:top w:val="nil"/>
              <w:left w:val="nil"/>
              <w:bottom w:val="nil"/>
              <w:right w:val="nil"/>
            </w:tcBorders>
            <w:vAlign w:val="bottom"/>
          </w:tcPr>
          <w:p w14:paraId="6F4CEB06" w14:textId="77777777" w:rsidR="00202E82" w:rsidRPr="00AE4F17" w:rsidRDefault="00202E82" w:rsidP="00164C79">
            <w:pPr>
              <w:keepNext/>
              <w:keepLines/>
              <w:numPr>
                <w:ilvl w:val="0"/>
                <w:numId w:val="3"/>
              </w:numPr>
              <w:tabs>
                <w:tab w:val="clear" w:pos="360"/>
                <w:tab w:val="left" w:pos="567"/>
                <w:tab w:val="left" w:pos="993"/>
              </w:tabs>
              <w:jc w:val="both"/>
              <w:rPr>
                <w:rFonts w:ascii="Tahoma" w:hAnsi="Tahoma" w:cs="Tahoma"/>
              </w:rPr>
            </w:pPr>
            <w:r w:rsidRPr="00AE4F17">
              <w:rPr>
                <w:rFonts w:ascii="Tahoma" w:hAnsi="Tahoma" w:cs="Tahoma"/>
              </w:rPr>
              <w:t>funkcija</w:t>
            </w:r>
          </w:p>
        </w:tc>
        <w:tc>
          <w:tcPr>
            <w:tcW w:w="7014" w:type="dxa"/>
            <w:tcBorders>
              <w:left w:val="nil"/>
              <w:right w:val="nil"/>
            </w:tcBorders>
          </w:tcPr>
          <w:p w14:paraId="74E1441B" w14:textId="77777777" w:rsidR="00202E82" w:rsidRPr="00AE4F17" w:rsidRDefault="00202E82" w:rsidP="00164C79">
            <w:pPr>
              <w:keepNext/>
              <w:keepLines/>
              <w:tabs>
                <w:tab w:val="left" w:pos="567"/>
                <w:tab w:val="num" w:pos="851"/>
                <w:tab w:val="left" w:pos="993"/>
              </w:tabs>
              <w:jc w:val="both"/>
              <w:rPr>
                <w:rFonts w:ascii="Tahoma" w:hAnsi="Tahoma" w:cs="Tahoma"/>
                <w:sz w:val="28"/>
              </w:rPr>
            </w:pPr>
          </w:p>
        </w:tc>
      </w:tr>
      <w:tr w:rsidR="00202E82" w:rsidRPr="00AE4F17" w14:paraId="40992A31" w14:textId="77777777" w:rsidTr="008B2383">
        <w:tc>
          <w:tcPr>
            <w:tcW w:w="2622" w:type="dxa"/>
            <w:tcBorders>
              <w:top w:val="nil"/>
              <w:left w:val="nil"/>
              <w:bottom w:val="nil"/>
              <w:right w:val="nil"/>
            </w:tcBorders>
            <w:vAlign w:val="bottom"/>
          </w:tcPr>
          <w:p w14:paraId="4664187E" w14:textId="77777777" w:rsidR="00202E82" w:rsidRPr="00AE4F17" w:rsidRDefault="00202E82" w:rsidP="00164C79">
            <w:pPr>
              <w:keepNext/>
              <w:keepLines/>
              <w:numPr>
                <w:ilvl w:val="0"/>
                <w:numId w:val="3"/>
              </w:numPr>
              <w:tabs>
                <w:tab w:val="clear" w:pos="360"/>
                <w:tab w:val="left" w:pos="567"/>
                <w:tab w:val="left" w:pos="993"/>
              </w:tabs>
              <w:jc w:val="both"/>
              <w:rPr>
                <w:rFonts w:ascii="Tahoma" w:hAnsi="Tahoma" w:cs="Tahoma"/>
              </w:rPr>
            </w:pPr>
            <w:r w:rsidRPr="00AE4F17">
              <w:rPr>
                <w:rFonts w:ascii="Tahoma" w:hAnsi="Tahoma" w:cs="Tahoma"/>
              </w:rPr>
              <w:t>telefon</w:t>
            </w:r>
          </w:p>
        </w:tc>
        <w:tc>
          <w:tcPr>
            <w:tcW w:w="7014" w:type="dxa"/>
            <w:tcBorders>
              <w:left w:val="nil"/>
              <w:right w:val="nil"/>
            </w:tcBorders>
          </w:tcPr>
          <w:p w14:paraId="090C86B9" w14:textId="77777777" w:rsidR="00202E82" w:rsidRPr="00AE4F17" w:rsidRDefault="00202E82" w:rsidP="00164C79">
            <w:pPr>
              <w:keepNext/>
              <w:keepLines/>
              <w:tabs>
                <w:tab w:val="left" w:pos="567"/>
                <w:tab w:val="num" w:pos="851"/>
                <w:tab w:val="left" w:pos="993"/>
              </w:tabs>
              <w:jc w:val="both"/>
              <w:rPr>
                <w:rFonts w:ascii="Tahoma" w:hAnsi="Tahoma" w:cs="Tahoma"/>
                <w:sz w:val="28"/>
              </w:rPr>
            </w:pPr>
          </w:p>
        </w:tc>
      </w:tr>
      <w:tr w:rsidR="00202E82" w:rsidRPr="00AE4F17" w14:paraId="12F552FE" w14:textId="77777777" w:rsidTr="008B2383">
        <w:tc>
          <w:tcPr>
            <w:tcW w:w="2622" w:type="dxa"/>
            <w:tcBorders>
              <w:top w:val="nil"/>
              <w:left w:val="nil"/>
              <w:bottom w:val="nil"/>
              <w:right w:val="nil"/>
            </w:tcBorders>
            <w:vAlign w:val="bottom"/>
          </w:tcPr>
          <w:p w14:paraId="4EF4827A" w14:textId="77777777" w:rsidR="00202E82" w:rsidRPr="00AE4F17" w:rsidRDefault="00202E82" w:rsidP="00164C79">
            <w:pPr>
              <w:keepNext/>
              <w:keepLines/>
              <w:numPr>
                <w:ilvl w:val="0"/>
                <w:numId w:val="3"/>
              </w:numPr>
              <w:tabs>
                <w:tab w:val="clear" w:pos="360"/>
                <w:tab w:val="left" w:pos="567"/>
                <w:tab w:val="left" w:pos="993"/>
              </w:tabs>
              <w:jc w:val="both"/>
              <w:rPr>
                <w:rFonts w:ascii="Tahoma" w:hAnsi="Tahoma" w:cs="Tahoma"/>
              </w:rPr>
            </w:pPr>
            <w:proofErr w:type="spellStart"/>
            <w:r w:rsidRPr="00AE4F17">
              <w:rPr>
                <w:rFonts w:ascii="Tahoma" w:hAnsi="Tahoma" w:cs="Tahoma"/>
              </w:rPr>
              <w:t>telefax</w:t>
            </w:r>
            <w:proofErr w:type="spellEnd"/>
          </w:p>
        </w:tc>
        <w:tc>
          <w:tcPr>
            <w:tcW w:w="7014" w:type="dxa"/>
            <w:tcBorders>
              <w:left w:val="nil"/>
              <w:right w:val="nil"/>
            </w:tcBorders>
          </w:tcPr>
          <w:p w14:paraId="153E52A5" w14:textId="77777777" w:rsidR="00202E82" w:rsidRPr="00AE4F17" w:rsidRDefault="00202E82" w:rsidP="00164C79">
            <w:pPr>
              <w:keepNext/>
              <w:keepLines/>
              <w:tabs>
                <w:tab w:val="left" w:pos="567"/>
                <w:tab w:val="num" w:pos="851"/>
                <w:tab w:val="left" w:pos="993"/>
              </w:tabs>
              <w:jc w:val="both"/>
              <w:rPr>
                <w:rFonts w:ascii="Tahoma" w:hAnsi="Tahoma" w:cs="Tahoma"/>
                <w:sz w:val="28"/>
              </w:rPr>
            </w:pPr>
          </w:p>
        </w:tc>
      </w:tr>
      <w:tr w:rsidR="00202E82" w:rsidRPr="00AE4F17" w14:paraId="3727334F" w14:textId="77777777" w:rsidTr="008B2383">
        <w:tc>
          <w:tcPr>
            <w:tcW w:w="2622" w:type="dxa"/>
            <w:tcBorders>
              <w:top w:val="nil"/>
              <w:left w:val="nil"/>
              <w:bottom w:val="nil"/>
              <w:right w:val="nil"/>
            </w:tcBorders>
            <w:vAlign w:val="bottom"/>
          </w:tcPr>
          <w:p w14:paraId="687DA5F3" w14:textId="77777777" w:rsidR="00202E82" w:rsidRPr="00AE4F17" w:rsidRDefault="00202E82" w:rsidP="00164C79">
            <w:pPr>
              <w:keepNext/>
              <w:keepLines/>
              <w:numPr>
                <w:ilvl w:val="0"/>
                <w:numId w:val="3"/>
              </w:numPr>
              <w:tabs>
                <w:tab w:val="clear" w:pos="360"/>
                <w:tab w:val="left" w:pos="567"/>
                <w:tab w:val="left" w:pos="993"/>
              </w:tabs>
              <w:jc w:val="both"/>
              <w:rPr>
                <w:rFonts w:ascii="Tahoma" w:hAnsi="Tahoma" w:cs="Tahoma"/>
              </w:rPr>
            </w:pPr>
            <w:r w:rsidRPr="00AE4F17">
              <w:rPr>
                <w:rFonts w:ascii="Tahoma" w:hAnsi="Tahoma" w:cs="Tahoma"/>
              </w:rPr>
              <w:t>e-mail</w:t>
            </w:r>
          </w:p>
        </w:tc>
        <w:tc>
          <w:tcPr>
            <w:tcW w:w="7014" w:type="dxa"/>
            <w:tcBorders>
              <w:left w:val="nil"/>
              <w:right w:val="nil"/>
            </w:tcBorders>
          </w:tcPr>
          <w:p w14:paraId="375446A7" w14:textId="77777777" w:rsidR="00202E82" w:rsidRPr="00AE4F17" w:rsidRDefault="00202E82" w:rsidP="00164C79">
            <w:pPr>
              <w:keepNext/>
              <w:keepLines/>
              <w:tabs>
                <w:tab w:val="left" w:pos="567"/>
                <w:tab w:val="num" w:pos="851"/>
                <w:tab w:val="left" w:pos="993"/>
              </w:tabs>
              <w:jc w:val="both"/>
              <w:rPr>
                <w:rFonts w:ascii="Tahoma" w:hAnsi="Tahoma" w:cs="Tahoma"/>
                <w:sz w:val="28"/>
              </w:rPr>
            </w:pPr>
          </w:p>
        </w:tc>
      </w:tr>
    </w:tbl>
    <w:p w14:paraId="75E831D7" w14:textId="77777777" w:rsidR="00202E82" w:rsidRPr="00AE4F17" w:rsidRDefault="00202E82" w:rsidP="00164C79">
      <w:pPr>
        <w:keepNext/>
        <w:keepLines/>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AE4F17" w14:paraId="533611A0" w14:textId="77777777" w:rsidTr="008B2383">
        <w:tc>
          <w:tcPr>
            <w:tcW w:w="2622" w:type="dxa"/>
            <w:tcBorders>
              <w:top w:val="nil"/>
              <w:left w:val="nil"/>
              <w:bottom w:val="nil"/>
              <w:right w:val="nil"/>
            </w:tcBorders>
            <w:vAlign w:val="bottom"/>
          </w:tcPr>
          <w:p w14:paraId="67CD04A2" w14:textId="77777777" w:rsidR="00202E82" w:rsidRPr="00AE4F17" w:rsidRDefault="00202E82" w:rsidP="00164C79">
            <w:pPr>
              <w:keepNext/>
              <w:keepLines/>
              <w:tabs>
                <w:tab w:val="left" w:pos="567"/>
                <w:tab w:val="num" w:pos="851"/>
                <w:tab w:val="left" w:pos="993"/>
              </w:tabs>
              <w:jc w:val="both"/>
              <w:rPr>
                <w:rFonts w:ascii="Tahoma" w:hAnsi="Tahoma" w:cs="Tahoma"/>
                <w:sz w:val="24"/>
              </w:rPr>
            </w:pPr>
            <w:r w:rsidRPr="00AE4F17">
              <w:rPr>
                <w:rFonts w:ascii="Tahoma" w:hAnsi="Tahoma" w:cs="Tahoma"/>
              </w:rPr>
              <w:t>Kontaktna oseba</w:t>
            </w:r>
          </w:p>
        </w:tc>
        <w:tc>
          <w:tcPr>
            <w:tcW w:w="7014" w:type="dxa"/>
            <w:tcBorders>
              <w:top w:val="nil"/>
              <w:left w:val="nil"/>
              <w:right w:val="nil"/>
            </w:tcBorders>
          </w:tcPr>
          <w:p w14:paraId="3F379AAF" w14:textId="77777777" w:rsidR="00202E82" w:rsidRPr="00AE4F17" w:rsidRDefault="00202E82" w:rsidP="00164C79">
            <w:pPr>
              <w:keepNext/>
              <w:keepLines/>
              <w:tabs>
                <w:tab w:val="left" w:pos="567"/>
                <w:tab w:val="num" w:pos="851"/>
                <w:tab w:val="left" w:pos="993"/>
              </w:tabs>
              <w:jc w:val="both"/>
              <w:rPr>
                <w:rFonts w:ascii="Tahoma" w:hAnsi="Tahoma" w:cs="Tahoma"/>
                <w:sz w:val="28"/>
              </w:rPr>
            </w:pPr>
          </w:p>
        </w:tc>
      </w:tr>
      <w:tr w:rsidR="00202E82" w:rsidRPr="00AE4F17" w14:paraId="326B37B9" w14:textId="77777777" w:rsidTr="008B2383">
        <w:tc>
          <w:tcPr>
            <w:tcW w:w="2622" w:type="dxa"/>
            <w:tcBorders>
              <w:top w:val="nil"/>
              <w:left w:val="nil"/>
              <w:bottom w:val="nil"/>
              <w:right w:val="nil"/>
            </w:tcBorders>
            <w:vAlign w:val="bottom"/>
          </w:tcPr>
          <w:p w14:paraId="5C4F1019" w14:textId="77777777" w:rsidR="00202E82" w:rsidRPr="00AE4F17" w:rsidRDefault="00202E82" w:rsidP="00164C79">
            <w:pPr>
              <w:keepNext/>
              <w:keepLines/>
              <w:numPr>
                <w:ilvl w:val="0"/>
                <w:numId w:val="3"/>
              </w:numPr>
              <w:tabs>
                <w:tab w:val="clear" w:pos="360"/>
                <w:tab w:val="left" w:pos="567"/>
                <w:tab w:val="left" w:pos="993"/>
              </w:tabs>
              <w:jc w:val="both"/>
              <w:rPr>
                <w:rFonts w:ascii="Tahoma" w:hAnsi="Tahoma" w:cs="Tahoma"/>
              </w:rPr>
            </w:pPr>
            <w:r w:rsidRPr="00AE4F17">
              <w:rPr>
                <w:rFonts w:ascii="Tahoma" w:hAnsi="Tahoma" w:cs="Tahoma"/>
              </w:rPr>
              <w:t>funkcija</w:t>
            </w:r>
          </w:p>
        </w:tc>
        <w:tc>
          <w:tcPr>
            <w:tcW w:w="7014" w:type="dxa"/>
            <w:tcBorders>
              <w:left w:val="nil"/>
              <w:right w:val="nil"/>
            </w:tcBorders>
          </w:tcPr>
          <w:p w14:paraId="60297B47" w14:textId="77777777" w:rsidR="00202E82" w:rsidRPr="00AE4F17" w:rsidRDefault="00202E82" w:rsidP="00164C79">
            <w:pPr>
              <w:keepNext/>
              <w:keepLines/>
              <w:tabs>
                <w:tab w:val="left" w:pos="567"/>
                <w:tab w:val="num" w:pos="851"/>
                <w:tab w:val="left" w:pos="993"/>
              </w:tabs>
              <w:jc w:val="both"/>
              <w:rPr>
                <w:rFonts w:ascii="Tahoma" w:hAnsi="Tahoma" w:cs="Tahoma"/>
                <w:sz w:val="28"/>
              </w:rPr>
            </w:pPr>
          </w:p>
        </w:tc>
      </w:tr>
      <w:tr w:rsidR="00202E82" w:rsidRPr="00AE4F17" w14:paraId="56C808C6" w14:textId="77777777" w:rsidTr="008B2383">
        <w:tc>
          <w:tcPr>
            <w:tcW w:w="2622" w:type="dxa"/>
            <w:tcBorders>
              <w:top w:val="nil"/>
              <w:left w:val="nil"/>
              <w:bottom w:val="nil"/>
              <w:right w:val="nil"/>
            </w:tcBorders>
            <w:vAlign w:val="bottom"/>
          </w:tcPr>
          <w:p w14:paraId="56458162" w14:textId="77777777" w:rsidR="00202E82" w:rsidRPr="00AE4F17" w:rsidRDefault="00202E82" w:rsidP="00164C79">
            <w:pPr>
              <w:keepNext/>
              <w:keepLines/>
              <w:numPr>
                <w:ilvl w:val="0"/>
                <w:numId w:val="3"/>
              </w:numPr>
              <w:tabs>
                <w:tab w:val="clear" w:pos="360"/>
                <w:tab w:val="left" w:pos="567"/>
                <w:tab w:val="left" w:pos="993"/>
              </w:tabs>
              <w:jc w:val="both"/>
              <w:rPr>
                <w:rFonts w:ascii="Tahoma" w:hAnsi="Tahoma" w:cs="Tahoma"/>
              </w:rPr>
            </w:pPr>
            <w:r w:rsidRPr="00AE4F17">
              <w:rPr>
                <w:rFonts w:ascii="Tahoma" w:hAnsi="Tahoma" w:cs="Tahoma"/>
              </w:rPr>
              <w:t>telefon</w:t>
            </w:r>
          </w:p>
        </w:tc>
        <w:tc>
          <w:tcPr>
            <w:tcW w:w="7014" w:type="dxa"/>
            <w:tcBorders>
              <w:left w:val="nil"/>
              <w:right w:val="nil"/>
            </w:tcBorders>
          </w:tcPr>
          <w:p w14:paraId="438169E3" w14:textId="77777777" w:rsidR="00202E82" w:rsidRPr="00AE4F17" w:rsidRDefault="00202E82" w:rsidP="00164C79">
            <w:pPr>
              <w:keepNext/>
              <w:keepLines/>
              <w:tabs>
                <w:tab w:val="left" w:pos="567"/>
                <w:tab w:val="num" w:pos="851"/>
                <w:tab w:val="left" w:pos="993"/>
              </w:tabs>
              <w:jc w:val="both"/>
              <w:rPr>
                <w:rFonts w:ascii="Tahoma" w:hAnsi="Tahoma" w:cs="Tahoma"/>
                <w:sz w:val="28"/>
              </w:rPr>
            </w:pPr>
          </w:p>
        </w:tc>
      </w:tr>
      <w:tr w:rsidR="00202E82" w:rsidRPr="00AE4F17" w14:paraId="1CB71AEE" w14:textId="77777777" w:rsidTr="008B2383">
        <w:tc>
          <w:tcPr>
            <w:tcW w:w="2622" w:type="dxa"/>
            <w:tcBorders>
              <w:top w:val="nil"/>
              <w:left w:val="nil"/>
              <w:bottom w:val="nil"/>
              <w:right w:val="nil"/>
            </w:tcBorders>
            <w:vAlign w:val="bottom"/>
          </w:tcPr>
          <w:p w14:paraId="53056F91" w14:textId="77777777" w:rsidR="00202E82" w:rsidRPr="00AE4F17" w:rsidRDefault="00202E82" w:rsidP="00164C79">
            <w:pPr>
              <w:keepNext/>
              <w:keepLines/>
              <w:numPr>
                <w:ilvl w:val="0"/>
                <w:numId w:val="3"/>
              </w:numPr>
              <w:tabs>
                <w:tab w:val="clear" w:pos="360"/>
                <w:tab w:val="left" w:pos="567"/>
                <w:tab w:val="left" w:pos="993"/>
              </w:tabs>
              <w:jc w:val="both"/>
              <w:rPr>
                <w:rFonts w:ascii="Tahoma" w:hAnsi="Tahoma" w:cs="Tahoma"/>
              </w:rPr>
            </w:pPr>
            <w:proofErr w:type="spellStart"/>
            <w:r w:rsidRPr="00AE4F17">
              <w:rPr>
                <w:rFonts w:ascii="Tahoma" w:hAnsi="Tahoma" w:cs="Tahoma"/>
              </w:rPr>
              <w:t>telefax</w:t>
            </w:r>
            <w:proofErr w:type="spellEnd"/>
          </w:p>
        </w:tc>
        <w:tc>
          <w:tcPr>
            <w:tcW w:w="7014" w:type="dxa"/>
            <w:tcBorders>
              <w:left w:val="nil"/>
              <w:right w:val="nil"/>
            </w:tcBorders>
          </w:tcPr>
          <w:p w14:paraId="1295ED23" w14:textId="77777777" w:rsidR="00202E82" w:rsidRPr="00AE4F17" w:rsidRDefault="00202E82" w:rsidP="00164C79">
            <w:pPr>
              <w:keepNext/>
              <w:keepLines/>
              <w:tabs>
                <w:tab w:val="left" w:pos="567"/>
                <w:tab w:val="num" w:pos="851"/>
                <w:tab w:val="left" w:pos="993"/>
              </w:tabs>
              <w:jc w:val="both"/>
              <w:rPr>
                <w:rFonts w:ascii="Tahoma" w:hAnsi="Tahoma" w:cs="Tahoma"/>
                <w:sz w:val="28"/>
              </w:rPr>
            </w:pPr>
          </w:p>
        </w:tc>
      </w:tr>
      <w:tr w:rsidR="00202E82" w:rsidRPr="00AE4F17" w14:paraId="207B8624" w14:textId="77777777" w:rsidTr="008B2383">
        <w:tc>
          <w:tcPr>
            <w:tcW w:w="2622" w:type="dxa"/>
            <w:tcBorders>
              <w:top w:val="nil"/>
              <w:left w:val="nil"/>
              <w:bottom w:val="nil"/>
              <w:right w:val="nil"/>
            </w:tcBorders>
            <w:vAlign w:val="bottom"/>
          </w:tcPr>
          <w:p w14:paraId="3790CD51" w14:textId="77777777" w:rsidR="00202E82" w:rsidRPr="00AE4F17" w:rsidRDefault="00202E82" w:rsidP="00164C79">
            <w:pPr>
              <w:keepNext/>
              <w:keepLines/>
              <w:numPr>
                <w:ilvl w:val="0"/>
                <w:numId w:val="3"/>
              </w:numPr>
              <w:tabs>
                <w:tab w:val="clear" w:pos="360"/>
                <w:tab w:val="left" w:pos="567"/>
                <w:tab w:val="left" w:pos="993"/>
              </w:tabs>
              <w:jc w:val="both"/>
              <w:rPr>
                <w:rFonts w:ascii="Tahoma" w:hAnsi="Tahoma" w:cs="Tahoma"/>
              </w:rPr>
            </w:pPr>
            <w:r w:rsidRPr="00AE4F17">
              <w:rPr>
                <w:rFonts w:ascii="Tahoma" w:hAnsi="Tahoma" w:cs="Tahoma"/>
              </w:rPr>
              <w:t>e-mail</w:t>
            </w:r>
          </w:p>
        </w:tc>
        <w:tc>
          <w:tcPr>
            <w:tcW w:w="7014" w:type="dxa"/>
            <w:tcBorders>
              <w:left w:val="nil"/>
              <w:right w:val="nil"/>
            </w:tcBorders>
          </w:tcPr>
          <w:p w14:paraId="49216063" w14:textId="77777777" w:rsidR="00202E82" w:rsidRPr="00AE4F17" w:rsidRDefault="00202E82" w:rsidP="00164C79">
            <w:pPr>
              <w:keepNext/>
              <w:keepLines/>
              <w:tabs>
                <w:tab w:val="left" w:pos="567"/>
                <w:tab w:val="num" w:pos="851"/>
                <w:tab w:val="left" w:pos="993"/>
              </w:tabs>
              <w:jc w:val="both"/>
              <w:rPr>
                <w:rFonts w:ascii="Tahoma" w:hAnsi="Tahoma" w:cs="Tahoma"/>
                <w:sz w:val="28"/>
              </w:rPr>
            </w:pPr>
          </w:p>
        </w:tc>
      </w:tr>
    </w:tbl>
    <w:p w14:paraId="3DD5D431" w14:textId="77777777" w:rsidR="00202E82" w:rsidRPr="00AE4F17" w:rsidRDefault="00202E82" w:rsidP="00164C79">
      <w:pPr>
        <w:keepNext/>
        <w:keepLines/>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2E82" w:rsidRPr="00AE4F17" w14:paraId="35C41147" w14:textId="77777777" w:rsidTr="008B2383">
        <w:tc>
          <w:tcPr>
            <w:tcW w:w="2552" w:type="dxa"/>
            <w:tcBorders>
              <w:top w:val="nil"/>
              <w:left w:val="nil"/>
              <w:bottom w:val="nil"/>
              <w:right w:val="nil"/>
            </w:tcBorders>
            <w:vAlign w:val="bottom"/>
          </w:tcPr>
          <w:p w14:paraId="4F3A2FB8" w14:textId="77777777" w:rsidR="00202E82" w:rsidRPr="00AE4F17" w:rsidRDefault="00202E82" w:rsidP="00164C79">
            <w:pPr>
              <w:keepNext/>
              <w:keepLines/>
              <w:tabs>
                <w:tab w:val="left" w:pos="567"/>
                <w:tab w:val="num" w:pos="851"/>
                <w:tab w:val="left" w:pos="993"/>
              </w:tabs>
              <w:jc w:val="both"/>
              <w:rPr>
                <w:rFonts w:ascii="Tahoma" w:hAnsi="Tahoma" w:cs="Tahoma"/>
                <w:sz w:val="24"/>
              </w:rPr>
            </w:pPr>
            <w:r w:rsidRPr="00AE4F17">
              <w:rPr>
                <w:rFonts w:ascii="Tahoma" w:hAnsi="Tahoma" w:cs="Tahoma"/>
              </w:rPr>
              <w:t>Transakcijski račun</w:t>
            </w:r>
          </w:p>
        </w:tc>
        <w:tc>
          <w:tcPr>
            <w:tcW w:w="7087" w:type="dxa"/>
            <w:tcBorders>
              <w:top w:val="nil"/>
              <w:left w:val="nil"/>
              <w:right w:val="nil"/>
            </w:tcBorders>
          </w:tcPr>
          <w:p w14:paraId="06459078" w14:textId="77777777" w:rsidR="00202E82" w:rsidRPr="00AE4F17" w:rsidRDefault="00202E82" w:rsidP="00164C79">
            <w:pPr>
              <w:keepNext/>
              <w:keepLines/>
              <w:tabs>
                <w:tab w:val="left" w:pos="567"/>
                <w:tab w:val="num" w:pos="851"/>
                <w:tab w:val="left" w:pos="993"/>
              </w:tabs>
              <w:jc w:val="both"/>
              <w:rPr>
                <w:rFonts w:ascii="Tahoma" w:hAnsi="Tahoma" w:cs="Tahoma"/>
                <w:sz w:val="28"/>
              </w:rPr>
            </w:pPr>
          </w:p>
        </w:tc>
      </w:tr>
      <w:tr w:rsidR="00202E82" w:rsidRPr="00AE4F17" w14:paraId="378D683A" w14:textId="77777777" w:rsidTr="008B2383">
        <w:tc>
          <w:tcPr>
            <w:tcW w:w="2552" w:type="dxa"/>
            <w:tcBorders>
              <w:top w:val="nil"/>
              <w:left w:val="nil"/>
              <w:bottom w:val="nil"/>
              <w:right w:val="nil"/>
            </w:tcBorders>
            <w:vAlign w:val="bottom"/>
          </w:tcPr>
          <w:p w14:paraId="3DD7A7C9" w14:textId="77777777" w:rsidR="00202E82" w:rsidRPr="00AE4F17" w:rsidRDefault="00202E82" w:rsidP="00164C79">
            <w:pPr>
              <w:keepNext/>
              <w:keepLines/>
              <w:tabs>
                <w:tab w:val="left" w:pos="567"/>
                <w:tab w:val="left" w:pos="993"/>
              </w:tabs>
              <w:jc w:val="both"/>
              <w:rPr>
                <w:rFonts w:ascii="Tahoma" w:hAnsi="Tahoma" w:cs="Tahoma"/>
              </w:rPr>
            </w:pPr>
            <w:r w:rsidRPr="00AE4F17">
              <w:rPr>
                <w:rFonts w:ascii="Tahoma" w:hAnsi="Tahoma" w:cs="Tahoma"/>
              </w:rPr>
              <w:t>Matična banka</w:t>
            </w:r>
          </w:p>
        </w:tc>
        <w:tc>
          <w:tcPr>
            <w:tcW w:w="7087" w:type="dxa"/>
            <w:tcBorders>
              <w:left w:val="nil"/>
              <w:right w:val="nil"/>
            </w:tcBorders>
          </w:tcPr>
          <w:p w14:paraId="154C9F71" w14:textId="77777777" w:rsidR="00202E82" w:rsidRPr="00AE4F17" w:rsidRDefault="00202E82" w:rsidP="00164C79">
            <w:pPr>
              <w:keepNext/>
              <w:keepLines/>
              <w:tabs>
                <w:tab w:val="left" w:pos="567"/>
                <w:tab w:val="num" w:pos="851"/>
                <w:tab w:val="left" w:pos="993"/>
              </w:tabs>
              <w:jc w:val="both"/>
              <w:rPr>
                <w:rFonts w:ascii="Tahoma" w:hAnsi="Tahoma" w:cs="Tahoma"/>
                <w:sz w:val="28"/>
              </w:rPr>
            </w:pPr>
          </w:p>
        </w:tc>
      </w:tr>
      <w:tr w:rsidR="00202E82" w:rsidRPr="00AE4F17" w14:paraId="5C41F689" w14:textId="77777777" w:rsidTr="008B2383">
        <w:tc>
          <w:tcPr>
            <w:tcW w:w="2552" w:type="dxa"/>
            <w:tcBorders>
              <w:top w:val="nil"/>
              <w:left w:val="nil"/>
              <w:bottom w:val="nil"/>
              <w:right w:val="nil"/>
            </w:tcBorders>
            <w:vAlign w:val="bottom"/>
          </w:tcPr>
          <w:p w14:paraId="46E4390F" w14:textId="77777777" w:rsidR="00202E82" w:rsidRPr="00AE4F17" w:rsidRDefault="00202E82" w:rsidP="00164C79">
            <w:pPr>
              <w:keepNext/>
              <w:keepLines/>
              <w:tabs>
                <w:tab w:val="left" w:pos="567"/>
                <w:tab w:val="left" w:pos="993"/>
              </w:tabs>
              <w:jc w:val="both"/>
              <w:rPr>
                <w:rFonts w:ascii="Tahoma" w:hAnsi="Tahoma" w:cs="Tahoma"/>
              </w:rPr>
            </w:pPr>
            <w:r w:rsidRPr="00AE4F17">
              <w:rPr>
                <w:rFonts w:ascii="Tahoma" w:hAnsi="Tahoma" w:cs="Tahoma"/>
              </w:rPr>
              <w:t>ID številka za DDV</w:t>
            </w:r>
          </w:p>
        </w:tc>
        <w:tc>
          <w:tcPr>
            <w:tcW w:w="7087" w:type="dxa"/>
            <w:tcBorders>
              <w:left w:val="nil"/>
              <w:right w:val="nil"/>
            </w:tcBorders>
          </w:tcPr>
          <w:p w14:paraId="3C6DD2EF" w14:textId="77777777" w:rsidR="00202E82" w:rsidRPr="00AE4F17" w:rsidRDefault="00202E82" w:rsidP="00164C79">
            <w:pPr>
              <w:keepNext/>
              <w:keepLines/>
              <w:tabs>
                <w:tab w:val="left" w:pos="567"/>
                <w:tab w:val="num" w:pos="851"/>
                <w:tab w:val="left" w:pos="993"/>
              </w:tabs>
              <w:jc w:val="both"/>
              <w:rPr>
                <w:rFonts w:ascii="Tahoma" w:hAnsi="Tahoma" w:cs="Tahoma"/>
                <w:sz w:val="28"/>
              </w:rPr>
            </w:pPr>
          </w:p>
        </w:tc>
      </w:tr>
      <w:tr w:rsidR="00202E82" w:rsidRPr="00AE4F17" w14:paraId="1D2DA7FE" w14:textId="77777777" w:rsidTr="008B2383">
        <w:tc>
          <w:tcPr>
            <w:tcW w:w="2552" w:type="dxa"/>
            <w:tcBorders>
              <w:top w:val="nil"/>
              <w:left w:val="nil"/>
              <w:bottom w:val="nil"/>
              <w:right w:val="nil"/>
            </w:tcBorders>
            <w:vAlign w:val="bottom"/>
          </w:tcPr>
          <w:p w14:paraId="699BCC32" w14:textId="77777777" w:rsidR="00202E82" w:rsidRPr="00AE4F17" w:rsidRDefault="00202E82" w:rsidP="00164C79">
            <w:pPr>
              <w:keepNext/>
              <w:keepLines/>
              <w:tabs>
                <w:tab w:val="left" w:pos="567"/>
                <w:tab w:val="left" w:pos="993"/>
              </w:tabs>
              <w:jc w:val="both"/>
              <w:rPr>
                <w:rFonts w:ascii="Tahoma" w:hAnsi="Tahoma" w:cs="Tahoma"/>
              </w:rPr>
            </w:pPr>
            <w:r w:rsidRPr="00AE4F17">
              <w:rPr>
                <w:rFonts w:ascii="Tahoma" w:hAnsi="Tahoma" w:cs="Tahoma"/>
              </w:rPr>
              <w:t>Finančni urad</w:t>
            </w:r>
          </w:p>
        </w:tc>
        <w:tc>
          <w:tcPr>
            <w:tcW w:w="7087" w:type="dxa"/>
            <w:tcBorders>
              <w:left w:val="nil"/>
              <w:right w:val="nil"/>
            </w:tcBorders>
          </w:tcPr>
          <w:p w14:paraId="18F57F9F" w14:textId="77777777" w:rsidR="00202E82" w:rsidRPr="00AE4F17" w:rsidRDefault="00202E82" w:rsidP="00164C79">
            <w:pPr>
              <w:keepNext/>
              <w:keepLines/>
              <w:tabs>
                <w:tab w:val="left" w:pos="567"/>
                <w:tab w:val="num" w:pos="851"/>
                <w:tab w:val="left" w:pos="993"/>
              </w:tabs>
              <w:jc w:val="both"/>
              <w:rPr>
                <w:rFonts w:ascii="Tahoma" w:hAnsi="Tahoma" w:cs="Tahoma"/>
                <w:sz w:val="28"/>
              </w:rPr>
            </w:pPr>
          </w:p>
        </w:tc>
      </w:tr>
      <w:tr w:rsidR="00202E82" w:rsidRPr="00AE4F17" w14:paraId="5E66D0C8" w14:textId="77777777" w:rsidTr="008B2383">
        <w:tc>
          <w:tcPr>
            <w:tcW w:w="2552" w:type="dxa"/>
            <w:tcBorders>
              <w:top w:val="nil"/>
              <w:left w:val="nil"/>
              <w:bottom w:val="nil"/>
              <w:right w:val="nil"/>
            </w:tcBorders>
            <w:vAlign w:val="bottom"/>
          </w:tcPr>
          <w:p w14:paraId="7B927BB5" w14:textId="77777777" w:rsidR="00202E82" w:rsidRPr="00AE4F17" w:rsidRDefault="00202E82" w:rsidP="00164C79">
            <w:pPr>
              <w:keepNext/>
              <w:keepLines/>
              <w:tabs>
                <w:tab w:val="left" w:pos="567"/>
                <w:tab w:val="left" w:pos="993"/>
              </w:tabs>
              <w:jc w:val="both"/>
              <w:rPr>
                <w:rFonts w:ascii="Tahoma" w:hAnsi="Tahoma" w:cs="Tahoma"/>
              </w:rPr>
            </w:pPr>
            <w:r w:rsidRPr="00AE4F17">
              <w:rPr>
                <w:rFonts w:ascii="Tahoma" w:hAnsi="Tahoma" w:cs="Tahoma"/>
              </w:rPr>
              <w:t>Matična številka</w:t>
            </w:r>
          </w:p>
        </w:tc>
        <w:tc>
          <w:tcPr>
            <w:tcW w:w="7087" w:type="dxa"/>
            <w:tcBorders>
              <w:left w:val="nil"/>
              <w:right w:val="nil"/>
            </w:tcBorders>
          </w:tcPr>
          <w:p w14:paraId="3DA0D70D" w14:textId="77777777" w:rsidR="00202E82" w:rsidRPr="00AE4F17" w:rsidRDefault="00202E82" w:rsidP="00164C79">
            <w:pPr>
              <w:keepNext/>
              <w:keepLines/>
              <w:tabs>
                <w:tab w:val="left" w:pos="567"/>
                <w:tab w:val="num" w:pos="851"/>
                <w:tab w:val="left" w:pos="993"/>
              </w:tabs>
              <w:jc w:val="both"/>
              <w:rPr>
                <w:rFonts w:ascii="Tahoma" w:hAnsi="Tahoma" w:cs="Tahoma"/>
                <w:sz w:val="28"/>
              </w:rPr>
            </w:pPr>
          </w:p>
        </w:tc>
      </w:tr>
    </w:tbl>
    <w:p w14:paraId="2964784D" w14:textId="77777777" w:rsidR="00202E82" w:rsidRPr="00AE4F17" w:rsidRDefault="00202E82" w:rsidP="00164C79">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202E82" w:rsidRPr="00AE4F17" w14:paraId="4F1EA1C2" w14:textId="77777777" w:rsidTr="008B2383">
        <w:tc>
          <w:tcPr>
            <w:tcW w:w="3047" w:type="dxa"/>
            <w:vAlign w:val="bottom"/>
          </w:tcPr>
          <w:p w14:paraId="0E67EE2E" w14:textId="77777777" w:rsidR="00202E82" w:rsidRPr="00AE4F17" w:rsidRDefault="00202E82" w:rsidP="00164C79">
            <w:pPr>
              <w:keepNext/>
              <w:keepLines/>
              <w:tabs>
                <w:tab w:val="left" w:pos="567"/>
                <w:tab w:val="num" w:pos="851"/>
                <w:tab w:val="left" w:pos="993"/>
              </w:tabs>
              <w:rPr>
                <w:rFonts w:ascii="Tahoma" w:hAnsi="Tahoma" w:cs="Tahoma"/>
              </w:rPr>
            </w:pPr>
            <w:r w:rsidRPr="00AE4F17">
              <w:rPr>
                <w:rFonts w:ascii="Tahoma" w:hAnsi="Tahoma" w:cs="Tahoma"/>
              </w:rPr>
              <w:t xml:space="preserve">E-naslov za vročitev odločitve </w:t>
            </w:r>
          </w:p>
          <w:p w14:paraId="442903C6" w14:textId="77777777" w:rsidR="00202E82" w:rsidRPr="00AE4F17" w:rsidRDefault="00B74D3A" w:rsidP="00164C79">
            <w:pPr>
              <w:keepNext/>
              <w:keepLines/>
              <w:tabs>
                <w:tab w:val="left" w:pos="567"/>
                <w:tab w:val="num" w:pos="851"/>
                <w:tab w:val="left" w:pos="993"/>
              </w:tabs>
              <w:rPr>
                <w:rFonts w:ascii="Tahoma" w:hAnsi="Tahoma" w:cs="Tahoma"/>
              </w:rPr>
            </w:pPr>
            <w:r w:rsidRPr="00AE4F17">
              <w:rPr>
                <w:rFonts w:ascii="Tahoma" w:hAnsi="Tahoma" w:cs="Tahoma"/>
              </w:rPr>
              <w:t xml:space="preserve">po 90. členu ZJN-3 </w:t>
            </w:r>
            <w:r w:rsidR="00202E82" w:rsidRPr="00AE4F17">
              <w:rPr>
                <w:rFonts w:ascii="Tahoma" w:hAnsi="Tahoma" w:cs="Tahoma"/>
              </w:rPr>
              <w:t>preko Portala javnih naročil</w:t>
            </w:r>
          </w:p>
        </w:tc>
        <w:tc>
          <w:tcPr>
            <w:tcW w:w="6589" w:type="dxa"/>
            <w:vAlign w:val="bottom"/>
          </w:tcPr>
          <w:p w14:paraId="74828B15" w14:textId="77777777" w:rsidR="00202E82" w:rsidRPr="00AE4F17" w:rsidRDefault="00202E82" w:rsidP="00164C79">
            <w:pPr>
              <w:keepNext/>
              <w:keepLines/>
              <w:tabs>
                <w:tab w:val="left" w:pos="567"/>
                <w:tab w:val="num" w:pos="851"/>
                <w:tab w:val="left" w:pos="993"/>
              </w:tabs>
              <w:ind w:left="-70" w:firstLine="70"/>
              <w:rPr>
                <w:rFonts w:ascii="Tahoma" w:hAnsi="Tahoma" w:cs="Tahoma"/>
                <w:sz w:val="24"/>
              </w:rPr>
            </w:pPr>
            <w:r w:rsidRPr="00AE4F17">
              <w:rPr>
                <w:rFonts w:ascii="Tahoma" w:hAnsi="Tahoma" w:cs="Tahoma"/>
                <w:sz w:val="24"/>
              </w:rPr>
              <w:t>_________________________________________</w:t>
            </w:r>
          </w:p>
        </w:tc>
      </w:tr>
    </w:tbl>
    <w:p w14:paraId="65307680" w14:textId="77777777" w:rsidR="00202E82" w:rsidRPr="00AE4F17" w:rsidRDefault="00202E82" w:rsidP="00164C79">
      <w:pPr>
        <w:keepNext/>
        <w:keepLines/>
        <w:tabs>
          <w:tab w:val="left" w:pos="2835"/>
        </w:tabs>
        <w:ind w:left="284" w:hanging="284"/>
        <w:jc w:val="both"/>
        <w:rPr>
          <w:rFonts w:ascii="Tahoma" w:hAnsi="Tahoma" w:cs="Tahoma"/>
        </w:rPr>
      </w:pPr>
    </w:p>
    <w:p w14:paraId="0F3F0357" w14:textId="77777777" w:rsidR="00202E82" w:rsidRPr="00AE4F17" w:rsidRDefault="00202E82" w:rsidP="00164C79">
      <w:pPr>
        <w:keepNext/>
        <w:keepLines/>
        <w:tabs>
          <w:tab w:val="left" w:pos="2552"/>
        </w:tabs>
        <w:ind w:left="284" w:right="-285" w:hanging="284"/>
        <w:rPr>
          <w:rFonts w:ascii="Tahoma" w:hAnsi="Tahoma" w:cs="Tahoma"/>
        </w:rPr>
      </w:pPr>
      <w:r w:rsidRPr="00AE4F17">
        <w:rPr>
          <w:rFonts w:ascii="Tahoma" w:hAnsi="Tahoma" w:cs="Tahoma"/>
        </w:rPr>
        <w:t>Pooblaščenec za vročanje</w:t>
      </w:r>
      <w:r w:rsidRPr="00AE4F17">
        <w:rPr>
          <w:rFonts w:ascii="Tahoma" w:hAnsi="Tahoma" w:cs="Tahoma"/>
        </w:rPr>
        <w:tab/>
        <w:t>___________________________________________________________</w:t>
      </w:r>
    </w:p>
    <w:p w14:paraId="7F6FD73A" w14:textId="77777777" w:rsidR="00202E82" w:rsidRPr="00AE4F17" w:rsidRDefault="00202E82" w:rsidP="00164C79">
      <w:pPr>
        <w:keepNext/>
        <w:keepLines/>
        <w:tabs>
          <w:tab w:val="left" w:pos="2552"/>
        </w:tabs>
        <w:ind w:left="284" w:hanging="284"/>
        <w:jc w:val="both"/>
        <w:rPr>
          <w:rFonts w:ascii="Tahoma" w:hAnsi="Tahoma" w:cs="Tahoma"/>
        </w:rPr>
      </w:pPr>
      <w:r w:rsidRPr="00AE4F17">
        <w:rPr>
          <w:rFonts w:ascii="Tahoma" w:hAnsi="Tahoma" w:cs="Tahoma"/>
        </w:rPr>
        <w:t xml:space="preserve">V Republiki Sloveniji </w:t>
      </w:r>
      <w:r w:rsidRPr="00AE4F17">
        <w:rPr>
          <w:rFonts w:ascii="Tahoma" w:hAnsi="Tahoma" w:cs="Tahoma"/>
        </w:rPr>
        <w:tab/>
      </w:r>
    </w:p>
    <w:p w14:paraId="00A0B5E0" w14:textId="77777777" w:rsidR="00202E82" w:rsidRPr="00AE4F17" w:rsidRDefault="00202E82" w:rsidP="00164C79">
      <w:pPr>
        <w:keepNext/>
        <w:keepLines/>
        <w:tabs>
          <w:tab w:val="left" w:pos="2552"/>
        </w:tabs>
        <w:ind w:left="284" w:right="-142" w:hanging="284"/>
        <w:jc w:val="both"/>
        <w:rPr>
          <w:rFonts w:ascii="Tahoma" w:hAnsi="Tahoma" w:cs="Tahoma"/>
        </w:rPr>
      </w:pPr>
      <w:r w:rsidRPr="00AE4F17">
        <w:rPr>
          <w:rFonts w:ascii="Tahoma" w:hAnsi="Tahoma" w:cs="Tahoma"/>
        </w:rPr>
        <w:t xml:space="preserve">(izpolni samo ponudnik, </w:t>
      </w:r>
      <w:r w:rsidRPr="00AE4F17">
        <w:rPr>
          <w:rFonts w:ascii="Tahoma" w:hAnsi="Tahoma" w:cs="Tahoma"/>
        </w:rPr>
        <w:tab/>
        <w:t>__________________________________________________________</w:t>
      </w:r>
    </w:p>
    <w:p w14:paraId="306DF1C5" w14:textId="77777777" w:rsidR="00202E82" w:rsidRPr="00AE4F17" w:rsidRDefault="00202E82" w:rsidP="00164C79">
      <w:pPr>
        <w:keepNext/>
        <w:keepLines/>
        <w:tabs>
          <w:tab w:val="left" w:pos="2552"/>
        </w:tabs>
        <w:ind w:left="284" w:hanging="284"/>
        <w:jc w:val="both"/>
        <w:rPr>
          <w:rFonts w:ascii="Tahoma" w:hAnsi="Tahoma" w:cs="Tahoma"/>
        </w:rPr>
      </w:pPr>
      <w:r w:rsidRPr="00AE4F17">
        <w:rPr>
          <w:rFonts w:ascii="Tahoma" w:hAnsi="Tahoma" w:cs="Tahoma"/>
        </w:rPr>
        <w:t xml:space="preserve">ki nima sedeža v </w:t>
      </w:r>
    </w:p>
    <w:p w14:paraId="04E0F088" w14:textId="77777777" w:rsidR="00202E82" w:rsidRPr="00AE4F17" w:rsidRDefault="00202E82" w:rsidP="00164C79">
      <w:pPr>
        <w:keepNext/>
        <w:keepLines/>
        <w:tabs>
          <w:tab w:val="left" w:pos="2835"/>
        </w:tabs>
        <w:ind w:left="284" w:hanging="284"/>
        <w:jc w:val="both"/>
        <w:rPr>
          <w:rFonts w:ascii="Tahoma" w:hAnsi="Tahoma" w:cs="Tahoma"/>
        </w:rPr>
      </w:pPr>
      <w:r w:rsidRPr="00AE4F17">
        <w:rPr>
          <w:rFonts w:ascii="Tahoma" w:hAnsi="Tahoma" w:cs="Tahoma"/>
        </w:rPr>
        <w:t xml:space="preserve">Republiki Sloveniji) </w:t>
      </w:r>
    </w:p>
    <w:p w14:paraId="447847D7" w14:textId="77777777" w:rsidR="00202E82" w:rsidRPr="00AE4F17" w:rsidRDefault="00202E82" w:rsidP="00164C79">
      <w:pPr>
        <w:keepNext/>
        <w:keepLines/>
        <w:tabs>
          <w:tab w:val="left" w:pos="2835"/>
        </w:tabs>
        <w:ind w:left="284" w:hanging="284"/>
        <w:jc w:val="both"/>
        <w:rPr>
          <w:rFonts w:ascii="Tahoma" w:hAnsi="Tahoma" w:cs="Tahoma"/>
        </w:rPr>
      </w:pPr>
    </w:p>
    <w:p w14:paraId="5568EEAA" w14:textId="77777777" w:rsidR="00202E82" w:rsidRPr="00AE4F17" w:rsidRDefault="00202E82" w:rsidP="00164C79">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2E82" w:rsidRPr="00AE4F17" w14:paraId="3106DCEF" w14:textId="77777777" w:rsidTr="008B2383">
        <w:tc>
          <w:tcPr>
            <w:tcW w:w="3189" w:type="dxa"/>
            <w:tcBorders>
              <w:top w:val="single" w:sz="4" w:space="0" w:color="auto"/>
            </w:tcBorders>
            <w:vAlign w:val="bottom"/>
          </w:tcPr>
          <w:p w14:paraId="3598D2F7" w14:textId="77777777" w:rsidR="00202E82" w:rsidRPr="00AE4F17" w:rsidRDefault="00202E82" w:rsidP="00164C79">
            <w:pPr>
              <w:keepNext/>
              <w:keepLines/>
              <w:tabs>
                <w:tab w:val="left" w:pos="567"/>
                <w:tab w:val="num" w:pos="851"/>
                <w:tab w:val="left" w:pos="993"/>
              </w:tabs>
              <w:jc w:val="center"/>
              <w:rPr>
                <w:rFonts w:ascii="Tahoma" w:hAnsi="Tahoma" w:cs="Tahoma"/>
              </w:rPr>
            </w:pPr>
            <w:r w:rsidRPr="00AE4F17">
              <w:rPr>
                <w:rFonts w:ascii="Tahoma" w:hAnsi="Tahoma" w:cs="Tahoma"/>
              </w:rPr>
              <w:t>Kraj, datum</w:t>
            </w:r>
          </w:p>
        </w:tc>
        <w:tc>
          <w:tcPr>
            <w:tcW w:w="2268" w:type="dxa"/>
          </w:tcPr>
          <w:p w14:paraId="42E21417" w14:textId="77777777" w:rsidR="00202E82" w:rsidRPr="00AE4F17" w:rsidRDefault="00202E82" w:rsidP="00164C79">
            <w:pPr>
              <w:keepNext/>
              <w:keepLines/>
              <w:tabs>
                <w:tab w:val="left" w:pos="567"/>
                <w:tab w:val="num" w:pos="851"/>
                <w:tab w:val="left" w:pos="993"/>
              </w:tabs>
              <w:jc w:val="center"/>
              <w:rPr>
                <w:rFonts w:ascii="Tahoma" w:hAnsi="Tahoma" w:cs="Tahoma"/>
              </w:rPr>
            </w:pPr>
            <w:r w:rsidRPr="00AE4F17">
              <w:rPr>
                <w:rFonts w:ascii="Tahoma" w:hAnsi="Tahoma" w:cs="Tahoma"/>
              </w:rPr>
              <w:t>žig</w:t>
            </w:r>
          </w:p>
        </w:tc>
        <w:tc>
          <w:tcPr>
            <w:tcW w:w="4111" w:type="dxa"/>
            <w:tcBorders>
              <w:top w:val="single" w:sz="4" w:space="0" w:color="auto"/>
            </w:tcBorders>
          </w:tcPr>
          <w:p w14:paraId="76297F55" w14:textId="77777777" w:rsidR="00202E82" w:rsidRPr="00AE4F17" w:rsidRDefault="00202E82" w:rsidP="00164C79">
            <w:pPr>
              <w:keepNext/>
              <w:keepLines/>
              <w:tabs>
                <w:tab w:val="left" w:pos="567"/>
                <w:tab w:val="num" w:pos="851"/>
                <w:tab w:val="left" w:pos="993"/>
              </w:tabs>
              <w:jc w:val="center"/>
              <w:rPr>
                <w:rFonts w:ascii="Tahoma" w:hAnsi="Tahoma" w:cs="Tahoma"/>
              </w:rPr>
            </w:pPr>
            <w:r w:rsidRPr="00AE4F17">
              <w:rPr>
                <w:rFonts w:ascii="Tahoma" w:hAnsi="Tahoma" w:cs="Tahoma"/>
              </w:rPr>
              <w:t>(Podpis odgovorne osebe)</w:t>
            </w:r>
          </w:p>
        </w:tc>
      </w:tr>
    </w:tbl>
    <w:p w14:paraId="6F569CCE" w14:textId="77777777" w:rsidR="00202E82" w:rsidRPr="00AE4F17" w:rsidRDefault="00202E82" w:rsidP="00164C79">
      <w:pPr>
        <w:keepNext/>
        <w:keepLines/>
        <w:ind w:left="284" w:hanging="284"/>
        <w:jc w:val="both"/>
        <w:rPr>
          <w:rFonts w:ascii="Tahoma" w:hAnsi="Tahoma" w:cs="Tahoma"/>
        </w:rPr>
      </w:pPr>
    </w:p>
    <w:p w14:paraId="68CA7ED3" w14:textId="77777777" w:rsidR="00202E82" w:rsidRPr="00AE4F17" w:rsidRDefault="00202E82" w:rsidP="00164C79">
      <w:pPr>
        <w:keepNext/>
        <w:keepLines/>
        <w:tabs>
          <w:tab w:val="left" w:pos="567"/>
          <w:tab w:val="num" w:pos="851"/>
          <w:tab w:val="left" w:pos="993"/>
        </w:tabs>
        <w:jc w:val="both"/>
        <w:rPr>
          <w:rFonts w:ascii="Tahoma" w:hAnsi="Tahoma" w:cs="Tahoma"/>
          <w:b/>
          <w:i/>
          <w:sz w:val="18"/>
          <w:szCs w:val="18"/>
        </w:rPr>
      </w:pPr>
    </w:p>
    <w:p w14:paraId="3B704563" w14:textId="77777777" w:rsidR="00202E82" w:rsidRPr="00AE4F17" w:rsidRDefault="00202E82" w:rsidP="00164C79">
      <w:pPr>
        <w:keepNext/>
        <w:keepLines/>
        <w:tabs>
          <w:tab w:val="left" w:pos="567"/>
          <w:tab w:val="num" w:pos="851"/>
          <w:tab w:val="left" w:pos="993"/>
        </w:tabs>
        <w:jc w:val="both"/>
        <w:rPr>
          <w:rFonts w:ascii="Tahoma" w:hAnsi="Tahoma" w:cs="Tahoma"/>
          <w:i/>
          <w:sz w:val="16"/>
          <w:szCs w:val="18"/>
        </w:rPr>
      </w:pPr>
      <w:r w:rsidRPr="00AE4F17">
        <w:rPr>
          <w:rFonts w:ascii="Tahoma" w:hAnsi="Tahoma" w:cs="Tahoma"/>
          <w:b/>
          <w:i/>
          <w:sz w:val="18"/>
          <w:szCs w:val="18"/>
        </w:rPr>
        <w:t xml:space="preserve">Navodilo: </w:t>
      </w:r>
      <w:r w:rsidRPr="00AE4F17">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14:paraId="5D22AD8C" w14:textId="77777777" w:rsidR="007B3BA8" w:rsidRPr="00AE4F17" w:rsidRDefault="007B3BA8" w:rsidP="00164C79">
      <w:pPr>
        <w:keepNext/>
        <w:keepLines/>
        <w:tabs>
          <w:tab w:val="left" w:pos="567"/>
          <w:tab w:val="num" w:pos="851"/>
          <w:tab w:val="left" w:pos="993"/>
        </w:tabs>
        <w:jc w:val="right"/>
        <w:rPr>
          <w:rFonts w:ascii="Tahoma" w:hAnsi="Tahoma" w:cs="Tahoma"/>
          <w:b/>
          <w:i/>
        </w:rPr>
      </w:pPr>
    </w:p>
    <w:p w14:paraId="1668B1BF" w14:textId="77777777" w:rsidR="005B4FD1" w:rsidRPr="00AE4F17" w:rsidRDefault="005B4FD1" w:rsidP="00164C79">
      <w:pPr>
        <w:keepNext/>
        <w:keepLines/>
        <w:tabs>
          <w:tab w:val="left" w:pos="567"/>
          <w:tab w:val="num" w:pos="851"/>
          <w:tab w:val="left" w:pos="993"/>
        </w:tabs>
        <w:jc w:val="right"/>
        <w:rPr>
          <w:rFonts w:ascii="Tahoma" w:hAnsi="Tahoma" w:cs="Tahoma"/>
          <w:b/>
          <w:i/>
        </w:rPr>
      </w:pPr>
    </w:p>
    <w:p w14:paraId="4977B6B7" w14:textId="77777777" w:rsidR="00202E82" w:rsidRPr="00AE4F17" w:rsidRDefault="005B4FD1" w:rsidP="00164C79">
      <w:pPr>
        <w:keepNext/>
        <w:keepLines/>
        <w:jc w:val="right"/>
        <w:rPr>
          <w:rFonts w:ascii="Tahoma" w:hAnsi="Tahoma" w:cs="Tahoma"/>
          <w:b/>
          <w:i/>
        </w:rPr>
      </w:pPr>
      <w:r w:rsidRPr="00AE4F17">
        <w:rPr>
          <w:rFonts w:ascii="Tahoma" w:hAnsi="Tahoma" w:cs="Tahoma"/>
          <w:b/>
          <w:i/>
        </w:rPr>
        <w:br w:type="page"/>
      </w:r>
      <w:r w:rsidR="00111DEB" w:rsidRPr="00AE4F17">
        <w:rPr>
          <w:rFonts w:ascii="Tahoma" w:hAnsi="Tahoma" w:cs="Tahoma"/>
          <w:b/>
          <w:i/>
        </w:rPr>
        <w:lastRenderedPageBreak/>
        <w:t>Obrazec k P</w:t>
      </w:r>
      <w:r w:rsidR="00202E82" w:rsidRPr="00AE4F17">
        <w:rPr>
          <w:rFonts w:ascii="Tahoma" w:hAnsi="Tahoma" w:cs="Tahoma"/>
          <w:b/>
          <w:i/>
        </w:rPr>
        <w:t xml:space="preserve">rilogi 1 </w:t>
      </w:r>
    </w:p>
    <w:p w14:paraId="10A96B84" w14:textId="77777777" w:rsidR="00202E82" w:rsidRPr="00AE4F17" w:rsidRDefault="00202E82" w:rsidP="00164C79">
      <w:pPr>
        <w:keepNext/>
        <w:keepLines/>
        <w:jc w:val="both"/>
        <w:rPr>
          <w:rFonts w:ascii="Tahoma" w:hAnsi="Tahoma" w:cs="Tahoma"/>
        </w:rPr>
      </w:pPr>
    </w:p>
    <w:p w14:paraId="4E8E630C" w14:textId="77777777" w:rsidR="00202E82" w:rsidRPr="00AE4F17" w:rsidRDefault="00202E82" w:rsidP="00164C79">
      <w:pPr>
        <w:keepNext/>
        <w:keepLines/>
        <w:jc w:val="both"/>
        <w:rPr>
          <w:rFonts w:ascii="Tahoma" w:hAnsi="Tahoma" w:cs="Tahoma"/>
        </w:rPr>
      </w:pPr>
    </w:p>
    <w:p w14:paraId="477A90C3" w14:textId="77777777" w:rsidR="00202E82" w:rsidRPr="00AE4F17" w:rsidRDefault="00202E82" w:rsidP="00164C79">
      <w:pPr>
        <w:keepNext/>
        <w:keepLines/>
        <w:jc w:val="center"/>
        <w:rPr>
          <w:rFonts w:ascii="Tahoma" w:hAnsi="Tahoma" w:cs="Tahoma"/>
          <w:b/>
          <w:sz w:val="22"/>
          <w:szCs w:val="22"/>
        </w:rPr>
      </w:pPr>
      <w:r w:rsidRPr="00AE4F17">
        <w:rPr>
          <w:rFonts w:ascii="Tahoma" w:hAnsi="Tahoma" w:cs="Tahoma"/>
          <w:b/>
          <w:sz w:val="22"/>
          <w:szCs w:val="22"/>
        </w:rPr>
        <w:t>PRAVNI AKT O SKUPNI IZVEDBI NAROČILA</w:t>
      </w:r>
    </w:p>
    <w:p w14:paraId="441054AB" w14:textId="77777777" w:rsidR="00202E82" w:rsidRPr="00AE4F17" w:rsidRDefault="00202E82" w:rsidP="00164C79">
      <w:pPr>
        <w:keepNext/>
        <w:keepLines/>
        <w:jc w:val="both"/>
        <w:rPr>
          <w:rFonts w:ascii="Tahoma" w:hAnsi="Tahoma" w:cs="Tahoma"/>
        </w:rPr>
      </w:pPr>
    </w:p>
    <w:p w14:paraId="418CF711" w14:textId="77777777" w:rsidR="00202E82" w:rsidRPr="00AE4F17" w:rsidRDefault="00202E82" w:rsidP="00164C79">
      <w:pPr>
        <w:keepNext/>
        <w:keepLines/>
        <w:jc w:val="both"/>
        <w:rPr>
          <w:rFonts w:ascii="Tahoma" w:hAnsi="Tahoma" w:cs="Tahoma"/>
        </w:rPr>
      </w:pPr>
      <w:r w:rsidRPr="00AE4F17">
        <w:rPr>
          <w:rFonts w:ascii="Tahoma" w:hAnsi="Tahoma" w:cs="Tahoma"/>
        </w:rPr>
        <w:t>Za Obrazcem k prilogi 1 se priloži pravni akt o skupni izvedbi naročila, podpisan in žigosan s strani vseh ponudnikov, ki sodelujejo pri izvedbi naročila.</w:t>
      </w:r>
    </w:p>
    <w:p w14:paraId="57EF23F0" w14:textId="77777777" w:rsidR="00202E82" w:rsidRPr="00AE4F17" w:rsidRDefault="00623DAF" w:rsidP="00164C79">
      <w:pPr>
        <w:keepNext/>
        <w:keepLines/>
        <w:tabs>
          <w:tab w:val="left" w:pos="567"/>
          <w:tab w:val="num" w:pos="851"/>
          <w:tab w:val="left" w:pos="993"/>
        </w:tabs>
        <w:jc w:val="both"/>
        <w:rPr>
          <w:rFonts w:ascii="Tahoma" w:hAnsi="Tahoma" w:cs="Tahoma"/>
          <w:i/>
          <w:sz w:val="16"/>
          <w:szCs w:val="18"/>
        </w:rPr>
      </w:pPr>
      <w:r w:rsidRPr="00AE4F17">
        <w:rPr>
          <w:rFonts w:ascii="Tahoma" w:hAnsi="Tahoma" w:cs="Tahoma"/>
          <w:i/>
          <w:sz w:val="16"/>
          <w:szCs w:val="18"/>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23DAF" w:rsidRPr="00AE4F17" w14:paraId="5E4B86EE" w14:textId="77777777" w:rsidTr="00C82DC9">
        <w:tc>
          <w:tcPr>
            <w:tcW w:w="567" w:type="dxa"/>
            <w:tcBorders>
              <w:right w:val="nil"/>
            </w:tcBorders>
          </w:tcPr>
          <w:p w14:paraId="0C428316" w14:textId="77777777" w:rsidR="00623DAF" w:rsidRPr="00AE4F17" w:rsidRDefault="00202E82" w:rsidP="00164C79">
            <w:pPr>
              <w:keepNext/>
              <w:keepLines/>
              <w:jc w:val="both"/>
              <w:rPr>
                <w:rFonts w:ascii="Tahoma" w:hAnsi="Tahoma" w:cs="Tahoma"/>
              </w:rPr>
            </w:pPr>
            <w:r w:rsidRPr="00AE4F17">
              <w:rPr>
                <w:rFonts w:ascii="Tahoma" w:hAnsi="Tahoma" w:cs="Tahoma"/>
              </w:rPr>
              <w:lastRenderedPageBreak/>
              <w:br w:type="page"/>
            </w:r>
            <w:r w:rsidR="00623DAF" w:rsidRPr="00AE4F17">
              <w:br w:type="page"/>
            </w:r>
          </w:p>
        </w:tc>
        <w:tc>
          <w:tcPr>
            <w:tcW w:w="7655" w:type="dxa"/>
            <w:tcBorders>
              <w:left w:val="nil"/>
            </w:tcBorders>
            <w:vAlign w:val="bottom"/>
          </w:tcPr>
          <w:p w14:paraId="6EAB8EBF" w14:textId="77777777" w:rsidR="00623DAF" w:rsidRPr="00AE4F17" w:rsidRDefault="00623DAF" w:rsidP="00164C79">
            <w:pPr>
              <w:keepNext/>
              <w:keepLines/>
              <w:jc w:val="both"/>
              <w:rPr>
                <w:rFonts w:ascii="Tahoma" w:hAnsi="Tahoma" w:cs="Tahoma"/>
              </w:rPr>
            </w:pPr>
            <w:r w:rsidRPr="00AE4F17">
              <w:rPr>
                <w:rFonts w:ascii="Tahoma" w:hAnsi="Tahoma" w:cs="Tahoma"/>
              </w:rPr>
              <w:t xml:space="preserve">PONUDBA </w:t>
            </w:r>
          </w:p>
        </w:tc>
        <w:tc>
          <w:tcPr>
            <w:tcW w:w="850" w:type="dxa"/>
            <w:tcBorders>
              <w:right w:val="nil"/>
            </w:tcBorders>
          </w:tcPr>
          <w:p w14:paraId="46903896" w14:textId="77777777" w:rsidR="00623DAF" w:rsidRPr="00AE4F17" w:rsidRDefault="00623DAF" w:rsidP="00164C79">
            <w:pPr>
              <w:keepNext/>
              <w:keepLines/>
              <w:jc w:val="both"/>
              <w:rPr>
                <w:rFonts w:ascii="Tahoma" w:hAnsi="Tahoma" w:cs="Tahoma"/>
                <w:b/>
              </w:rPr>
            </w:pPr>
            <w:r w:rsidRPr="00AE4F17">
              <w:rPr>
                <w:rFonts w:ascii="Tahoma" w:hAnsi="Tahoma" w:cs="Tahoma"/>
                <w:b/>
                <w:i/>
              </w:rPr>
              <w:t xml:space="preserve">Priloga </w:t>
            </w:r>
          </w:p>
        </w:tc>
        <w:tc>
          <w:tcPr>
            <w:tcW w:w="567" w:type="dxa"/>
            <w:tcBorders>
              <w:left w:val="nil"/>
            </w:tcBorders>
          </w:tcPr>
          <w:p w14:paraId="25D7AE6E" w14:textId="77777777" w:rsidR="00623DAF" w:rsidRPr="00AE4F17" w:rsidRDefault="00623DAF" w:rsidP="00164C79">
            <w:pPr>
              <w:keepNext/>
              <w:keepLines/>
              <w:jc w:val="both"/>
              <w:rPr>
                <w:rFonts w:ascii="Tahoma" w:hAnsi="Tahoma" w:cs="Tahoma"/>
                <w:b/>
                <w:i/>
              </w:rPr>
            </w:pPr>
            <w:r w:rsidRPr="00AE4F17">
              <w:rPr>
                <w:rFonts w:ascii="Tahoma" w:hAnsi="Tahoma" w:cs="Tahoma"/>
                <w:b/>
                <w:i/>
              </w:rPr>
              <w:t>2</w:t>
            </w:r>
          </w:p>
        </w:tc>
      </w:tr>
    </w:tbl>
    <w:p w14:paraId="1284318E" w14:textId="77777777" w:rsidR="00623DAF" w:rsidRPr="00AE4F17" w:rsidRDefault="00623DAF" w:rsidP="00164C79">
      <w:pPr>
        <w:keepNext/>
        <w:keepLines/>
        <w:jc w:val="both"/>
        <w:rPr>
          <w:rFonts w:ascii="Tahoma" w:hAnsi="Tahoma" w:cs="Tahoma"/>
          <w:b/>
          <w:sz w:val="16"/>
          <w:szCs w:val="16"/>
        </w:rPr>
      </w:pPr>
    </w:p>
    <w:p w14:paraId="746DC6EF" w14:textId="77777777" w:rsidR="00874DBB" w:rsidRPr="00874DBB" w:rsidRDefault="00202E82" w:rsidP="00164C79">
      <w:pPr>
        <w:keepNext/>
        <w:keepLines/>
        <w:spacing w:after="60"/>
        <w:jc w:val="both"/>
        <w:rPr>
          <w:rFonts w:ascii="Tahoma" w:hAnsi="Tahoma" w:cs="Tahoma"/>
        </w:rPr>
      </w:pPr>
      <w:r w:rsidRPr="00AE4F17">
        <w:rPr>
          <w:rFonts w:ascii="Tahoma" w:hAnsi="Tahoma" w:cs="Tahoma"/>
        </w:rPr>
        <w:t>PONUDBA št.:  _________</w:t>
      </w:r>
      <w:r w:rsidR="000F2DCE" w:rsidRPr="00AE4F17">
        <w:rPr>
          <w:rFonts w:ascii="Tahoma" w:hAnsi="Tahoma" w:cs="Tahoma"/>
        </w:rPr>
        <w:t>_______</w:t>
      </w:r>
      <w:r w:rsidRPr="00AE4F17">
        <w:rPr>
          <w:rFonts w:ascii="Tahoma" w:hAnsi="Tahoma" w:cs="Tahoma"/>
        </w:rPr>
        <w:t xml:space="preserve"> </w:t>
      </w:r>
      <w:r w:rsidR="00874DBB">
        <w:rPr>
          <w:rFonts w:ascii="Tahoma" w:hAnsi="Tahoma" w:cs="Tahoma"/>
        </w:rPr>
        <w:t xml:space="preserve"> </w:t>
      </w:r>
      <w:r w:rsidRPr="00AE4F17">
        <w:rPr>
          <w:rFonts w:ascii="Tahoma" w:hAnsi="Tahoma" w:cs="Tahoma"/>
        </w:rPr>
        <w:t xml:space="preserve">za javno naročilo št. </w:t>
      </w:r>
      <w:r w:rsidR="000555D3">
        <w:rPr>
          <w:rFonts w:ascii="Tahoma" w:hAnsi="Tahoma" w:cs="Tahoma"/>
          <w:b/>
        </w:rPr>
        <w:t>LPP-68/20</w:t>
      </w:r>
      <w:r w:rsidRPr="00AE4F17">
        <w:rPr>
          <w:rFonts w:ascii="Tahoma" w:hAnsi="Tahoma" w:cs="Tahoma"/>
          <w:b/>
        </w:rPr>
        <w:t xml:space="preserve"> </w:t>
      </w:r>
      <w:r w:rsidR="0071773F" w:rsidRPr="00AE4F17">
        <w:rPr>
          <w:rFonts w:ascii="Tahoma" w:hAnsi="Tahoma" w:cs="Tahoma"/>
          <w:b/>
        </w:rPr>
        <w:t>Izvajanje občasnih prevozov</w:t>
      </w:r>
      <w:r w:rsidR="00874DBB">
        <w:rPr>
          <w:rFonts w:ascii="Tahoma" w:hAnsi="Tahoma" w:cs="Tahoma"/>
          <w:b/>
        </w:rPr>
        <w:t xml:space="preserve"> </w:t>
      </w:r>
      <w:r w:rsidR="00874DBB" w:rsidRPr="00810878">
        <w:rPr>
          <w:rFonts w:ascii="Tahoma" w:hAnsi="Tahoma" w:cs="Tahoma"/>
          <w:b/>
        </w:rPr>
        <w:t>za</w:t>
      </w:r>
    </w:p>
    <w:p w14:paraId="3275C16D" w14:textId="77777777" w:rsidR="00874DBB" w:rsidRDefault="00874DBB" w:rsidP="00164C79">
      <w:pPr>
        <w:keepNext/>
        <w:keepLines/>
        <w:jc w:val="both"/>
        <w:rPr>
          <w:rFonts w:ascii="Tahoma" w:hAnsi="Tahoma" w:cs="Tahoma"/>
          <w:b/>
        </w:rPr>
      </w:pPr>
    </w:p>
    <w:p w14:paraId="6A8A3D26" w14:textId="77777777" w:rsidR="00874DBB" w:rsidRDefault="00874DBB" w:rsidP="00164C79">
      <w:pPr>
        <w:keepNext/>
        <w:keepLines/>
        <w:jc w:val="both"/>
        <w:rPr>
          <w:rFonts w:ascii="Tahoma" w:hAnsi="Tahoma" w:cs="Tahoma"/>
          <w:sz w:val="16"/>
          <w:szCs w:val="16"/>
        </w:rPr>
      </w:pPr>
      <w:r>
        <w:rPr>
          <w:rFonts w:ascii="Tahoma" w:hAnsi="Tahoma" w:cs="Tahoma"/>
          <w:b/>
        </w:rPr>
        <w:t xml:space="preserve">Sklop št. ___ : ___________________________ </w:t>
      </w:r>
    </w:p>
    <w:p w14:paraId="5458D0BE" w14:textId="77777777" w:rsidR="00874DBB" w:rsidRDefault="00874DBB" w:rsidP="00164C79">
      <w:pPr>
        <w:keepNext/>
        <w:keepLines/>
        <w:jc w:val="both"/>
        <w:rPr>
          <w:rFonts w:ascii="Tahoma" w:hAnsi="Tahoma" w:cs="Tahoma"/>
          <w:sz w:val="16"/>
          <w:szCs w:val="16"/>
        </w:rPr>
      </w:pPr>
    </w:p>
    <w:p w14:paraId="6E4CDF1D" w14:textId="77777777" w:rsidR="00874DBB" w:rsidRPr="00AE4F17" w:rsidRDefault="00874DBB" w:rsidP="00164C79">
      <w:pPr>
        <w:keepNext/>
        <w:keepLines/>
        <w:jc w:val="both"/>
        <w:rPr>
          <w:rFonts w:ascii="Tahoma" w:hAnsi="Tahoma" w:cs="Tahoma"/>
          <w:sz w:val="16"/>
          <w:szCs w:val="16"/>
        </w:rPr>
      </w:pPr>
    </w:p>
    <w:p w14:paraId="1618506D" w14:textId="77777777" w:rsidR="00202E82" w:rsidRPr="00AE4F17" w:rsidRDefault="00202E82" w:rsidP="00164C79">
      <w:pPr>
        <w:keepNext/>
        <w:keepLines/>
        <w:ind w:left="1080" w:hanging="1080"/>
        <w:jc w:val="both"/>
        <w:rPr>
          <w:rFonts w:ascii="Tahoma" w:hAnsi="Tahoma" w:cs="Tahoma"/>
          <w:b/>
        </w:rPr>
      </w:pPr>
      <w:r w:rsidRPr="00AE4F17">
        <w:rPr>
          <w:rFonts w:ascii="Tahoma" w:hAnsi="Tahoma" w:cs="Tahoma"/>
        </w:rPr>
        <w:t>Ponudbo oddajamo (označi):</w:t>
      </w:r>
      <w:r w:rsidRPr="00AE4F17">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202E82" w:rsidRPr="00AE4F17" w14:paraId="586C381B" w14:textId="77777777" w:rsidTr="008B2383">
        <w:tc>
          <w:tcPr>
            <w:tcW w:w="1688" w:type="dxa"/>
          </w:tcPr>
          <w:p w14:paraId="3DD226DC" w14:textId="77777777" w:rsidR="00202E82" w:rsidRPr="00AE4F17" w:rsidRDefault="00202E82" w:rsidP="00164C79">
            <w:pPr>
              <w:keepNext/>
              <w:keepLines/>
              <w:numPr>
                <w:ilvl w:val="0"/>
                <w:numId w:val="7"/>
              </w:numPr>
              <w:ind w:left="318" w:hanging="426"/>
              <w:jc w:val="both"/>
              <w:rPr>
                <w:rFonts w:ascii="Tahoma" w:hAnsi="Tahoma" w:cs="Tahoma"/>
                <w:b/>
                <w:sz w:val="18"/>
                <w:szCs w:val="18"/>
              </w:rPr>
            </w:pPr>
            <w:r w:rsidRPr="00AE4F17">
              <w:rPr>
                <w:rFonts w:ascii="Tahoma" w:hAnsi="Tahoma" w:cs="Tahoma"/>
                <w:sz w:val="18"/>
                <w:szCs w:val="18"/>
              </w:rPr>
              <w:t>samostojno</w:t>
            </w:r>
          </w:p>
        </w:tc>
        <w:tc>
          <w:tcPr>
            <w:tcW w:w="2507" w:type="dxa"/>
          </w:tcPr>
          <w:p w14:paraId="4229A7C7" w14:textId="77777777" w:rsidR="00202E82" w:rsidRPr="00AE4F17" w:rsidRDefault="00202E82" w:rsidP="00164C79">
            <w:pPr>
              <w:keepNext/>
              <w:keepLines/>
              <w:numPr>
                <w:ilvl w:val="0"/>
                <w:numId w:val="7"/>
              </w:numPr>
              <w:ind w:left="601" w:hanging="425"/>
              <w:jc w:val="both"/>
              <w:rPr>
                <w:rFonts w:ascii="Tahoma" w:hAnsi="Tahoma" w:cs="Tahoma"/>
                <w:b/>
                <w:sz w:val="18"/>
                <w:szCs w:val="18"/>
              </w:rPr>
            </w:pPr>
            <w:r w:rsidRPr="00AE4F17">
              <w:rPr>
                <w:rFonts w:ascii="Tahoma" w:hAnsi="Tahoma" w:cs="Tahoma"/>
                <w:sz w:val="18"/>
                <w:szCs w:val="18"/>
              </w:rPr>
              <w:t>skupna ponudba</w:t>
            </w:r>
          </w:p>
        </w:tc>
        <w:tc>
          <w:tcPr>
            <w:tcW w:w="2184" w:type="dxa"/>
          </w:tcPr>
          <w:p w14:paraId="53165FAC" w14:textId="77777777" w:rsidR="00202E82" w:rsidRPr="00AE4F17" w:rsidRDefault="00202E82" w:rsidP="00164C79">
            <w:pPr>
              <w:keepNext/>
              <w:keepLines/>
              <w:numPr>
                <w:ilvl w:val="0"/>
                <w:numId w:val="7"/>
              </w:numPr>
              <w:ind w:left="601" w:hanging="426"/>
              <w:jc w:val="both"/>
              <w:rPr>
                <w:rFonts w:ascii="Tahoma" w:hAnsi="Tahoma" w:cs="Tahoma"/>
                <w:b/>
                <w:sz w:val="18"/>
                <w:szCs w:val="18"/>
              </w:rPr>
            </w:pPr>
            <w:r w:rsidRPr="00AE4F17">
              <w:rPr>
                <w:rFonts w:ascii="Tahoma" w:hAnsi="Tahoma" w:cs="Tahoma"/>
                <w:sz w:val="18"/>
                <w:szCs w:val="18"/>
              </w:rPr>
              <w:t>s podizvajalci</w:t>
            </w:r>
          </w:p>
        </w:tc>
        <w:tc>
          <w:tcPr>
            <w:tcW w:w="2605" w:type="dxa"/>
          </w:tcPr>
          <w:p w14:paraId="1C613648" w14:textId="77777777" w:rsidR="00202E82" w:rsidRPr="00AE4F17" w:rsidRDefault="00202E82" w:rsidP="00164C79">
            <w:pPr>
              <w:keepNext/>
              <w:keepLines/>
              <w:numPr>
                <w:ilvl w:val="0"/>
                <w:numId w:val="7"/>
              </w:numPr>
              <w:ind w:left="601" w:hanging="426"/>
              <w:jc w:val="both"/>
              <w:rPr>
                <w:rFonts w:ascii="Tahoma" w:hAnsi="Tahoma" w:cs="Tahoma"/>
                <w:sz w:val="18"/>
                <w:szCs w:val="18"/>
              </w:rPr>
            </w:pPr>
            <w:r w:rsidRPr="00AE4F17">
              <w:rPr>
                <w:rFonts w:ascii="Tahoma" w:hAnsi="Tahoma" w:cs="Tahoma"/>
                <w:sz w:val="18"/>
                <w:szCs w:val="18"/>
              </w:rPr>
              <w:t>Uporaba zmogljivosti drugih subjektov</w:t>
            </w:r>
          </w:p>
        </w:tc>
      </w:tr>
    </w:tbl>
    <w:p w14:paraId="4AB13661" w14:textId="77777777" w:rsidR="00202E82" w:rsidRPr="00AE4F17" w:rsidRDefault="00202E82" w:rsidP="00164C79">
      <w:pPr>
        <w:keepNext/>
        <w:keepLines/>
        <w:jc w:val="both"/>
        <w:rPr>
          <w:rFonts w:ascii="Tahoma" w:hAnsi="Tahoma" w:cs="Tahoma"/>
          <w:b/>
          <w:sz w:val="16"/>
          <w:szCs w:val="16"/>
        </w:rPr>
      </w:pPr>
    </w:p>
    <w:p w14:paraId="0B800786" w14:textId="77777777" w:rsidR="00A11DE9" w:rsidRPr="00AE4F17" w:rsidRDefault="001D1398" w:rsidP="00164C79">
      <w:pPr>
        <w:keepNext/>
        <w:keepLines/>
        <w:numPr>
          <w:ilvl w:val="0"/>
          <w:numId w:val="49"/>
        </w:numPr>
        <w:tabs>
          <w:tab w:val="clear" w:pos="720"/>
          <w:tab w:val="num" w:pos="426"/>
        </w:tabs>
        <w:ind w:hanging="720"/>
        <w:rPr>
          <w:rFonts w:ascii="Tahoma" w:hAnsi="Tahoma" w:cs="Tahoma"/>
          <w:b/>
        </w:rPr>
      </w:pPr>
      <w:r w:rsidRPr="00AE4F17">
        <w:rPr>
          <w:rFonts w:ascii="Tahoma" w:hAnsi="Tahoma" w:cs="Tahoma"/>
          <w:b/>
        </w:rPr>
        <w:t>PONUDBENA CENA</w:t>
      </w:r>
    </w:p>
    <w:p w14:paraId="49AD62D1" w14:textId="77777777" w:rsidR="00A11DE9" w:rsidRPr="00AE4F17" w:rsidRDefault="00A11DE9" w:rsidP="00164C79">
      <w:pPr>
        <w:keepNext/>
        <w:keepLines/>
        <w:ind w:left="284"/>
        <w:jc w:val="both"/>
        <w:rPr>
          <w:rFonts w:ascii="Tahoma" w:hAnsi="Tahoma" w:cs="Tahoma"/>
          <w:sz w:val="16"/>
          <w:szCs w:val="16"/>
        </w:rPr>
      </w:pPr>
    </w:p>
    <w:p w14:paraId="1BB4BC2D" w14:textId="77777777" w:rsidR="00955DA5" w:rsidRPr="00AE4F17" w:rsidRDefault="00955DA5" w:rsidP="00164C79">
      <w:pPr>
        <w:keepNext/>
        <w:keepLines/>
        <w:ind w:left="284"/>
        <w:jc w:val="both"/>
        <w:rPr>
          <w:rFonts w:ascii="Tahoma" w:hAnsi="Tahoma" w:cs="Tahoma"/>
          <w:sz w:val="16"/>
          <w:szCs w:val="16"/>
        </w:rPr>
      </w:pPr>
    </w:p>
    <w:tbl>
      <w:tblPr>
        <w:tblStyle w:val="Tabelamrea1"/>
        <w:tblW w:w="0" w:type="auto"/>
        <w:tblLook w:val="04A0" w:firstRow="1" w:lastRow="0" w:firstColumn="1" w:lastColumn="0" w:noHBand="0" w:noVBand="1"/>
      </w:tblPr>
      <w:tblGrid>
        <w:gridCol w:w="6771"/>
        <w:gridCol w:w="2441"/>
      </w:tblGrid>
      <w:tr w:rsidR="003B7983" w:rsidRPr="00AE4F17" w14:paraId="259A1E8D" w14:textId="77777777" w:rsidTr="0009581B">
        <w:trPr>
          <w:trHeight w:val="477"/>
        </w:trPr>
        <w:tc>
          <w:tcPr>
            <w:tcW w:w="6771" w:type="dxa"/>
            <w:vAlign w:val="bottom"/>
          </w:tcPr>
          <w:p w14:paraId="7FA3D26D" w14:textId="77777777" w:rsidR="003B7983" w:rsidRPr="00AE4F17" w:rsidRDefault="003B7983" w:rsidP="00164C79">
            <w:pPr>
              <w:keepNext/>
              <w:keepLines/>
              <w:spacing w:line="276" w:lineRule="auto"/>
              <w:rPr>
                <w:rFonts w:ascii="Tahoma" w:eastAsia="Calibri" w:hAnsi="Tahoma" w:cs="Tahoma"/>
                <w:b/>
                <w:lang w:eastAsia="en-US"/>
              </w:rPr>
            </w:pPr>
            <w:r w:rsidRPr="00AE4F17">
              <w:rPr>
                <w:rFonts w:ascii="Tahoma" w:eastAsia="Calibri" w:hAnsi="Tahoma" w:cs="Tahoma"/>
                <w:b/>
                <w:lang w:eastAsia="en-US"/>
              </w:rPr>
              <w:t xml:space="preserve">PONUDBENA </w:t>
            </w:r>
            <w:r w:rsidR="001D1398" w:rsidRPr="00AE4F17">
              <w:rPr>
                <w:rFonts w:ascii="Tahoma" w:eastAsia="Calibri" w:hAnsi="Tahoma" w:cs="Tahoma"/>
                <w:b/>
                <w:lang w:eastAsia="en-US"/>
              </w:rPr>
              <w:t>CENA ZA PREVOŽEN KILOMETER</w:t>
            </w:r>
            <w:r w:rsidRPr="00AE4F17">
              <w:rPr>
                <w:rFonts w:ascii="Tahoma" w:eastAsia="Calibri" w:hAnsi="Tahoma" w:cs="Tahoma"/>
                <w:b/>
                <w:lang w:eastAsia="en-US"/>
              </w:rPr>
              <w:t xml:space="preserve"> brez DDV</w:t>
            </w:r>
          </w:p>
        </w:tc>
        <w:tc>
          <w:tcPr>
            <w:tcW w:w="2441" w:type="dxa"/>
            <w:vAlign w:val="bottom"/>
          </w:tcPr>
          <w:p w14:paraId="4ACC95C2" w14:textId="77777777" w:rsidR="003B7983" w:rsidRPr="00AE4F17" w:rsidRDefault="003B7983" w:rsidP="00164C79">
            <w:pPr>
              <w:keepNext/>
              <w:keepLines/>
              <w:spacing w:line="276" w:lineRule="auto"/>
              <w:jc w:val="right"/>
              <w:rPr>
                <w:rFonts w:ascii="Tahoma" w:eastAsia="Calibri" w:hAnsi="Tahoma" w:cs="Tahoma"/>
                <w:b/>
                <w:lang w:eastAsia="en-US"/>
              </w:rPr>
            </w:pPr>
            <w:r w:rsidRPr="00AE4F17">
              <w:rPr>
                <w:rFonts w:ascii="Tahoma" w:eastAsia="Calibri" w:hAnsi="Tahoma" w:cs="Tahoma"/>
                <w:b/>
                <w:lang w:eastAsia="en-US"/>
              </w:rPr>
              <w:t xml:space="preserve">EUR </w:t>
            </w:r>
          </w:p>
        </w:tc>
      </w:tr>
      <w:tr w:rsidR="003B7983" w:rsidRPr="00AE4F17" w14:paraId="28E9D4D2" w14:textId="77777777" w:rsidTr="0009581B">
        <w:trPr>
          <w:trHeight w:val="557"/>
        </w:trPr>
        <w:tc>
          <w:tcPr>
            <w:tcW w:w="6771" w:type="dxa"/>
            <w:vAlign w:val="bottom"/>
          </w:tcPr>
          <w:p w14:paraId="2492D05B" w14:textId="77777777" w:rsidR="003B7983" w:rsidRPr="00AE4F17" w:rsidRDefault="003B7983" w:rsidP="00164C79">
            <w:pPr>
              <w:keepNext/>
              <w:keepLines/>
              <w:spacing w:line="276" w:lineRule="auto"/>
              <w:rPr>
                <w:rFonts w:ascii="Tahoma" w:eastAsia="Calibri" w:hAnsi="Tahoma" w:cs="Tahoma"/>
                <w:lang w:eastAsia="en-US"/>
              </w:rPr>
            </w:pPr>
            <w:r w:rsidRPr="00AE4F17">
              <w:rPr>
                <w:rFonts w:ascii="Tahoma" w:eastAsia="Calibri" w:hAnsi="Tahoma" w:cs="Tahoma"/>
                <w:lang w:eastAsia="en-US"/>
              </w:rPr>
              <w:t>DDV</w:t>
            </w:r>
            <w:r w:rsidR="001D1398" w:rsidRPr="00AE4F17">
              <w:rPr>
                <w:rFonts w:ascii="Tahoma" w:eastAsia="Calibri" w:hAnsi="Tahoma" w:cs="Tahoma"/>
                <w:lang w:eastAsia="en-US"/>
              </w:rPr>
              <w:t xml:space="preserve"> _____ %</w:t>
            </w:r>
          </w:p>
        </w:tc>
        <w:tc>
          <w:tcPr>
            <w:tcW w:w="2441" w:type="dxa"/>
            <w:vAlign w:val="bottom"/>
          </w:tcPr>
          <w:p w14:paraId="2F4FF153" w14:textId="77777777" w:rsidR="003B7983" w:rsidRPr="00AE4F17" w:rsidRDefault="003B7983" w:rsidP="00164C79">
            <w:pPr>
              <w:keepNext/>
              <w:keepLines/>
              <w:spacing w:before="180" w:line="276" w:lineRule="auto"/>
              <w:jc w:val="right"/>
              <w:rPr>
                <w:rFonts w:ascii="Tahoma" w:eastAsia="Calibri" w:hAnsi="Tahoma" w:cs="Tahoma"/>
                <w:lang w:eastAsia="en-US"/>
              </w:rPr>
            </w:pPr>
            <w:r w:rsidRPr="00AE4F17">
              <w:rPr>
                <w:rFonts w:ascii="Tahoma" w:eastAsia="Calibri" w:hAnsi="Tahoma" w:cs="Tahoma"/>
                <w:lang w:eastAsia="en-US"/>
              </w:rPr>
              <w:t>EUR</w:t>
            </w:r>
          </w:p>
        </w:tc>
      </w:tr>
      <w:tr w:rsidR="003B7983" w:rsidRPr="00AE4F17" w14:paraId="0E69C8AF" w14:textId="77777777" w:rsidTr="0009581B">
        <w:trPr>
          <w:trHeight w:val="409"/>
        </w:trPr>
        <w:tc>
          <w:tcPr>
            <w:tcW w:w="6771" w:type="dxa"/>
            <w:vAlign w:val="bottom"/>
          </w:tcPr>
          <w:p w14:paraId="2D9643B2" w14:textId="77777777" w:rsidR="003B7983" w:rsidRPr="00AE4F17" w:rsidRDefault="003B7983" w:rsidP="00164C79">
            <w:pPr>
              <w:keepNext/>
              <w:keepLines/>
              <w:spacing w:line="276" w:lineRule="auto"/>
              <w:rPr>
                <w:rFonts w:ascii="Tahoma" w:eastAsia="Calibri" w:hAnsi="Tahoma" w:cs="Tahoma"/>
                <w:lang w:eastAsia="en-US"/>
              </w:rPr>
            </w:pPr>
            <w:r w:rsidRPr="00AE4F17">
              <w:rPr>
                <w:rFonts w:ascii="Tahoma" w:eastAsia="Calibri" w:hAnsi="Tahoma" w:cs="Tahoma"/>
                <w:lang w:eastAsia="en-US"/>
              </w:rPr>
              <w:t xml:space="preserve">PONUDBENA </w:t>
            </w:r>
            <w:r w:rsidR="001D1398" w:rsidRPr="00AE4F17">
              <w:rPr>
                <w:rFonts w:ascii="Tahoma" w:eastAsia="Calibri" w:hAnsi="Tahoma" w:cs="Tahoma"/>
                <w:lang w:eastAsia="en-US"/>
              </w:rPr>
              <w:t>CENA ZA PREVOŽEN KILOMETER</w:t>
            </w:r>
            <w:r w:rsidRPr="00AE4F17">
              <w:rPr>
                <w:rFonts w:ascii="Tahoma" w:eastAsia="Calibri" w:hAnsi="Tahoma" w:cs="Tahoma"/>
                <w:lang w:eastAsia="en-US"/>
              </w:rPr>
              <w:t xml:space="preserve"> z DDV</w:t>
            </w:r>
          </w:p>
        </w:tc>
        <w:tc>
          <w:tcPr>
            <w:tcW w:w="2441" w:type="dxa"/>
            <w:vAlign w:val="bottom"/>
          </w:tcPr>
          <w:p w14:paraId="78AFE179" w14:textId="77777777" w:rsidR="003B7983" w:rsidRPr="00AE4F17" w:rsidRDefault="003B7983" w:rsidP="00164C79">
            <w:pPr>
              <w:keepNext/>
              <w:keepLines/>
              <w:spacing w:before="180" w:line="276" w:lineRule="auto"/>
              <w:jc w:val="right"/>
              <w:rPr>
                <w:rFonts w:ascii="Tahoma" w:eastAsia="Calibri" w:hAnsi="Tahoma" w:cs="Tahoma"/>
                <w:lang w:eastAsia="en-US"/>
              </w:rPr>
            </w:pPr>
            <w:r w:rsidRPr="00AE4F17">
              <w:rPr>
                <w:rFonts w:ascii="Tahoma" w:eastAsia="Calibri" w:hAnsi="Tahoma" w:cs="Tahoma"/>
                <w:lang w:eastAsia="en-US"/>
              </w:rPr>
              <w:t>EUR</w:t>
            </w:r>
          </w:p>
        </w:tc>
      </w:tr>
    </w:tbl>
    <w:p w14:paraId="0B44A071" w14:textId="77777777" w:rsidR="003B7983" w:rsidRDefault="003B7983" w:rsidP="00164C79">
      <w:pPr>
        <w:keepNext/>
        <w:keepLines/>
        <w:jc w:val="both"/>
        <w:rPr>
          <w:rFonts w:ascii="Tahoma" w:hAnsi="Tahoma" w:cs="Tahoma"/>
          <w:sz w:val="16"/>
          <w:szCs w:val="16"/>
        </w:rPr>
      </w:pPr>
    </w:p>
    <w:p w14:paraId="62CBD1BC" w14:textId="77777777" w:rsidR="00874DBB" w:rsidRDefault="00874DBB" w:rsidP="00164C79">
      <w:pPr>
        <w:keepNext/>
        <w:keepLines/>
        <w:jc w:val="both"/>
        <w:rPr>
          <w:rFonts w:ascii="Tahoma" w:hAnsi="Tahoma" w:cs="Tahoma"/>
          <w:sz w:val="16"/>
          <w:szCs w:val="16"/>
        </w:rPr>
      </w:pPr>
    </w:p>
    <w:p w14:paraId="403A0C76" w14:textId="77777777" w:rsidR="00874DBB" w:rsidRPr="00AE4F17" w:rsidRDefault="00874DBB" w:rsidP="00164C79">
      <w:pPr>
        <w:keepNext/>
        <w:keepLines/>
        <w:numPr>
          <w:ilvl w:val="0"/>
          <w:numId w:val="49"/>
        </w:numPr>
        <w:tabs>
          <w:tab w:val="clear" w:pos="720"/>
          <w:tab w:val="num" w:pos="426"/>
        </w:tabs>
        <w:ind w:hanging="720"/>
        <w:jc w:val="both"/>
        <w:rPr>
          <w:rFonts w:ascii="Tahoma" w:hAnsi="Tahoma" w:cs="Tahoma"/>
          <w:b/>
        </w:rPr>
      </w:pPr>
      <w:r>
        <w:rPr>
          <w:rFonts w:ascii="Tahoma" w:hAnsi="Tahoma" w:cs="Tahoma"/>
          <w:b/>
        </w:rPr>
        <w:t>ŠTEVILO VSEH PONUJENIH VOZIL</w:t>
      </w:r>
      <w:r w:rsidRPr="00AE4F17">
        <w:rPr>
          <w:rFonts w:ascii="Tahoma" w:hAnsi="Tahoma" w:cs="Tahoma"/>
          <w:b/>
        </w:rPr>
        <w:t>, KI SO NAVEDENA V SEZNAMU VOZIL</w:t>
      </w:r>
      <w:r>
        <w:rPr>
          <w:rFonts w:ascii="Tahoma" w:hAnsi="Tahoma" w:cs="Tahoma"/>
          <w:b/>
        </w:rPr>
        <w:t xml:space="preserve"> ZA SKLOP</w:t>
      </w:r>
    </w:p>
    <w:p w14:paraId="0DFCEBAE" w14:textId="77777777" w:rsidR="00874DBB" w:rsidRPr="00AE4F17" w:rsidRDefault="00874DBB" w:rsidP="00164C79">
      <w:pPr>
        <w:keepNext/>
        <w:keepLines/>
        <w:ind w:firstLine="360"/>
        <w:jc w:val="both"/>
        <w:rPr>
          <w:rFonts w:ascii="Tahoma" w:hAnsi="Tahoma" w:cs="Tahoma"/>
        </w:rPr>
      </w:pPr>
    </w:p>
    <w:p w14:paraId="3AEA1966" w14:textId="77777777" w:rsidR="00874DBB" w:rsidRPr="00AE4F17" w:rsidRDefault="00874DBB" w:rsidP="00164C79">
      <w:pPr>
        <w:keepNext/>
        <w:keepLines/>
        <w:jc w:val="both"/>
        <w:rPr>
          <w:rFonts w:ascii="Tahoma" w:hAnsi="Tahoma" w:cs="Tahoma"/>
        </w:rPr>
      </w:pPr>
      <w:r w:rsidRPr="00AE4F17">
        <w:rPr>
          <w:rFonts w:ascii="Tahoma" w:hAnsi="Tahoma" w:cs="Tahoma"/>
        </w:rPr>
        <w:t>Število vseh ponujenih vozil</w:t>
      </w:r>
      <w:r>
        <w:rPr>
          <w:rFonts w:ascii="Tahoma" w:hAnsi="Tahoma" w:cs="Tahoma"/>
        </w:rPr>
        <w:t xml:space="preserve">, </w:t>
      </w:r>
      <w:r w:rsidRPr="00AE4F17">
        <w:rPr>
          <w:rFonts w:ascii="Tahoma" w:hAnsi="Tahoma" w:cs="Tahoma"/>
        </w:rPr>
        <w:t>navedenih v seznamu vozil</w:t>
      </w:r>
      <w:r>
        <w:rPr>
          <w:rFonts w:ascii="Tahoma" w:hAnsi="Tahoma" w:cs="Tahoma"/>
        </w:rPr>
        <w:t xml:space="preserve"> in voznikov za sklop za katerega oddajmo ponudbo</w:t>
      </w:r>
      <w:r w:rsidRPr="00AE4F17">
        <w:rPr>
          <w:rFonts w:ascii="Tahoma" w:hAnsi="Tahoma" w:cs="Tahoma"/>
        </w:rPr>
        <w:t xml:space="preserve">, znaša _______ . </w:t>
      </w:r>
    </w:p>
    <w:p w14:paraId="41DD37D2" w14:textId="77777777" w:rsidR="00874DBB" w:rsidRPr="00AE4F17" w:rsidRDefault="00874DBB" w:rsidP="00164C79">
      <w:pPr>
        <w:keepNext/>
        <w:keepLines/>
        <w:jc w:val="both"/>
        <w:rPr>
          <w:rFonts w:ascii="Tahoma" w:eastAsia="Calibri" w:hAnsi="Tahoma" w:cs="Tahoma"/>
          <w:sz w:val="22"/>
          <w:szCs w:val="22"/>
          <w:lang w:eastAsia="en-US"/>
        </w:rPr>
      </w:pPr>
    </w:p>
    <w:p w14:paraId="5EB33DFE" w14:textId="77777777" w:rsidR="00874DBB" w:rsidRPr="00AE4F17" w:rsidRDefault="00874DBB" w:rsidP="00164C79">
      <w:pPr>
        <w:keepNext/>
        <w:keepLines/>
        <w:jc w:val="both"/>
        <w:rPr>
          <w:rFonts w:ascii="Tahoma" w:eastAsia="Calibri" w:hAnsi="Tahoma" w:cs="Tahoma"/>
          <w:sz w:val="22"/>
          <w:szCs w:val="22"/>
          <w:lang w:eastAsia="en-US"/>
        </w:rPr>
      </w:pPr>
    </w:p>
    <w:p w14:paraId="1D5E16C9" w14:textId="77777777" w:rsidR="00874DBB" w:rsidRPr="00AE4F17" w:rsidRDefault="00874DBB" w:rsidP="00164C79">
      <w:pPr>
        <w:keepNext/>
        <w:keepLines/>
        <w:numPr>
          <w:ilvl w:val="0"/>
          <w:numId w:val="49"/>
        </w:numPr>
        <w:tabs>
          <w:tab w:val="clear" w:pos="720"/>
          <w:tab w:val="num" w:pos="426"/>
        </w:tabs>
        <w:ind w:left="426" w:hanging="426"/>
        <w:jc w:val="both"/>
        <w:rPr>
          <w:rFonts w:ascii="Tahoma" w:hAnsi="Tahoma" w:cs="Tahoma"/>
          <w:b/>
        </w:rPr>
      </w:pPr>
      <w:r w:rsidRPr="00AE4F17">
        <w:rPr>
          <w:rFonts w:ascii="Tahoma" w:hAnsi="Tahoma" w:cs="Tahoma"/>
          <w:b/>
        </w:rPr>
        <w:t>POVPREČNI EURO STANDARD MOTORJA PONUJENIH VOZIL, KI SO NAVEDENA V SEZNAMU VOZIL</w:t>
      </w:r>
      <w:r>
        <w:rPr>
          <w:rFonts w:ascii="Tahoma" w:hAnsi="Tahoma" w:cs="Tahoma"/>
          <w:b/>
        </w:rPr>
        <w:t xml:space="preserve"> ZA SKLOP</w:t>
      </w:r>
    </w:p>
    <w:p w14:paraId="3D9CEADF" w14:textId="77777777" w:rsidR="00874DBB" w:rsidRPr="00AE4F17" w:rsidRDefault="00874DBB" w:rsidP="00164C79">
      <w:pPr>
        <w:keepNext/>
        <w:keepLines/>
        <w:ind w:firstLine="360"/>
        <w:jc w:val="both"/>
        <w:rPr>
          <w:rFonts w:ascii="Tahoma" w:hAnsi="Tahoma" w:cs="Tahoma"/>
        </w:rPr>
      </w:pPr>
    </w:p>
    <w:p w14:paraId="47EB3C49" w14:textId="77777777" w:rsidR="00874DBB" w:rsidRPr="00AE4F17" w:rsidRDefault="00874DBB" w:rsidP="00164C79">
      <w:pPr>
        <w:keepNext/>
        <w:keepLines/>
        <w:jc w:val="both"/>
        <w:rPr>
          <w:rFonts w:ascii="Tahoma" w:hAnsi="Tahoma" w:cs="Tahoma"/>
        </w:rPr>
      </w:pPr>
      <w:r w:rsidRPr="00AE4F17">
        <w:rPr>
          <w:rFonts w:ascii="Tahoma" w:hAnsi="Tahoma" w:cs="Tahoma"/>
        </w:rPr>
        <w:t>Povprečni EURO stand</w:t>
      </w:r>
      <w:r>
        <w:rPr>
          <w:rFonts w:ascii="Tahoma" w:hAnsi="Tahoma" w:cs="Tahoma"/>
        </w:rPr>
        <w:t>ard motorja vseh ponujenih vozil, navedenih v seznamu vozil in voznikov za sklop za katerega oddajamo ponudbo</w:t>
      </w:r>
      <w:r w:rsidRPr="00AE4F17">
        <w:rPr>
          <w:rFonts w:ascii="Tahoma" w:hAnsi="Tahoma" w:cs="Tahoma"/>
        </w:rPr>
        <w:t xml:space="preserve">, znaša _______ . </w:t>
      </w:r>
      <w:r>
        <w:rPr>
          <w:rFonts w:ascii="Tahoma" w:hAnsi="Tahoma" w:cs="Tahoma"/>
        </w:rPr>
        <w:t>(</w:t>
      </w:r>
      <w:r w:rsidR="00273D30">
        <w:rPr>
          <w:rFonts w:ascii="Tahoma" w:hAnsi="Tahoma" w:cs="Tahoma"/>
        </w:rPr>
        <w:t>Minimalni EURO standard motorja, ki ga mora izpolnjevati posamezno ponujeno vozilo v posameznem sklopu je EUR 5 ali višji</w:t>
      </w:r>
      <w:r>
        <w:rPr>
          <w:rFonts w:ascii="Tahoma" w:hAnsi="Tahoma" w:cs="Tahoma"/>
        </w:rPr>
        <w:t>)</w:t>
      </w:r>
      <w:r w:rsidR="006216D1">
        <w:rPr>
          <w:rFonts w:ascii="Tahoma" w:hAnsi="Tahoma" w:cs="Tahoma"/>
        </w:rPr>
        <w:t>.</w:t>
      </w:r>
    </w:p>
    <w:p w14:paraId="26749D1B" w14:textId="77777777" w:rsidR="003B7983" w:rsidRPr="00AE4F17" w:rsidRDefault="003B7983" w:rsidP="00164C79">
      <w:pPr>
        <w:keepNext/>
        <w:keepLines/>
        <w:jc w:val="both"/>
        <w:rPr>
          <w:rFonts w:ascii="Tahoma" w:eastAsia="Calibri" w:hAnsi="Tahoma" w:cs="Tahoma"/>
          <w:sz w:val="22"/>
          <w:szCs w:val="22"/>
          <w:lang w:eastAsia="en-US"/>
        </w:rPr>
      </w:pPr>
    </w:p>
    <w:p w14:paraId="62BBCD74" w14:textId="77777777" w:rsidR="00955DA5" w:rsidRPr="00AE4F17" w:rsidRDefault="00955DA5" w:rsidP="00164C79">
      <w:pPr>
        <w:keepNext/>
        <w:keepLines/>
        <w:rPr>
          <w:rFonts w:ascii="Tahoma" w:hAnsi="Tahoma" w:cs="Tahoma"/>
          <w:b/>
        </w:rPr>
      </w:pPr>
    </w:p>
    <w:p w14:paraId="59C5C144" w14:textId="77777777" w:rsidR="00955DA5" w:rsidRPr="00AE4F17" w:rsidRDefault="00955DA5" w:rsidP="00164C79">
      <w:pPr>
        <w:keepNext/>
        <w:keepLines/>
        <w:numPr>
          <w:ilvl w:val="0"/>
          <w:numId w:val="49"/>
        </w:numPr>
        <w:ind w:left="397" w:hanging="397"/>
        <w:rPr>
          <w:rFonts w:ascii="Tahoma" w:hAnsi="Tahoma" w:cs="Tahoma"/>
          <w:b/>
        </w:rPr>
      </w:pPr>
      <w:r w:rsidRPr="00AE4F17">
        <w:rPr>
          <w:rFonts w:ascii="Tahoma" w:hAnsi="Tahoma" w:cs="Tahoma"/>
          <w:b/>
        </w:rPr>
        <w:t>VELJAVNOST PONUDBE</w:t>
      </w:r>
    </w:p>
    <w:p w14:paraId="12943DA6" w14:textId="77777777" w:rsidR="00955DA5" w:rsidRPr="00AE4F17" w:rsidRDefault="00955DA5" w:rsidP="00164C79">
      <w:pPr>
        <w:keepNext/>
        <w:keepLines/>
        <w:jc w:val="both"/>
        <w:rPr>
          <w:rFonts w:ascii="Tahoma" w:hAnsi="Tahoma" w:cs="Tahoma"/>
        </w:rPr>
      </w:pPr>
    </w:p>
    <w:p w14:paraId="5C0DCB04" w14:textId="30E1982A" w:rsidR="00955DA5" w:rsidRPr="00AE4F17" w:rsidRDefault="00955DA5" w:rsidP="00164C79">
      <w:pPr>
        <w:keepNext/>
        <w:keepLines/>
        <w:jc w:val="both"/>
        <w:rPr>
          <w:rFonts w:ascii="Tahoma" w:hAnsi="Tahoma" w:cs="Tahoma"/>
        </w:rPr>
      </w:pPr>
      <w:r w:rsidRPr="00AE4F17">
        <w:rPr>
          <w:rFonts w:ascii="Tahoma" w:hAnsi="Tahoma" w:cs="Tahoma"/>
        </w:rPr>
        <w:t xml:space="preserve">Veljavnost ponudbe je </w:t>
      </w:r>
      <w:r w:rsidR="00877B74" w:rsidRPr="00AE4F17">
        <w:rPr>
          <w:rFonts w:ascii="Tahoma" w:hAnsi="Tahoma" w:cs="Tahoma"/>
        </w:rPr>
        <w:t xml:space="preserve">do </w:t>
      </w:r>
      <w:r w:rsidRPr="00AE4F17">
        <w:rPr>
          <w:rFonts w:ascii="Tahoma" w:hAnsi="Tahoma" w:cs="Tahoma"/>
          <w:snapToGrid w:val="0"/>
          <w:color w:val="000000"/>
          <w:sz w:val="28"/>
        </w:rPr>
        <w:t xml:space="preserve">________ </w:t>
      </w:r>
      <w:r w:rsidRPr="00AE4F17">
        <w:rPr>
          <w:rFonts w:ascii="Tahoma" w:hAnsi="Tahoma" w:cs="Tahoma"/>
          <w:snapToGrid w:val="0"/>
        </w:rPr>
        <w:t xml:space="preserve">dni (minimalno </w:t>
      </w:r>
      <w:r w:rsidR="00924C81">
        <w:rPr>
          <w:rFonts w:ascii="Tahoma" w:hAnsi="Tahoma" w:cs="Tahoma"/>
          <w:snapToGrid w:val="0"/>
        </w:rPr>
        <w:t>do 30. 12</w:t>
      </w:r>
      <w:r w:rsidR="000B11CF" w:rsidRPr="00AE4F17">
        <w:rPr>
          <w:rFonts w:ascii="Tahoma" w:hAnsi="Tahoma" w:cs="Tahoma"/>
          <w:snapToGrid w:val="0"/>
        </w:rPr>
        <w:t>. 2020</w:t>
      </w:r>
      <w:r w:rsidRPr="00AE4F17">
        <w:rPr>
          <w:rFonts w:ascii="Tahoma" w:hAnsi="Tahoma" w:cs="Tahoma"/>
          <w:snapToGrid w:val="0"/>
        </w:rPr>
        <w:t>).</w:t>
      </w:r>
    </w:p>
    <w:p w14:paraId="18323DC2" w14:textId="77777777" w:rsidR="00955DA5" w:rsidRPr="00AE4F17" w:rsidRDefault="00955DA5" w:rsidP="00164C79">
      <w:pPr>
        <w:keepNext/>
        <w:keepLines/>
        <w:jc w:val="both"/>
        <w:rPr>
          <w:rFonts w:ascii="Tahoma" w:hAnsi="Tahoma" w:cs="Tahoma"/>
          <w:b/>
        </w:rPr>
      </w:pPr>
    </w:p>
    <w:p w14:paraId="5A780521" w14:textId="77777777" w:rsidR="005B4FD1" w:rsidRPr="00AE4F17" w:rsidRDefault="005B4FD1" w:rsidP="00164C79">
      <w:pPr>
        <w:keepNext/>
        <w:keepLines/>
        <w:jc w:val="both"/>
        <w:rPr>
          <w:rFonts w:ascii="Tahoma" w:hAnsi="Tahoma" w:cs="Tahoma"/>
          <w:b/>
        </w:rPr>
      </w:pPr>
    </w:p>
    <w:p w14:paraId="4969B208" w14:textId="77777777" w:rsidR="00955DA5" w:rsidRPr="00AE4F17" w:rsidRDefault="00955DA5" w:rsidP="00164C79">
      <w:pPr>
        <w:keepNext/>
        <w:keepLines/>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955DA5" w:rsidRPr="00AE4F17" w14:paraId="45F4B934" w14:textId="77777777" w:rsidTr="00307294">
        <w:trPr>
          <w:trHeight w:val="235"/>
        </w:trPr>
        <w:tc>
          <w:tcPr>
            <w:tcW w:w="3402" w:type="dxa"/>
            <w:tcBorders>
              <w:bottom w:val="single" w:sz="4" w:space="0" w:color="auto"/>
            </w:tcBorders>
          </w:tcPr>
          <w:p w14:paraId="76DFBE16" w14:textId="77777777" w:rsidR="00955DA5" w:rsidRPr="00AE4F17" w:rsidRDefault="00955DA5" w:rsidP="00164C79">
            <w:pPr>
              <w:keepNext/>
              <w:keepLines/>
              <w:jc w:val="both"/>
              <w:rPr>
                <w:rFonts w:ascii="Tahoma" w:hAnsi="Tahoma" w:cs="Tahoma"/>
                <w:snapToGrid w:val="0"/>
                <w:color w:val="000000"/>
              </w:rPr>
            </w:pPr>
          </w:p>
        </w:tc>
        <w:tc>
          <w:tcPr>
            <w:tcW w:w="2977" w:type="dxa"/>
          </w:tcPr>
          <w:p w14:paraId="008C4264" w14:textId="77777777" w:rsidR="00955DA5" w:rsidRPr="00AE4F17" w:rsidRDefault="00955DA5" w:rsidP="00164C79">
            <w:pPr>
              <w:keepNext/>
              <w:keepLines/>
              <w:jc w:val="center"/>
              <w:rPr>
                <w:rFonts w:ascii="Tahoma" w:hAnsi="Tahoma" w:cs="Tahoma"/>
                <w:snapToGrid w:val="0"/>
                <w:color w:val="000000"/>
              </w:rPr>
            </w:pPr>
          </w:p>
        </w:tc>
        <w:tc>
          <w:tcPr>
            <w:tcW w:w="3119" w:type="dxa"/>
            <w:tcBorders>
              <w:bottom w:val="single" w:sz="4" w:space="0" w:color="auto"/>
            </w:tcBorders>
          </w:tcPr>
          <w:p w14:paraId="1FDB9520" w14:textId="77777777" w:rsidR="00955DA5" w:rsidRPr="00AE4F17" w:rsidRDefault="00955DA5" w:rsidP="00164C79">
            <w:pPr>
              <w:keepNext/>
              <w:keepLines/>
              <w:tabs>
                <w:tab w:val="left" w:pos="567"/>
                <w:tab w:val="num" w:pos="851"/>
                <w:tab w:val="left" w:pos="993"/>
              </w:tabs>
              <w:jc w:val="both"/>
              <w:rPr>
                <w:rFonts w:ascii="Tahoma" w:hAnsi="Tahoma" w:cs="Tahoma"/>
                <w:snapToGrid w:val="0"/>
                <w:color w:val="000000"/>
              </w:rPr>
            </w:pPr>
          </w:p>
        </w:tc>
      </w:tr>
      <w:tr w:rsidR="00955DA5" w:rsidRPr="00AE4F17" w14:paraId="47949A9C" w14:textId="77777777" w:rsidTr="00307294">
        <w:trPr>
          <w:trHeight w:val="235"/>
        </w:trPr>
        <w:tc>
          <w:tcPr>
            <w:tcW w:w="3402" w:type="dxa"/>
            <w:tcBorders>
              <w:top w:val="single" w:sz="4" w:space="0" w:color="auto"/>
            </w:tcBorders>
          </w:tcPr>
          <w:p w14:paraId="5871D74B" w14:textId="77777777" w:rsidR="00955DA5" w:rsidRPr="00AE4F17" w:rsidRDefault="00955DA5" w:rsidP="00164C79">
            <w:pPr>
              <w:keepNext/>
              <w:keepLines/>
              <w:jc w:val="center"/>
              <w:rPr>
                <w:rFonts w:ascii="Tahoma" w:hAnsi="Tahoma" w:cs="Tahoma"/>
                <w:snapToGrid w:val="0"/>
                <w:color w:val="000000"/>
              </w:rPr>
            </w:pPr>
            <w:r w:rsidRPr="00AE4F17">
              <w:rPr>
                <w:rFonts w:ascii="Tahoma" w:hAnsi="Tahoma" w:cs="Tahoma"/>
                <w:snapToGrid w:val="0"/>
                <w:color w:val="000000"/>
              </w:rPr>
              <w:t>(kraj, datum)</w:t>
            </w:r>
          </w:p>
        </w:tc>
        <w:tc>
          <w:tcPr>
            <w:tcW w:w="2977" w:type="dxa"/>
          </w:tcPr>
          <w:p w14:paraId="225D40D9" w14:textId="77777777" w:rsidR="00955DA5" w:rsidRPr="00AE4F17" w:rsidRDefault="00955DA5" w:rsidP="00164C79">
            <w:pPr>
              <w:keepNext/>
              <w:keepLines/>
              <w:jc w:val="center"/>
              <w:rPr>
                <w:rFonts w:ascii="Tahoma" w:hAnsi="Tahoma" w:cs="Tahoma"/>
                <w:snapToGrid w:val="0"/>
                <w:color w:val="000000"/>
              </w:rPr>
            </w:pPr>
            <w:r w:rsidRPr="00AE4F17">
              <w:rPr>
                <w:rFonts w:ascii="Tahoma" w:hAnsi="Tahoma" w:cs="Tahoma"/>
                <w:snapToGrid w:val="0"/>
                <w:color w:val="000000"/>
              </w:rPr>
              <w:t>žig</w:t>
            </w:r>
          </w:p>
        </w:tc>
        <w:tc>
          <w:tcPr>
            <w:tcW w:w="3119" w:type="dxa"/>
            <w:tcBorders>
              <w:top w:val="single" w:sz="4" w:space="0" w:color="auto"/>
            </w:tcBorders>
          </w:tcPr>
          <w:p w14:paraId="6E8D8E2F" w14:textId="77777777" w:rsidR="00955DA5" w:rsidRPr="00AE4F17" w:rsidRDefault="00955DA5" w:rsidP="00164C79">
            <w:pPr>
              <w:keepNext/>
              <w:keepLines/>
              <w:jc w:val="center"/>
              <w:rPr>
                <w:rFonts w:ascii="Tahoma" w:hAnsi="Tahoma" w:cs="Tahoma"/>
                <w:snapToGrid w:val="0"/>
                <w:color w:val="000000"/>
              </w:rPr>
            </w:pPr>
            <w:r w:rsidRPr="00AE4F17">
              <w:rPr>
                <w:rFonts w:ascii="Tahoma" w:hAnsi="Tahoma" w:cs="Tahoma"/>
                <w:snapToGrid w:val="0"/>
                <w:color w:val="000000"/>
              </w:rPr>
              <w:t>(podpis odgovorne osebe)</w:t>
            </w:r>
          </w:p>
        </w:tc>
      </w:tr>
    </w:tbl>
    <w:p w14:paraId="2AFC1E20" w14:textId="77777777" w:rsidR="00955DA5" w:rsidRPr="00AE4F17" w:rsidRDefault="00955DA5" w:rsidP="00164C79">
      <w:pPr>
        <w:keepNext/>
        <w:keepLines/>
        <w:jc w:val="both"/>
        <w:rPr>
          <w:rFonts w:ascii="Tahoma" w:hAnsi="Tahoma" w:cs="Tahoma"/>
        </w:rPr>
      </w:pPr>
    </w:p>
    <w:p w14:paraId="251C8818" w14:textId="77777777" w:rsidR="002B0EFB" w:rsidRDefault="002B0EFB" w:rsidP="00164C79">
      <w:pPr>
        <w:keepNext/>
        <w:keepLines/>
        <w:spacing w:after="120"/>
        <w:jc w:val="both"/>
        <w:rPr>
          <w:rFonts w:ascii="Tahoma" w:hAnsi="Tahoma" w:cs="Tahoma"/>
          <w:b/>
        </w:rPr>
      </w:pPr>
    </w:p>
    <w:p w14:paraId="529DCBB9" w14:textId="77777777" w:rsidR="00874DBB" w:rsidRPr="00AE4F17" w:rsidRDefault="00874DBB" w:rsidP="00164C79">
      <w:pPr>
        <w:keepNext/>
        <w:keepLines/>
        <w:spacing w:after="120"/>
        <w:jc w:val="both"/>
        <w:rPr>
          <w:rFonts w:ascii="Tahoma" w:hAnsi="Tahoma" w:cs="Tahoma"/>
          <w:b/>
        </w:rPr>
      </w:pPr>
    </w:p>
    <w:p w14:paraId="0A9D4B3B" w14:textId="77777777" w:rsidR="00874DBB" w:rsidRPr="00AE4F17" w:rsidRDefault="00874DBB" w:rsidP="00164C79">
      <w:pPr>
        <w:keepNext/>
        <w:keepLines/>
        <w:rPr>
          <w:sz w:val="18"/>
        </w:rPr>
      </w:pPr>
      <w:r w:rsidRPr="00AE4F17">
        <w:rPr>
          <w:rFonts w:ascii="Tahoma" w:hAnsi="Tahoma" w:cs="Tahoma"/>
          <w:b/>
          <w:i/>
          <w:sz w:val="16"/>
          <w:szCs w:val="18"/>
          <w:lang w:eastAsia="ar-SA"/>
        </w:rPr>
        <w:t>Navodilo</w:t>
      </w:r>
      <w:r w:rsidRPr="00AE4F17">
        <w:rPr>
          <w:rFonts w:ascii="Tahoma" w:hAnsi="Tahoma" w:cs="Tahoma"/>
          <w:i/>
          <w:sz w:val="16"/>
          <w:szCs w:val="18"/>
          <w:lang w:eastAsia="ar-SA"/>
        </w:rPr>
        <w:t>: Obrazec se po potrebi kopira!</w:t>
      </w:r>
      <w:r w:rsidRPr="00AE4F17">
        <w:rPr>
          <w:sz w:val="18"/>
        </w:rPr>
        <w:t xml:space="preserve"> </w:t>
      </w:r>
      <w:r>
        <w:rPr>
          <w:sz w:val="18"/>
        </w:rPr>
        <w:t xml:space="preserve"> Ponudnik mora oddati ponudbo (Prilogo 2) za vsak</w:t>
      </w:r>
      <w:r w:rsidR="000D7398">
        <w:rPr>
          <w:sz w:val="18"/>
        </w:rPr>
        <w:t xml:space="preserve"> sklop</w:t>
      </w:r>
      <w:r>
        <w:rPr>
          <w:sz w:val="18"/>
        </w:rPr>
        <w:t xml:space="preserve"> za katerega oddaja ponudbo posebej.</w:t>
      </w:r>
    </w:p>
    <w:p w14:paraId="4F5BD3CD" w14:textId="77777777" w:rsidR="002B0EFB" w:rsidRPr="00AE4F17" w:rsidRDefault="002B0EFB" w:rsidP="00164C79">
      <w:pPr>
        <w:keepNext/>
        <w:keepLines/>
        <w:spacing w:after="120"/>
        <w:jc w:val="both"/>
        <w:rPr>
          <w:rFonts w:ascii="Tahoma" w:hAnsi="Tahoma" w:cs="Tahoma"/>
          <w:b/>
        </w:rPr>
      </w:pPr>
    </w:p>
    <w:p w14:paraId="10D93040" w14:textId="77777777" w:rsidR="000F2DCE" w:rsidRPr="00AE4F17" w:rsidRDefault="000F2DCE" w:rsidP="00164C79">
      <w:pPr>
        <w:keepNext/>
        <w:keepLines/>
        <w:jc w:val="both"/>
        <w:rPr>
          <w:rFonts w:ascii="Tahoma" w:hAnsi="Tahoma" w:cs="Tahoma"/>
          <w:sz w:val="16"/>
          <w:szCs w:val="16"/>
        </w:rPr>
      </w:pPr>
    </w:p>
    <w:p w14:paraId="771CB361" w14:textId="77777777" w:rsidR="000F2DCE" w:rsidRPr="00AE4F17" w:rsidRDefault="000F2DCE" w:rsidP="00164C79">
      <w:pPr>
        <w:keepNext/>
        <w:keepLines/>
        <w:jc w:val="both"/>
        <w:rPr>
          <w:rFonts w:ascii="Tahoma" w:hAnsi="Tahoma" w:cs="Tahoma"/>
          <w:sz w:val="16"/>
          <w:szCs w:val="16"/>
        </w:rPr>
      </w:pPr>
    </w:p>
    <w:p w14:paraId="231A8FEB" w14:textId="77777777" w:rsidR="000B11CF" w:rsidRPr="00AE4F17" w:rsidRDefault="000B11CF" w:rsidP="00164C79">
      <w:pPr>
        <w:keepNext/>
        <w:keepLines/>
        <w:jc w:val="both"/>
        <w:rPr>
          <w:rFonts w:ascii="Tahoma" w:hAnsi="Tahoma" w:cs="Tahoma"/>
        </w:rPr>
      </w:pPr>
    </w:p>
    <w:p w14:paraId="4D0FF1A1" w14:textId="77777777" w:rsidR="000B11CF" w:rsidRPr="00AE4F17" w:rsidRDefault="000B11CF" w:rsidP="00164C79">
      <w:pPr>
        <w:keepNext/>
        <w:keepLines/>
        <w:jc w:val="both"/>
        <w:rPr>
          <w:rFonts w:ascii="Tahoma" w:hAnsi="Tahoma" w:cs="Tahoma"/>
          <w:sz w:val="16"/>
          <w:szCs w:val="16"/>
        </w:rPr>
      </w:pPr>
    </w:p>
    <w:p w14:paraId="77B57D5C" w14:textId="77777777" w:rsidR="00E1447F" w:rsidRPr="00AE4F17" w:rsidRDefault="00E1447F" w:rsidP="00164C79">
      <w:pPr>
        <w:keepNext/>
        <w:keepLines/>
      </w:pPr>
      <w:r w:rsidRPr="00AE4F17">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F0B35" w:rsidRPr="00AE4F17" w14:paraId="350F7B6B" w14:textId="77777777" w:rsidTr="004D46BC">
        <w:tc>
          <w:tcPr>
            <w:tcW w:w="599" w:type="dxa"/>
            <w:tcBorders>
              <w:right w:val="nil"/>
            </w:tcBorders>
          </w:tcPr>
          <w:p w14:paraId="08972464" w14:textId="77777777" w:rsidR="00AF0B35" w:rsidRPr="00AE4F17" w:rsidRDefault="000F2DCE" w:rsidP="00164C79">
            <w:pPr>
              <w:keepNext/>
              <w:keepLines/>
              <w:jc w:val="both"/>
              <w:rPr>
                <w:rFonts w:ascii="Tahoma" w:hAnsi="Tahoma" w:cs="Tahoma"/>
              </w:rPr>
            </w:pPr>
            <w:r w:rsidRPr="00AE4F17">
              <w:rPr>
                <w:rFonts w:ascii="Tahoma" w:hAnsi="Tahoma" w:cs="Tahoma"/>
              </w:rPr>
              <w:lastRenderedPageBreak/>
              <w:br w:type="page"/>
            </w:r>
          </w:p>
        </w:tc>
        <w:tc>
          <w:tcPr>
            <w:tcW w:w="7653" w:type="dxa"/>
            <w:tcBorders>
              <w:left w:val="nil"/>
            </w:tcBorders>
          </w:tcPr>
          <w:p w14:paraId="295BCE72" w14:textId="77777777" w:rsidR="00AF0B35" w:rsidRPr="00AE4F17" w:rsidRDefault="00AF0B35" w:rsidP="00164C79">
            <w:pPr>
              <w:keepNext/>
              <w:keepLines/>
              <w:jc w:val="both"/>
              <w:rPr>
                <w:rFonts w:ascii="Tahoma" w:hAnsi="Tahoma" w:cs="Tahoma"/>
              </w:rPr>
            </w:pPr>
            <w:r w:rsidRPr="00AE4F17">
              <w:rPr>
                <w:rFonts w:ascii="Tahoma" w:hAnsi="Tahoma" w:cs="Tahoma"/>
              </w:rPr>
              <w:t>ESPD za vse gospodarske subjekte v ponudbi</w:t>
            </w:r>
          </w:p>
        </w:tc>
        <w:tc>
          <w:tcPr>
            <w:tcW w:w="912" w:type="dxa"/>
            <w:tcBorders>
              <w:right w:val="nil"/>
            </w:tcBorders>
          </w:tcPr>
          <w:p w14:paraId="420BB525" w14:textId="77777777" w:rsidR="00AF0B35" w:rsidRPr="00AE4F17" w:rsidRDefault="00AF0B35" w:rsidP="00164C79">
            <w:pPr>
              <w:keepNext/>
              <w:keepLines/>
              <w:jc w:val="both"/>
              <w:rPr>
                <w:rFonts w:ascii="Tahoma" w:hAnsi="Tahoma" w:cs="Tahoma"/>
                <w:b/>
              </w:rPr>
            </w:pPr>
            <w:r w:rsidRPr="00AE4F17">
              <w:rPr>
                <w:rFonts w:ascii="Tahoma" w:hAnsi="Tahoma" w:cs="Tahoma"/>
                <w:b/>
                <w:i/>
              </w:rPr>
              <w:t xml:space="preserve">Priloga </w:t>
            </w:r>
          </w:p>
        </w:tc>
        <w:tc>
          <w:tcPr>
            <w:tcW w:w="551" w:type="dxa"/>
            <w:tcBorders>
              <w:left w:val="nil"/>
            </w:tcBorders>
          </w:tcPr>
          <w:p w14:paraId="56311C17" w14:textId="77777777" w:rsidR="00AF0B35" w:rsidRPr="00AE4F17" w:rsidRDefault="00AF0B35" w:rsidP="00164C79">
            <w:pPr>
              <w:keepNext/>
              <w:keepLines/>
              <w:jc w:val="both"/>
              <w:rPr>
                <w:rFonts w:ascii="Tahoma" w:hAnsi="Tahoma" w:cs="Tahoma"/>
                <w:b/>
                <w:i/>
              </w:rPr>
            </w:pPr>
            <w:r w:rsidRPr="00AE4F17">
              <w:rPr>
                <w:rFonts w:ascii="Tahoma" w:hAnsi="Tahoma" w:cs="Tahoma"/>
                <w:b/>
                <w:i/>
              </w:rPr>
              <w:t>3/1</w:t>
            </w:r>
          </w:p>
        </w:tc>
      </w:tr>
    </w:tbl>
    <w:p w14:paraId="2DFE8247" w14:textId="77777777" w:rsidR="00AF0B35" w:rsidRPr="00AE4F17" w:rsidRDefault="00AF0B35" w:rsidP="00164C79">
      <w:pPr>
        <w:keepNext/>
        <w:keepLines/>
        <w:jc w:val="both"/>
        <w:rPr>
          <w:rFonts w:ascii="Tahoma" w:hAnsi="Tahoma" w:cs="Tahoma"/>
        </w:rPr>
      </w:pPr>
    </w:p>
    <w:p w14:paraId="17D89F6F" w14:textId="77777777" w:rsidR="00F05E6C" w:rsidRPr="00AE4F17" w:rsidRDefault="00F05E6C" w:rsidP="00164C79">
      <w:pPr>
        <w:keepNext/>
        <w:keepLines/>
        <w:jc w:val="both"/>
        <w:rPr>
          <w:rFonts w:ascii="Tahoma" w:hAnsi="Tahoma" w:cs="Tahoma"/>
        </w:rPr>
      </w:pPr>
      <w:r w:rsidRPr="00AE4F17">
        <w:rPr>
          <w:rFonts w:ascii="Tahoma" w:hAnsi="Tahoma" w:cs="Tahoma"/>
        </w:rPr>
        <w:t>Ponudnik izpolnjen ESPD natisne, podpiše in priloži ponudbi. Enako velja tudi za partnerje v primeru skupne ponudbe in nominirane podizvajalce, k</w:t>
      </w:r>
      <w:r w:rsidR="00AC1891" w:rsidRPr="00AE4F17">
        <w:rPr>
          <w:rFonts w:ascii="Tahoma" w:hAnsi="Tahoma" w:cs="Tahoma"/>
        </w:rPr>
        <w:t>i sodelujejo pri oddaji ponudbe in druge subjekte.</w:t>
      </w:r>
      <w:r w:rsidRPr="00AE4F17">
        <w:rPr>
          <w:rFonts w:ascii="Tahoma" w:hAnsi="Tahoma" w:cs="Tahoma"/>
        </w:rPr>
        <w:t xml:space="preserve"> </w:t>
      </w:r>
    </w:p>
    <w:p w14:paraId="6C691D4B" w14:textId="77777777" w:rsidR="00F05E6C" w:rsidRPr="00AE4F17" w:rsidRDefault="00F05E6C" w:rsidP="00164C79">
      <w:pPr>
        <w:keepNext/>
        <w:keepLines/>
        <w:jc w:val="both"/>
        <w:rPr>
          <w:rFonts w:ascii="Tahoma" w:hAnsi="Tahoma" w:cs="Tahoma"/>
        </w:rPr>
      </w:pPr>
    </w:p>
    <w:p w14:paraId="1795BA63" w14:textId="77777777" w:rsidR="00F05E6C" w:rsidRPr="00AE4F17" w:rsidRDefault="00F05E6C" w:rsidP="00164C79">
      <w:pPr>
        <w:keepNext/>
        <w:keepLines/>
        <w:jc w:val="both"/>
        <w:rPr>
          <w:rFonts w:ascii="Tahoma" w:hAnsi="Tahoma" w:cs="Tahoma"/>
        </w:rPr>
      </w:pPr>
      <w:r w:rsidRPr="00AE4F17">
        <w:rPr>
          <w:rFonts w:ascii="Tahoma" w:hAnsi="Tahoma" w:cs="Tahoma"/>
        </w:rPr>
        <w:t>Ponudnik s sedežem v Republiki Sloveniji v ponudbi priloži pooblastila za pridobitev podatkov iz kazenske evidence za vse gospodarske subjekte v ponudbi in za vse osebe, ki so člani upravnega, vodstvenega ali nadzornega organa gospodarskega subjekta ali ki imajo pooblastila za njegovo zastopanje ali odločanje ali nadzor (Obrazec 1 k Prilogi 3; Obrazec 2 k Prilogi 3)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14:paraId="661C306B" w14:textId="77777777" w:rsidR="00F05E6C" w:rsidRPr="00AE4F17" w:rsidRDefault="00F05E6C" w:rsidP="00164C79">
      <w:pPr>
        <w:keepNext/>
        <w:keepLines/>
        <w:jc w:val="both"/>
        <w:rPr>
          <w:rFonts w:ascii="Tahoma" w:hAnsi="Tahoma" w:cs="Tahoma"/>
        </w:rPr>
      </w:pPr>
    </w:p>
    <w:p w14:paraId="627A6B82" w14:textId="77777777" w:rsidR="00F05E6C" w:rsidRPr="00AE4F17" w:rsidRDefault="00F05E6C" w:rsidP="00164C79">
      <w:pPr>
        <w:keepNext/>
        <w:keepLines/>
        <w:jc w:val="both"/>
        <w:rPr>
          <w:rFonts w:ascii="Tahoma" w:hAnsi="Tahoma" w:cs="Tahoma"/>
        </w:rPr>
      </w:pPr>
      <w:r w:rsidRPr="00AE4F17">
        <w:rPr>
          <w:rFonts w:ascii="Tahoma" w:hAnsi="Tahoma" w:cs="Tahoma"/>
        </w:rPr>
        <w:t>Ponudnik s sedežem izven Republike Slovenije mora potrdilo iz tč. 3.1 Razlogi za izključitev, podtočke A, podtočke B in druge alineje podtočke D priložiti sam v ponudbi. V kolikor potrdila ne bodo priložena, bo naročnik ponudnika pozval k predložitvi manjkajočih potrdil. Tako predložena potrdila morajo odražati zadnje stanje.</w:t>
      </w:r>
    </w:p>
    <w:p w14:paraId="0D7B56FC" w14:textId="77777777" w:rsidR="00F05E6C" w:rsidRPr="00AE4F17" w:rsidRDefault="00F05E6C" w:rsidP="00164C79">
      <w:pPr>
        <w:keepNext/>
        <w:keepLines/>
        <w:jc w:val="both"/>
        <w:rPr>
          <w:rFonts w:ascii="Tahoma" w:hAnsi="Tahoma" w:cs="Tahoma"/>
        </w:rPr>
      </w:pPr>
    </w:p>
    <w:p w14:paraId="4FC4C595" w14:textId="77777777" w:rsidR="00F05E6C" w:rsidRPr="00AE4F17" w:rsidRDefault="00F05E6C" w:rsidP="00164C79">
      <w:pPr>
        <w:keepNext/>
        <w:keepLines/>
        <w:jc w:val="both"/>
        <w:rPr>
          <w:rFonts w:ascii="Tahoma" w:hAnsi="Tahoma" w:cs="Tahoma"/>
        </w:rPr>
      </w:pPr>
      <w:r w:rsidRPr="00AE4F17">
        <w:rPr>
          <w:rFonts w:ascii="Tahoma" w:hAnsi="Tahoma" w:cs="Tahoma"/>
        </w:rPr>
        <w:t>Če država članica ali tretja država dokumentov in potrdil iz prvega in drugega ter b) točke četrtega odstavka 75. člena ZJN3 ne izdaja ali če ti ne zajemajo vseh primerov iz prvega in drugega ter b) točke četrtega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4ADCBC45" w14:textId="77777777" w:rsidR="00F05E6C" w:rsidRPr="00AE4F17" w:rsidRDefault="00F05E6C" w:rsidP="00164C79">
      <w:pPr>
        <w:keepNext/>
        <w:keepLines/>
        <w:tabs>
          <w:tab w:val="left" w:pos="284"/>
        </w:tabs>
        <w:jc w:val="center"/>
        <w:rPr>
          <w:rFonts w:ascii="Tahoma" w:hAnsi="Tahoma" w:cs="Tahoma"/>
          <w:b/>
        </w:rPr>
      </w:pPr>
    </w:p>
    <w:p w14:paraId="112F866D" w14:textId="77777777" w:rsidR="00F05E6C" w:rsidRPr="00AE4F17" w:rsidRDefault="00F05E6C" w:rsidP="00164C79">
      <w:pPr>
        <w:keepNext/>
        <w:keepLines/>
        <w:tabs>
          <w:tab w:val="left" w:pos="284"/>
        </w:tabs>
        <w:rPr>
          <w:rFonts w:ascii="Tahoma" w:hAnsi="Tahoma" w:cs="Tahoma"/>
          <w:b/>
        </w:rPr>
      </w:pPr>
    </w:p>
    <w:p w14:paraId="6744B187" w14:textId="77777777" w:rsidR="00C0144D" w:rsidRPr="00AE4F17" w:rsidRDefault="00C0144D" w:rsidP="00164C79">
      <w:pPr>
        <w:keepNext/>
        <w:keepLines/>
        <w:jc w:val="both"/>
        <w:rPr>
          <w:rFonts w:ascii="Tahoma" w:hAnsi="Tahoma" w:cs="Tahoma"/>
          <w:b/>
          <w:sz w:val="16"/>
          <w:szCs w:val="16"/>
        </w:rPr>
      </w:pPr>
    </w:p>
    <w:p w14:paraId="515B6F25" w14:textId="77777777" w:rsidR="00F05E6C" w:rsidRPr="00AE4F17" w:rsidRDefault="00F05E6C" w:rsidP="00164C79">
      <w:pPr>
        <w:keepNext/>
        <w:keepLines/>
        <w:tabs>
          <w:tab w:val="left" w:pos="284"/>
        </w:tabs>
        <w:jc w:val="center"/>
        <w:rPr>
          <w:rFonts w:ascii="Tahoma" w:hAnsi="Tahoma" w:cs="Tahoma"/>
          <w:b/>
        </w:rPr>
      </w:pPr>
    </w:p>
    <w:p w14:paraId="3BC3B5E2" w14:textId="77777777" w:rsidR="00F05E6C" w:rsidRPr="00AE4F17" w:rsidRDefault="00F05E6C" w:rsidP="00164C79">
      <w:pPr>
        <w:keepNext/>
        <w:keepLines/>
        <w:tabs>
          <w:tab w:val="left" w:pos="284"/>
        </w:tabs>
        <w:jc w:val="center"/>
        <w:rPr>
          <w:rFonts w:ascii="Tahoma" w:hAnsi="Tahoma" w:cs="Tahoma"/>
          <w:b/>
        </w:rPr>
      </w:pPr>
    </w:p>
    <w:p w14:paraId="5E2577F7" w14:textId="77777777" w:rsidR="00F05E6C" w:rsidRPr="00AE4F17" w:rsidRDefault="00F05E6C" w:rsidP="00164C79">
      <w:pPr>
        <w:keepNext/>
        <w:keepLines/>
        <w:tabs>
          <w:tab w:val="left" w:pos="284"/>
        </w:tabs>
        <w:jc w:val="center"/>
        <w:rPr>
          <w:rFonts w:ascii="Tahoma" w:hAnsi="Tahoma" w:cs="Tahoma"/>
          <w:b/>
        </w:rPr>
      </w:pPr>
    </w:p>
    <w:p w14:paraId="5E7828E7" w14:textId="77777777" w:rsidR="00F05E6C" w:rsidRPr="00AE4F17" w:rsidRDefault="00F05E6C" w:rsidP="00164C79">
      <w:pPr>
        <w:keepNext/>
        <w:keepLines/>
        <w:tabs>
          <w:tab w:val="left" w:pos="284"/>
        </w:tabs>
        <w:jc w:val="center"/>
        <w:rPr>
          <w:rFonts w:ascii="Tahoma" w:hAnsi="Tahoma" w:cs="Tahoma"/>
          <w:b/>
        </w:rPr>
      </w:pPr>
    </w:p>
    <w:p w14:paraId="42C60E85" w14:textId="77777777" w:rsidR="00F05E6C" w:rsidRPr="00AE4F17" w:rsidRDefault="00F05E6C" w:rsidP="00164C79">
      <w:pPr>
        <w:keepNext/>
        <w:keepLines/>
        <w:tabs>
          <w:tab w:val="left" w:pos="284"/>
        </w:tabs>
        <w:jc w:val="center"/>
        <w:rPr>
          <w:rFonts w:ascii="Tahoma" w:hAnsi="Tahoma" w:cs="Tahoma"/>
          <w:b/>
        </w:rPr>
      </w:pPr>
    </w:p>
    <w:p w14:paraId="4327CDAC" w14:textId="77777777" w:rsidR="00F05E6C" w:rsidRPr="00AE4F17" w:rsidRDefault="00F05E6C" w:rsidP="00164C79">
      <w:pPr>
        <w:keepNext/>
        <w:keepLines/>
        <w:tabs>
          <w:tab w:val="left" w:pos="284"/>
        </w:tabs>
        <w:jc w:val="center"/>
        <w:rPr>
          <w:rFonts w:ascii="Tahoma" w:hAnsi="Tahoma" w:cs="Tahoma"/>
          <w:b/>
        </w:rPr>
      </w:pPr>
    </w:p>
    <w:p w14:paraId="690A12A7" w14:textId="77777777" w:rsidR="00F05E6C" w:rsidRPr="00AE4F17" w:rsidRDefault="00F05E6C" w:rsidP="00164C79">
      <w:pPr>
        <w:keepNext/>
        <w:keepLines/>
        <w:tabs>
          <w:tab w:val="left" w:pos="284"/>
        </w:tabs>
        <w:jc w:val="center"/>
        <w:rPr>
          <w:rFonts w:ascii="Tahoma" w:hAnsi="Tahoma" w:cs="Tahoma"/>
          <w:b/>
        </w:rPr>
      </w:pPr>
    </w:p>
    <w:p w14:paraId="427A8256" w14:textId="77777777" w:rsidR="00F05E6C" w:rsidRPr="00AE4F17" w:rsidRDefault="00F05E6C" w:rsidP="00164C79">
      <w:pPr>
        <w:keepNext/>
        <w:keepLines/>
        <w:tabs>
          <w:tab w:val="left" w:pos="284"/>
        </w:tabs>
        <w:jc w:val="center"/>
        <w:rPr>
          <w:rFonts w:ascii="Tahoma" w:hAnsi="Tahoma" w:cs="Tahoma"/>
          <w:b/>
        </w:rPr>
      </w:pPr>
    </w:p>
    <w:p w14:paraId="70E6E5C5" w14:textId="77777777" w:rsidR="00F05E6C" w:rsidRPr="00AE4F17" w:rsidRDefault="00F05E6C" w:rsidP="00164C79">
      <w:pPr>
        <w:keepNext/>
        <w:keepLines/>
        <w:tabs>
          <w:tab w:val="left" w:pos="284"/>
        </w:tabs>
        <w:jc w:val="center"/>
        <w:rPr>
          <w:rFonts w:ascii="Tahoma" w:hAnsi="Tahoma" w:cs="Tahoma"/>
          <w:b/>
        </w:rPr>
      </w:pPr>
    </w:p>
    <w:p w14:paraId="6509B02C" w14:textId="77777777" w:rsidR="00F05E6C" w:rsidRPr="00AE4F17" w:rsidRDefault="00F05E6C" w:rsidP="00164C79">
      <w:pPr>
        <w:keepNext/>
        <w:keepLines/>
        <w:tabs>
          <w:tab w:val="left" w:pos="284"/>
        </w:tabs>
        <w:jc w:val="center"/>
        <w:rPr>
          <w:rFonts w:ascii="Tahoma" w:hAnsi="Tahoma" w:cs="Tahoma"/>
          <w:b/>
        </w:rPr>
      </w:pPr>
    </w:p>
    <w:p w14:paraId="3FB880B2" w14:textId="77777777" w:rsidR="00F05E6C" w:rsidRPr="00AE4F17" w:rsidRDefault="00F05E6C" w:rsidP="00164C79">
      <w:pPr>
        <w:keepNext/>
        <w:keepLines/>
        <w:tabs>
          <w:tab w:val="left" w:pos="284"/>
        </w:tabs>
        <w:jc w:val="center"/>
        <w:rPr>
          <w:rFonts w:ascii="Tahoma" w:hAnsi="Tahoma" w:cs="Tahoma"/>
          <w:b/>
        </w:rPr>
      </w:pPr>
    </w:p>
    <w:p w14:paraId="242DF80B" w14:textId="77777777" w:rsidR="00F05E6C" w:rsidRPr="00AE4F17" w:rsidRDefault="00F05E6C" w:rsidP="00164C79">
      <w:pPr>
        <w:keepNext/>
        <w:keepLines/>
        <w:tabs>
          <w:tab w:val="left" w:pos="284"/>
        </w:tabs>
        <w:jc w:val="center"/>
        <w:rPr>
          <w:rFonts w:ascii="Tahoma" w:hAnsi="Tahoma" w:cs="Tahoma"/>
          <w:b/>
        </w:rPr>
      </w:pPr>
    </w:p>
    <w:p w14:paraId="12918D80" w14:textId="77777777" w:rsidR="00F05E6C" w:rsidRPr="00AE4F17" w:rsidRDefault="00F05E6C" w:rsidP="00164C79">
      <w:pPr>
        <w:keepNext/>
        <w:keepLines/>
        <w:tabs>
          <w:tab w:val="left" w:pos="284"/>
        </w:tabs>
        <w:jc w:val="center"/>
        <w:rPr>
          <w:rFonts w:ascii="Tahoma" w:hAnsi="Tahoma" w:cs="Tahoma"/>
          <w:b/>
        </w:rPr>
      </w:pPr>
    </w:p>
    <w:p w14:paraId="74EE1042" w14:textId="77777777" w:rsidR="00F05E6C" w:rsidRPr="00AE4F17" w:rsidRDefault="00F05E6C" w:rsidP="00164C79">
      <w:pPr>
        <w:keepNext/>
        <w:keepLines/>
        <w:tabs>
          <w:tab w:val="left" w:pos="284"/>
        </w:tabs>
        <w:jc w:val="center"/>
        <w:rPr>
          <w:rFonts w:ascii="Tahoma" w:hAnsi="Tahoma" w:cs="Tahoma"/>
          <w:b/>
        </w:rPr>
      </w:pPr>
    </w:p>
    <w:p w14:paraId="6BF2ACFC" w14:textId="77777777" w:rsidR="00F05E6C" w:rsidRPr="00AE4F17" w:rsidRDefault="00F05E6C" w:rsidP="00164C79">
      <w:pPr>
        <w:keepNext/>
        <w:keepLines/>
        <w:tabs>
          <w:tab w:val="left" w:pos="284"/>
        </w:tabs>
        <w:jc w:val="center"/>
        <w:rPr>
          <w:rFonts w:ascii="Tahoma" w:hAnsi="Tahoma" w:cs="Tahoma"/>
          <w:b/>
        </w:rPr>
      </w:pPr>
    </w:p>
    <w:p w14:paraId="57E326DF" w14:textId="77777777" w:rsidR="00F05E6C" w:rsidRPr="00AE4F17" w:rsidRDefault="00F05E6C" w:rsidP="00164C79">
      <w:pPr>
        <w:keepNext/>
        <w:keepLines/>
        <w:tabs>
          <w:tab w:val="left" w:pos="284"/>
        </w:tabs>
        <w:jc w:val="center"/>
        <w:rPr>
          <w:rFonts w:ascii="Tahoma" w:hAnsi="Tahoma" w:cs="Tahoma"/>
          <w:b/>
        </w:rPr>
      </w:pPr>
    </w:p>
    <w:p w14:paraId="4057256F" w14:textId="77777777" w:rsidR="00F05E6C" w:rsidRPr="00AE4F17" w:rsidRDefault="00F05E6C" w:rsidP="00164C79">
      <w:pPr>
        <w:keepNext/>
        <w:keepLines/>
        <w:tabs>
          <w:tab w:val="left" w:pos="284"/>
        </w:tabs>
        <w:jc w:val="center"/>
        <w:rPr>
          <w:rFonts w:ascii="Tahoma" w:hAnsi="Tahoma" w:cs="Tahoma"/>
          <w:b/>
        </w:rPr>
      </w:pPr>
    </w:p>
    <w:p w14:paraId="6A43E6CB" w14:textId="77777777" w:rsidR="00F05E6C" w:rsidRPr="00AE4F17" w:rsidRDefault="00F05E6C" w:rsidP="00164C79">
      <w:pPr>
        <w:keepNext/>
        <w:keepLines/>
        <w:tabs>
          <w:tab w:val="left" w:pos="284"/>
        </w:tabs>
        <w:jc w:val="center"/>
        <w:rPr>
          <w:rFonts w:ascii="Tahoma" w:hAnsi="Tahoma" w:cs="Tahoma"/>
          <w:b/>
        </w:rPr>
      </w:pPr>
    </w:p>
    <w:p w14:paraId="49F9E0EC" w14:textId="77777777" w:rsidR="00F05E6C" w:rsidRPr="00AE4F17" w:rsidRDefault="00F05E6C" w:rsidP="00164C79">
      <w:pPr>
        <w:keepNext/>
        <w:keepLines/>
        <w:tabs>
          <w:tab w:val="left" w:pos="284"/>
        </w:tabs>
        <w:jc w:val="center"/>
        <w:rPr>
          <w:rFonts w:ascii="Tahoma" w:hAnsi="Tahoma" w:cs="Tahoma"/>
          <w:b/>
        </w:rPr>
      </w:pPr>
    </w:p>
    <w:p w14:paraId="12369C26" w14:textId="77777777" w:rsidR="00F05E6C" w:rsidRPr="00AE4F17" w:rsidRDefault="00F05E6C" w:rsidP="00164C79">
      <w:pPr>
        <w:keepNext/>
        <w:keepLines/>
        <w:tabs>
          <w:tab w:val="left" w:pos="284"/>
        </w:tabs>
        <w:jc w:val="center"/>
        <w:rPr>
          <w:rFonts w:ascii="Tahoma" w:hAnsi="Tahoma" w:cs="Tahoma"/>
          <w:b/>
        </w:rPr>
      </w:pPr>
    </w:p>
    <w:p w14:paraId="54110C2F" w14:textId="77777777" w:rsidR="00F05E6C" w:rsidRPr="00AE4F17" w:rsidRDefault="00F05E6C" w:rsidP="00164C79">
      <w:pPr>
        <w:keepNext/>
        <w:keepLines/>
        <w:tabs>
          <w:tab w:val="left" w:pos="284"/>
        </w:tabs>
        <w:jc w:val="center"/>
        <w:rPr>
          <w:rFonts w:ascii="Tahoma" w:hAnsi="Tahoma" w:cs="Tahoma"/>
          <w:b/>
        </w:rPr>
      </w:pPr>
    </w:p>
    <w:p w14:paraId="2D0D51A0" w14:textId="77777777" w:rsidR="00F05E6C" w:rsidRPr="00AE4F17" w:rsidRDefault="00F05E6C" w:rsidP="00164C79">
      <w:pPr>
        <w:keepNext/>
        <w:keepLines/>
        <w:tabs>
          <w:tab w:val="left" w:pos="284"/>
        </w:tabs>
        <w:jc w:val="center"/>
        <w:rPr>
          <w:rFonts w:ascii="Tahoma" w:hAnsi="Tahoma" w:cs="Tahoma"/>
          <w:b/>
        </w:rPr>
      </w:pPr>
    </w:p>
    <w:p w14:paraId="730125D6" w14:textId="77777777" w:rsidR="00F05E6C" w:rsidRPr="00AE4F17" w:rsidRDefault="00F05E6C" w:rsidP="00164C79">
      <w:pPr>
        <w:keepNext/>
        <w:keepLines/>
        <w:tabs>
          <w:tab w:val="left" w:pos="284"/>
        </w:tabs>
        <w:jc w:val="center"/>
        <w:rPr>
          <w:rFonts w:ascii="Tahoma" w:hAnsi="Tahoma" w:cs="Tahoma"/>
          <w:b/>
        </w:rPr>
      </w:pPr>
    </w:p>
    <w:p w14:paraId="0E158439" w14:textId="77777777" w:rsidR="00627729" w:rsidRPr="00AE4F17" w:rsidRDefault="00627729" w:rsidP="00164C79">
      <w:pPr>
        <w:keepNext/>
        <w:keepLines/>
        <w:rPr>
          <w:rFonts w:ascii="Tahoma" w:hAnsi="Tahoma" w:cs="Tahoma"/>
          <w:b/>
        </w:rPr>
      </w:pPr>
      <w:r w:rsidRPr="00AE4F17">
        <w:rPr>
          <w:rFonts w:ascii="Tahoma" w:hAnsi="Tahoma" w:cs="Tahoma"/>
          <w:b/>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05E6C" w:rsidRPr="00AE4F17" w14:paraId="74B65873" w14:textId="77777777" w:rsidTr="008B2383">
        <w:tc>
          <w:tcPr>
            <w:tcW w:w="608" w:type="dxa"/>
            <w:tcBorders>
              <w:right w:val="nil"/>
            </w:tcBorders>
          </w:tcPr>
          <w:p w14:paraId="6A7E2D63" w14:textId="77777777" w:rsidR="00F05E6C" w:rsidRPr="00AE4F17" w:rsidRDefault="00F05E6C" w:rsidP="00164C79">
            <w:pPr>
              <w:keepNext/>
              <w:keepLines/>
              <w:jc w:val="both"/>
              <w:rPr>
                <w:rFonts w:ascii="Tahoma" w:hAnsi="Tahoma" w:cs="Tahoma"/>
              </w:rPr>
            </w:pPr>
            <w:r w:rsidRPr="00AE4F17">
              <w:lastRenderedPageBreak/>
              <w:br w:type="page"/>
            </w:r>
            <w:r w:rsidRPr="00AE4F17">
              <w:br w:type="page"/>
            </w:r>
            <w:r w:rsidRPr="00AE4F17">
              <w:br w:type="page"/>
            </w:r>
            <w:r w:rsidRPr="00AE4F17">
              <w:br w:type="page"/>
            </w:r>
            <w:r w:rsidRPr="00AE4F17">
              <w:rPr>
                <w:rFonts w:ascii="Tahoma" w:hAnsi="Tahoma" w:cs="Tahoma"/>
              </w:rPr>
              <w:br w:type="page"/>
            </w:r>
            <w:r w:rsidRPr="00AE4F17">
              <w:rPr>
                <w:rFonts w:ascii="Tahoma" w:hAnsi="Tahoma" w:cs="Tahoma"/>
                <w:b/>
              </w:rPr>
              <w:br w:type="page"/>
            </w:r>
            <w:r w:rsidRPr="00AE4F17">
              <w:rPr>
                <w:rFonts w:ascii="Tahoma" w:hAnsi="Tahoma" w:cs="Tahoma"/>
              </w:rPr>
              <w:br w:type="page"/>
            </w:r>
          </w:p>
        </w:tc>
        <w:tc>
          <w:tcPr>
            <w:tcW w:w="7654" w:type="dxa"/>
            <w:tcBorders>
              <w:left w:val="nil"/>
            </w:tcBorders>
            <w:vAlign w:val="bottom"/>
          </w:tcPr>
          <w:p w14:paraId="05A00F07" w14:textId="77777777" w:rsidR="00F05E6C" w:rsidRPr="00AE4F17" w:rsidRDefault="00F05E6C" w:rsidP="00164C79">
            <w:pPr>
              <w:keepNext/>
              <w:keepLines/>
              <w:rPr>
                <w:rFonts w:ascii="Tahoma" w:hAnsi="Tahoma" w:cs="Tahoma"/>
              </w:rPr>
            </w:pPr>
            <w:r w:rsidRPr="00AE4F17">
              <w:rPr>
                <w:rFonts w:ascii="Tahoma" w:hAnsi="Tahoma" w:cs="Tahoma"/>
              </w:rPr>
              <w:t>IZJAVA FIZIČNE OSEBE</w:t>
            </w:r>
          </w:p>
        </w:tc>
        <w:tc>
          <w:tcPr>
            <w:tcW w:w="850" w:type="dxa"/>
            <w:tcBorders>
              <w:right w:val="nil"/>
            </w:tcBorders>
          </w:tcPr>
          <w:p w14:paraId="686D2DC6" w14:textId="77777777" w:rsidR="00F05E6C" w:rsidRPr="00AE4F17" w:rsidRDefault="00111DEB" w:rsidP="00164C79">
            <w:pPr>
              <w:keepNext/>
              <w:keepLines/>
              <w:jc w:val="both"/>
              <w:rPr>
                <w:rFonts w:ascii="Tahoma" w:hAnsi="Tahoma" w:cs="Tahoma"/>
                <w:b/>
              </w:rPr>
            </w:pPr>
            <w:r w:rsidRPr="00AE4F17">
              <w:rPr>
                <w:rFonts w:ascii="Tahoma" w:hAnsi="Tahoma" w:cs="Tahoma"/>
                <w:b/>
                <w:i/>
              </w:rPr>
              <w:t>P</w:t>
            </w:r>
            <w:r w:rsidR="00F05E6C" w:rsidRPr="00AE4F17">
              <w:rPr>
                <w:rFonts w:ascii="Tahoma" w:hAnsi="Tahoma" w:cs="Tahoma"/>
                <w:b/>
                <w:i/>
              </w:rPr>
              <w:t xml:space="preserve">riloga </w:t>
            </w:r>
          </w:p>
        </w:tc>
        <w:tc>
          <w:tcPr>
            <w:tcW w:w="576" w:type="dxa"/>
            <w:tcBorders>
              <w:left w:val="nil"/>
            </w:tcBorders>
          </w:tcPr>
          <w:p w14:paraId="3F81E18B" w14:textId="77777777" w:rsidR="00F05E6C" w:rsidRPr="00AE4F17" w:rsidRDefault="00F05E6C" w:rsidP="00164C79">
            <w:pPr>
              <w:keepNext/>
              <w:keepLines/>
              <w:jc w:val="both"/>
              <w:rPr>
                <w:rFonts w:ascii="Tahoma" w:hAnsi="Tahoma" w:cs="Tahoma"/>
                <w:b/>
                <w:i/>
              </w:rPr>
            </w:pPr>
            <w:r w:rsidRPr="00AE4F17">
              <w:rPr>
                <w:rFonts w:ascii="Tahoma" w:hAnsi="Tahoma" w:cs="Tahoma"/>
                <w:b/>
                <w:i/>
              </w:rPr>
              <w:t>3/2</w:t>
            </w:r>
          </w:p>
        </w:tc>
      </w:tr>
    </w:tbl>
    <w:p w14:paraId="126C3482" w14:textId="77777777" w:rsidR="00F05E6C" w:rsidRPr="00AE4F17" w:rsidRDefault="00F05E6C" w:rsidP="00164C79">
      <w:pPr>
        <w:keepNext/>
        <w:keepLines/>
        <w:rPr>
          <w:rFonts w:ascii="Tahoma" w:hAnsi="Tahoma" w:cs="Tahoma"/>
          <w:b/>
        </w:rPr>
      </w:pPr>
    </w:p>
    <w:p w14:paraId="5C271519" w14:textId="77777777" w:rsidR="00F05E6C" w:rsidRPr="00AE4F17" w:rsidRDefault="000555D3" w:rsidP="00164C79">
      <w:pPr>
        <w:keepNext/>
        <w:keepLines/>
        <w:jc w:val="both"/>
        <w:rPr>
          <w:rFonts w:ascii="Tahoma" w:hAnsi="Tahoma" w:cs="Tahoma"/>
          <w:b/>
        </w:rPr>
      </w:pPr>
      <w:r>
        <w:rPr>
          <w:rFonts w:ascii="Tahoma" w:hAnsi="Tahoma" w:cs="Tahoma"/>
          <w:b/>
        </w:rPr>
        <w:t>LPP-68/20</w:t>
      </w:r>
      <w:r w:rsidR="00F05E6C" w:rsidRPr="00AE4F17">
        <w:rPr>
          <w:rFonts w:ascii="Tahoma" w:hAnsi="Tahoma" w:cs="Tahoma"/>
          <w:b/>
        </w:rPr>
        <w:t xml:space="preserve"> </w:t>
      </w:r>
      <w:r w:rsidR="0071773F" w:rsidRPr="00AE4F17">
        <w:rPr>
          <w:rFonts w:ascii="Tahoma" w:hAnsi="Tahoma" w:cs="Tahoma"/>
          <w:b/>
        </w:rPr>
        <w:t>Izvajanje občasnih prevozov</w:t>
      </w:r>
    </w:p>
    <w:p w14:paraId="626150EC" w14:textId="77777777" w:rsidR="00F05E6C" w:rsidRPr="00AE4F17" w:rsidRDefault="00F05E6C" w:rsidP="00164C79">
      <w:pPr>
        <w:keepNext/>
        <w:keepLines/>
        <w:jc w:val="both"/>
        <w:rPr>
          <w:rFonts w:ascii="Tahoma" w:hAnsi="Tahoma" w:cs="Tahoma"/>
          <w:b/>
        </w:rPr>
      </w:pPr>
    </w:p>
    <w:p w14:paraId="4A6A5CB4" w14:textId="77777777" w:rsidR="00F05E6C" w:rsidRPr="00AE4F17" w:rsidRDefault="00F05E6C" w:rsidP="00164C79">
      <w:pPr>
        <w:keepNext/>
        <w:keepLines/>
        <w:tabs>
          <w:tab w:val="left" w:pos="567"/>
          <w:tab w:val="num" w:pos="851"/>
          <w:tab w:val="left" w:pos="993"/>
        </w:tabs>
        <w:jc w:val="both"/>
        <w:rPr>
          <w:rFonts w:ascii="Tahoma" w:hAnsi="Tahoma" w:cs="Tahoma"/>
        </w:rPr>
      </w:pPr>
    </w:p>
    <w:p w14:paraId="6D733F9A" w14:textId="77777777" w:rsidR="00F05E6C" w:rsidRPr="00AE4F17" w:rsidRDefault="00F05E6C" w:rsidP="00164C79">
      <w:pPr>
        <w:keepNext/>
        <w:keepLines/>
        <w:tabs>
          <w:tab w:val="left" w:pos="567"/>
          <w:tab w:val="num" w:pos="851"/>
          <w:tab w:val="left" w:pos="993"/>
        </w:tabs>
        <w:rPr>
          <w:rFonts w:ascii="Tahoma" w:hAnsi="Tahoma" w:cs="Tahoma"/>
        </w:rPr>
      </w:pPr>
      <w:r w:rsidRPr="00AE4F17">
        <w:rPr>
          <w:rFonts w:ascii="Tahoma" w:hAnsi="Tahoma" w:cs="Tahoma"/>
        </w:rPr>
        <w:t xml:space="preserve">Ime in priimek _____________________________________________________________________ </w:t>
      </w:r>
    </w:p>
    <w:p w14:paraId="795BEB75" w14:textId="77777777" w:rsidR="00F05E6C" w:rsidRPr="00AE4F17" w:rsidRDefault="00F05E6C" w:rsidP="00164C79">
      <w:pPr>
        <w:keepNext/>
        <w:keepLines/>
        <w:tabs>
          <w:tab w:val="left" w:pos="567"/>
          <w:tab w:val="num" w:pos="851"/>
          <w:tab w:val="left" w:pos="993"/>
        </w:tabs>
        <w:jc w:val="both"/>
        <w:rPr>
          <w:rFonts w:ascii="Tahoma" w:hAnsi="Tahoma" w:cs="Tahoma"/>
        </w:rPr>
      </w:pPr>
    </w:p>
    <w:p w14:paraId="5664D2BA" w14:textId="77777777" w:rsidR="00F05E6C" w:rsidRPr="00AE4F17" w:rsidRDefault="00F05E6C" w:rsidP="00164C79">
      <w:pPr>
        <w:keepNext/>
        <w:keepLines/>
        <w:tabs>
          <w:tab w:val="left" w:pos="567"/>
          <w:tab w:val="num" w:pos="851"/>
          <w:tab w:val="left" w:pos="993"/>
        </w:tabs>
        <w:jc w:val="both"/>
        <w:rPr>
          <w:rFonts w:ascii="Tahoma" w:hAnsi="Tahoma" w:cs="Tahoma"/>
        </w:rPr>
      </w:pPr>
      <w:r w:rsidRPr="00AE4F17">
        <w:rPr>
          <w:rFonts w:ascii="Tahoma" w:hAnsi="Tahoma" w:cs="Tahoma"/>
        </w:rPr>
        <w:t>EMŠO ____________________________________________________________________________</w:t>
      </w:r>
    </w:p>
    <w:p w14:paraId="74F500B6" w14:textId="77777777" w:rsidR="00F05E6C" w:rsidRPr="00AE4F17" w:rsidRDefault="00F05E6C" w:rsidP="00164C79">
      <w:pPr>
        <w:keepNext/>
        <w:keepLines/>
        <w:tabs>
          <w:tab w:val="left" w:pos="567"/>
          <w:tab w:val="num" w:pos="851"/>
          <w:tab w:val="left" w:pos="993"/>
        </w:tabs>
        <w:jc w:val="both"/>
        <w:rPr>
          <w:rFonts w:ascii="Tahoma" w:hAnsi="Tahoma" w:cs="Tahoma"/>
        </w:rPr>
      </w:pPr>
    </w:p>
    <w:p w14:paraId="76292978" w14:textId="77777777" w:rsidR="00F05E6C" w:rsidRPr="00AE4F17" w:rsidRDefault="00F05E6C" w:rsidP="00164C79">
      <w:pPr>
        <w:keepNext/>
        <w:keepLines/>
        <w:tabs>
          <w:tab w:val="left" w:pos="567"/>
          <w:tab w:val="num" w:pos="851"/>
          <w:tab w:val="left" w:pos="993"/>
        </w:tabs>
        <w:jc w:val="both"/>
        <w:rPr>
          <w:rFonts w:ascii="Tahoma" w:hAnsi="Tahoma" w:cs="Tahoma"/>
        </w:rPr>
      </w:pPr>
    </w:p>
    <w:p w14:paraId="2428DB67" w14:textId="77777777" w:rsidR="00F05E6C" w:rsidRPr="00AE4F17" w:rsidRDefault="00F05E6C" w:rsidP="00164C79">
      <w:pPr>
        <w:keepNext/>
        <w:keepLines/>
        <w:tabs>
          <w:tab w:val="left" w:pos="567"/>
          <w:tab w:val="num" w:pos="851"/>
          <w:tab w:val="left" w:pos="993"/>
        </w:tabs>
        <w:rPr>
          <w:rFonts w:ascii="Tahoma" w:hAnsi="Tahoma" w:cs="Tahoma"/>
        </w:rPr>
      </w:pPr>
      <w:r w:rsidRPr="00AE4F17">
        <w:rPr>
          <w:rFonts w:ascii="Tahoma" w:hAnsi="Tahoma" w:cs="Tahoma"/>
        </w:rPr>
        <w:t xml:space="preserve">Spodaj podpisani/a, ki sem pri gospodarskemu subjektu __________________________________ </w:t>
      </w:r>
    </w:p>
    <w:p w14:paraId="4E75CD2B" w14:textId="77777777" w:rsidR="00F05E6C" w:rsidRPr="00AE4F17" w:rsidRDefault="00F05E6C" w:rsidP="00164C79">
      <w:pPr>
        <w:keepNext/>
        <w:keepLines/>
        <w:tabs>
          <w:tab w:val="left" w:pos="567"/>
          <w:tab w:val="num" w:pos="851"/>
          <w:tab w:val="left" w:pos="993"/>
        </w:tabs>
        <w:jc w:val="both"/>
        <w:rPr>
          <w:rFonts w:ascii="Tahoma" w:hAnsi="Tahoma" w:cs="Tahoma"/>
        </w:rPr>
      </w:pPr>
      <w:r w:rsidRPr="00AE4F17">
        <w:rPr>
          <w:rFonts w:ascii="Tahoma" w:hAnsi="Tahoma" w:cs="Tahoma"/>
        </w:rPr>
        <w:t>član/ica (ustrezno obkrožiti):</w:t>
      </w:r>
    </w:p>
    <w:p w14:paraId="184CC0CB" w14:textId="77777777" w:rsidR="00F05E6C" w:rsidRPr="00AE4F17" w:rsidRDefault="00F05E6C" w:rsidP="00164C79">
      <w:pPr>
        <w:keepNext/>
        <w:keepLines/>
        <w:numPr>
          <w:ilvl w:val="0"/>
          <w:numId w:val="9"/>
        </w:numPr>
        <w:tabs>
          <w:tab w:val="left" w:pos="567"/>
          <w:tab w:val="num" w:pos="851"/>
          <w:tab w:val="left" w:pos="993"/>
        </w:tabs>
        <w:jc w:val="both"/>
        <w:rPr>
          <w:rFonts w:ascii="Tahoma" w:hAnsi="Tahoma" w:cs="Tahoma"/>
        </w:rPr>
      </w:pPr>
      <w:r w:rsidRPr="00AE4F17">
        <w:rPr>
          <w:rFonts w:ascii="Tahoma" w:hAnsi="Tahoma" w:cs="Tahoma"/>
        </w:rPr>
        <w:t xml:space="preserve">upravnega organa ali </w:t>
      </w:r>
    </w:p>
    <w:p w14:paraId="538CDAE0" w14:textId="77777777" w:rsidR="00F05E6C" w:rsidRPr="00AE4F17" w:rsidRDefault="00F05E6C" w:rsidP="00164C79">
      <w:pPr>
        <w:keepNext/>
        <w:keepLines/>
        <w:numPr>
          <w:ilvl w:val="0"/>
          <w:numId w:val="9"/>
        </w:numPr>
        <w:tabs>
          <w:tab w:val="left" w:pos="567"/>
          <w:tab w:val="num" w:pos="851"/>
          <w:tab w:val="left" w:pos="993"/>
        </w:tabs>
        <w:jc w:val="both"/>
        <w:rPr>
          <w:rFonts w:ascii="Tahoma" w:hAnsi="Tahoma" w:cs="Tahoma"/>
        </w:rPr>
      </w:pPr>
      <w:r w:rsidRPr="00AE4F17">
        <w:rPr>
          <w:rFonts w:ascii="Tahoma" w:hAnsi="Tahoma" w:cs="Tahoma"/>
        </w:rPr>
        <w:t>vodstvenega organa ali</w:t>
      </w:r>
    </w:p>
    <w:p w14:paraId="5DB5A6E1" w14:textId="77777777" w:rsidR="00F05E6C" w:rsidRPr="00AE4F17" w:rsidRDefault="00F05E6C" w:rsidP="00164C79">
      <w:pPr>
        <w:keepNext/>
        <w:keepLines/>
        <w:numPr>
          <w:ilvl w:val="0"/>
          <w:numId w:val="9"/>
        </w:numPr>
        <w:tabs>
          <w:tab w:val="left" w:pos="567"/>
          <w:tab w:val="num" w:pos="851"/>
          <w:tab w:val="left" w:pos="993"/>
        </w:tabs>
        <w:jc w:val="both"/>
        <w:rPr>
          <w:rFonts w:ascii="Tahoma" w:hAnsi="Tahoma" w:cs="Tahoma"/>
        </w:rPr>
      </w:pPr>
      <w:r w:rsidRPr="00AE4F17">
        <w:rPr>
          <w:rFonts w:ascii="Tahoma" w:hAnsi="Tahoma" w:cs="Tahoma"/>
        </w:rPr>
        <w:t xml:space="preserve">nadzornega organa </w:t>
      </w:r>
    </w:p>
    <w:p w14:paraId="1CCFE7F9" w14:textId="77777777" w:rsidR="00F05E6C" w:rsidRPr="00AE4F17" w:rsidRDefault="00F05E6C" w:rsidP="00164C79">
      <w:pPr>
        <w:keepNext/>
        <w:keepLines/>
        <w:tabs>
          <w:tab w:val="left" w:pos="567"/>
          <w:tab w:val="num" w:pos="851"/>
          <w:tab w:val="left" w:pos="993"/>
        </w:tabs>
        <w:jc w:val="both"/>
        <w:rPr>
          <w:rFonts w:ascii="Tahoma" w:hAnsi="Tahoma" w:cs="Tahoma"/>
        </w:rPr>
      </w:pPr>
    </w:p>
    <w:p w14:paraId="6F02F3F3" w14:textId="77777777" w:rsidR="00F05E6C" w:rsidRPr="00AE4F17" w:rsidRDefault="00F05E6C" w:rsidP="00164C79">
      <w:pPr>
        <w:keepNext/>
        <w:keepLines/>
        <w:tabs>
          <w:tab w:val="left" w:pos="567"/>
          <w:tab w:val="num" w:pos="851"/>
          <w:tab w:val="left" w:pos="993"/>
        </w:tabs>
        <w:jc w:val="both"/>
        <w:rPr>
          <w:rFonts w:ascii="Tahoma" w:hAnsi="Tahoma" w:cs="Tahoma"/>
        </w:rPr>
      </w:pPr>
      <w:r w:rsidRPr="00AE4F17">
        <w:rPr>
          <w:rFonts w:ascii="Tahoma" w:hAnsi="Tahoma" w:cs="Tahoma"/>
        </w:rPr>
        <w:t>oziroma imam pooblastila za njegovo (ustrezno obkrožiti):</w:t>
      </w:r>
    </w:p>
    <w:p w14:paraId="5F55AFD4" w14:textId="77777777" w:rsidR="00F05E6C" w:rsidRPr="00AE4F17" w:rsidRDefault="00F05E6C" w:rsidP="00164C79">
      <w:pPr>
        <w:keepNext/>
        <w:keepLines/>
        <w:numPr>
          <w:ilvl w:val="0"/>
          <w:numId w:val="9"/>
        </w:numPr>
        <w:tabs>
          <w:tab w:val="left" w:pos="567"/>
          <w:tab w:val="num" w:pos="851"/>
          <w:tab w:val="left" w:pos="993"/>
        </w:tabs>
        <w:jc w:val="both"/>
        <w:rPr>
          <w:rFonts w:ascii="Tahoma" w:hAnsi="Tahoma" w:cs="Tahoma"/>
        </w:rPr>
      </w:pPr>
      <w:r w:rsidRPr="00AE4F17">
        <w:rPr>
          <w:rFonts w:ascii="Tahoma" w:hAnsi="Tahoma" w:cs="Tahoma"/>
        </w:rPr>
        <w:t>zastopanje ali</w:t>
      </w:r>
    </w:p>
    <w:p w14:paraId="75475046" w14:textId="77777777" w:rsidR="00F05E6C" w:rsidRPr="00AE4F17" w:rsidRDefault="00F05E6C" w:rsidP="00164C79">
      <w:pPr>
        <w:keepNext/>
        <w:keepLines/>
        <w:numPr>
          <w:ilvl w:val="0"/>
          <w:numId w:val="9"/>
        </w:numPr>
        <w:tabs>
          <w:tab w:val="left" w:pos="567"/>
          <w:tab w:val="num" w:pos="851"/>
          <w:tab w:val="left" w:pos="993"/>
        </w:tabs>
        <w:jc w:val="both"/>
        <w:rPr>
          <w:rFonts w:ascii="Tahoma" w:hAnsi="Tahoma" w:cs="Tahoma"/>
        </w:rPr>
      </w:pPr>
      <w:r w:rsidRPr="00AE4F17">
        <w:rPr>
          <w:rFonts w:ascii="Tahoma" w:hAnsi="Tahoma" w:cs="Tahoma"/>
        </w:rPr>
        <w:t>odločanje ali</w:t>
      </w:r>
    </w:p>
    <w:p w14:paraId="4BDF7BB9" w14:textId="77777777" w:rsidR="00F05E6C" w:rsidRPr="00AE4F17" w:rsidRDefault="00F05E6C" w:rsidP="00164C79">
      <w:pPr>
        <w:keepNext/>
        <w:keepLines/>
        <w:numPr>
          <w:ilvl w:val="0"/>
          <w:numId w:val="9"/>
        </w:numPr>
        <w:tabs>
          <w:tab w:val="left" w:pos="567"/>
          <w:tab w:val="num" w:pos="851"/>
          <w:tab w:val="left" w:pos="993"/>
        </w:tabs>
        <w:jc w:val="both"/>
        <w:rPr>
          <w:rFonts w:ascii="Tahoma" w:hAnsi="Tahoma" w:cs="Tahoma"/>
        </w:rPr>
      </w:pPr>
      <w:r w:rsidRPr="00AE4F17">
        <w:rPr>
          <w:rFonts w:ascii="Tahoma" w:hAnsi="Tahoma" w:cs="Tahoma"/>
        </w:rPr>
        <w:t>nadzor v njem,</w:t>
      </w:r>
    </w:p>
    <w:p w14:paraId="579A506E" w14:textId="77777777" w:rsidR="00F05E6C" w:rsidRPr="00AE4F17" w:rsidRDefault="00F05E6C" w:rsidP="00164C79">
      <w:pPr>
        <w:keepNext/>
        <w:keepLines/>
        <w:tabs>
          <w:tab w:val="left" w:pos="567"/>
          <w:tab w:val="num" w:pos="851"/>
          <w:tab w:val="left" w:pos="993"/>
        </w:tabs>
        <w:jc w:val="both"/>
        <w:rPr>
          <w:rFonts w:ascii="Tahoma" w:hAnsi="Tahoma" w:cs="Tahoma"/>
        </w:rPr>
      </w:pPr>
    </w:p>
    <w:p w14:paraId="560C7F33" w14:textId="77777777" w:rsidR="00F05E6C" w:rsidRPr="00AE4F17" w:rsidRDefault="00F05E6C" w:rsidP="00164C79">
      <w:pPr>
        <w:keepNext/>
        <w:keepLines/>
        <w:tabs>
          <w:tab w:val="left" w:pos="567"/>
          <w:tab w:val="num" w:pos="851"/>
          <w:tab w:val="left" w:pos="993"/>
        </w:tabs>
        <w:jc w:val="both"/>
        <w:rPr>
          <w:rFonts w:ascii="Tahoma" w:hAnsi="Tahoma" w:cs="Tahoma"/>
        </w:rPr>
      </w:pPr>
      <w:r w:rsidRPr="00AE4F17">
        <w:rPr>
          <w:rFonts w:ascii="Tahoma" w:hAnsi="Tahoma" w:cs="Tahoma"/>
          <w:b/>
        </w:rPr>
        <w:t>pod kazensko in materialno odgovornostjo</w:t>
      </w:r>
      <w:r w:rsidRPr="00AE4F17">
        <w:rPr>
          <w:rFonts w:ascii="Tahoma" w:hAnsi="Tahoma" w:cs="Tahoma"/>
        </w:rPr>
        <w:t xml:space="preserve"> </w:t>
      </w:r>
    </w:p>
    <w:p w14:paraId="3878AF4E" w14:textId="77777777" w:rsidR="00F05E6C" w:rsidRPr="00AE4F17" w:rsidRDefault="00F05E6C" w:rsidP="00164C79">
      <w:pPr>
        <w:keepNext/>
        <w:keepLines/>
        <w:tabs>
          <w:tab w:val="left" w:pos="567"/>
          <w:tab w:val="num" w:pos="851"/>
          <w:tab w:val="left" w:pos="993"/>
        </w:tabs>
        <w:jc w:val="center"/>
        <w:rPr>
          <w:rFonts w:ascii="Tahoma" w:hAnsi="Tahoma" w:cs="Tahoma"/>
          <w:b/>
        </w:rPr>
      </w:pPr>
    </w:p>
    <w:p w14:paraId="08EA0CC5" w14:textId="77777777" w:rsidR="00F05E6C" w:rsidRPr="00AE4F17" w:rsidRDefault="00F05E6C" w:rsidP="00164C79">
      <w:pPr>
        <w:keepNext/>
        <w:keepLines/>
        <w:tabs>
          <w:tab w:val="left" w:pos="567"/>
          <w:tab w:val="num" w:pos="851"/>
          <w:tab w:val="left" w:pos="993"/>
        </w:tabs>
        <w:jc w:val="center"/>
        <w:rPr>
          <w:rFonts w:ascii="Tahoma" w:hAnsi="Tahoma" w:cs="Tahoma"/>
          <w:b/>
          <w:sz w:val="24"/>
          <w:szCs w:val="24"/>
        </w:rPr>
      </w:pPr>
      <w:r w:rsidRPr="00AE4F17">
        <w:rPr>
          <w:rFonts w:ascii="Tahoma" w:hAnsi="Tahoma" w:cs="Tahoma"/>
          <w:b/>
          <w:sz w:val="24"/>
          <w:szCs w:val="24"/>
        </w:rPr>
        <w:t>IZJAVLJAM</w:t>
      </w:r>
    </w:p>
    <w:p w14:paraId="15F89558" w14:textId="77777777" w:rsidR="00F05E6C" w:rsidRPr="00AE4F17" w:rsidRDefault="00F05E6C" w:rsidP="00164C79">
      <w:pPr>
        <w:keepNext/>
        <w:keepLines/>
        <w:tabs>
          <w:tab w:val="left" w:pos="567"/>
          <w:tab w:val="num" w:pos="851"/>
          <w:tab w:val="left" w:pos="993"/>
        </w:tabs>
        <w:jc w:val="both"/>
        <w:rPr>
          <w:rFonts w:ascii="Tahoma" w:hAnsi="Tahoma" w:cs="Tahoma"/>
        </w:rPr>
      </w:pPr>
    </w:p>
    <w:p w14:paraId="7C861826" w14:textId="77777777" w:rsidR="00F05E6C" w:rsidRPr="00AE4F17" w:rsidRDefault="00F05E6C" w:rsidP="00164C79">
      <w:pPr>
        <w:keepNext/>
        <w:keepLines/>
        <w:tabs>
          <w:tab w:val="left" w:pos="567"/>
          <w:tab w:val="num" w:pos="851"/>
          <w:tab w:val="left" w:pos="993"/>
        </w:tabs>
        <w:jc w:val="both"/>
        <w:rPr>
          <w:rFonts w:ascii="Tahoma" w:hAnsi="Tahoma" w:cs="Tahoma"/>
        </w:rPr>
      </w:pPr>
      <w:r w:rsidRPr="00AE4F17">
        <w:rPr>
          <w:rFonts w:ascii="Tahoma" w:hAnsi="Tahoma" w:cs="Tahoma"/>
        </w:rPr>
        <w:t xml:space="preserve">da mi ni bila izrečena pravnomočna sodba, ki ima elemente kaznivih dejanj iz Kazenskega zakonika (Uradni list RS, št. 50/12 – uradno prečiščeno besedilo, </w:t>
      </w:r>
      <w:r w:rsidRPr="00AE4F17">
        <w:rPr>
          <w:rFonts w:ascii="Tahoma" w:hAnsi="Tahoma" w:cs="Tahoma"/>
          <w:bCs/>
        </w:rPr>
        <w:t xml:space="preserve">6/16 – </w:t>
      </w:r>
      <w:proofErr w:type="spellStart"/>
      <w:r w:rsidRPr="00AE4F17">
        <w:rPr>
          <w:rFonts w:ascii="Tahoma" w:hAnsi="Tahoma" w:cs="Tahoma"/>
          <w:bCs/>
        </w:rPr>
        <w:t>popr</w:t>
      </w:r>
      <w:proofErr w:type="spellEnd"/>
      <w:r w:rsidRPr="00AE4F17">
        <w:rPr>
          <w:rFonts w:ascii="Tahoma" w:hAnsi="Tahoma" w:cs="Tahoma"/>
          <w:bCs/>
        </w:rPr>
        <w:t>., 54/15 in 38/16</w:t>
      </w:r>
      <w:r w:rsidRPr="00AE4F17">
        <w:rPr>
          <w:rFonts w:ascii="Tahoma" w:hAnsi="Tahoma" w:cs="Tahoma"/>
        </w:rPr>
        <w:t xml:space="preserve">; v nadaljnjem besedilu: KZ-1), ki so opredeljena v prvem odstavku 75. člena ZJN-3 </w:t>
      </w:r>
    </w:p>
    <w:p w14:paraId="3F595913" w14:textId="77777777" w:rsidR="00F05E6C" w:rsidRPr="00AE4F17" w:rsidRDefault="00F05E6C" w:rsidP="00164C79">
      <w:pPr>
        <w:keepNext/>
        <w:keepLines/>
        <w:tabs>
          <w:tab w:val="left" w:pos="567"/>
          <w:tab w:val="num" w:pos="851"/>
          <w:tab w:val="left" w:pos="993"/>
        </w:tabs>
        <w:jc w:val="both"/>
        <w:rPr>
          <w:rFonts w:ascii="Arial" w:hAnsi="Arial" w:cs="Arial"/>
          <w:sz w:val="18"/>
          <w:szCs w:val="18"/>
        </w:rPr>
      </w:pPr>
    </w:p>
    <w:p w14:paraId="61BAFDB3" w14:textId="77777777" w:rsidR="00F05E6C" w:rsidRPr="00AE4F17" w:rsidRDefault="00F05E6C" w:rsidP="00164C79">
      <w:pPr>
        <w:keepNext/>
        <w:keepLines/>
        <w:tabs>
          <w:tab w:val="left" w:pos="567"/>
          <w:tab w:val="num" w:pos="851"/>
          <w:tab w:val="left" w:pos="993"/>
        </w:tabs>
        <w:jc w:val="both"/>
        <w:rPr>
          <w:rFonts w:ascii="Arial" w:hAnsi="Arial" w:cs="Arial"/>
          <w:sz w:val="18"/>
          <w:szCs w:val="18"/>
        </w:rPr>
      </w:pPr>
    </w:p>
    <w:p w14:paraId="5DA3A706" w14:textId="77777777" w:rsidR="00F05E6C" w:rsidRPr="00AE4F17" w:rsidRDefault="00F05E6C" w:rsidP="00164C79">
      <w:pPr>
        <w:keepNext/>
        <w:keepLines/>
        <w:tabs>
          <w:tab w:val="left" w:pos="567"/>
          <w:tab w:val="num" w:pos="851"/>
          <w:tab w:val="left" w:pos="993"/>
        </w:tabs>
        <w:jc w:val="both"/>
        <w:rPr>
          <w:rFonts w:ascii="Arial" w:hAnsi="Arial" w:cs="Arial"/>
          <w:sz w:val="18"/>
          <w:szCs w:val="18"/>
        </w:rPr>
      </w:pPr>
    </w:p>
    <w:p w14:paraId="6A4B79B4" w14:textId="77777777" w:rsidR="00F05E6C" w:rsidRPr="00AE4F17" w:rsidRDefault="00F05E6C" w:rsidP="00164C79">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F05E6C" w:rsidRPr="00AE4F17" w14:paraId="2E3D74FA" w14:textId="77777777" w:rsidTr="008B2383">
        <w:trPr>
          <w:trHeight w:val="235"/>
        </w:trPr>
        <w:tc>
          <w:tcPr>
            <w:tcW w:w="3402" w:type="dxa"/>
            <w:tcBorders>
              <w:top w:val="single" w:sz="4" w:space="0" w:color="auto"/>
            </w:tcBorders>
          </w:tcPr>
          <w:p w14:paraId="6C88D723" w14:textId="77777777" w:rsidR="00F05E6C" w:rsidRPr="00AE4F17" w:rsidRDefault="00F05E6C" w:rsidP="00164C79">
            <w:pPr>
              <w:keepNext/>
              <w:keepLines/>
              <w:jc w:val="center"/>
              <w:rPr>
                <w:rFonts w:ascii="Tahoma" w:hAnsi="Tahoma" w:cs="Tahoma"/>
                <w:snapToGrid w:val="0"/>
                <w:color w:val="000000"/>
              </w:rPr>
            </w:pPr>
            <w:r w:rsidRPr="00AE4F17">
              <w:rPr>
                <w:rFonts w:ascii="Tahoma" w:hAnsi="Tahoma" w:cs="Tahoma"/>
                <w:snapToGrid w:val="0"/>
                <w:color w:val="000000"/>
              </w:rPr>
              <w:t xml:space="preserve"> (Kraj, datum)</w:t>
            </w:r>
          </w:p>
        </w:tc>
        <w:tc>
          <w:tcPr>
            <w:tcW w:w="2410" w:type="dxa"/>
          </w:tcPr>
          <w:p w14:paraId="58B2575E" w14:textId="77777777" w:rsidR="00F05E6C" w:rsidRPr="00AE4F17" w:rsidRDefault="00F05E6C" w:rsidP="00164C79">
            <w:pPr>
              <w:keepNext/>
              <w:keepLines/>
              <w:jc w:val="center"/>
              <w:rPr>
                <w:rFonts w:ascii="Tahoma" w:hAnsi="Tahoma" w:cs="Tahoma"/>
                <w:snapToGrid w:val="0"/>
                <w:color w:val="000000"/>
              </w:rPr>
            </w:pPr>
          </w:p>
        </w:tc>
        <w:tc>
          <w:tcPr>
            <w:tcW w:w="3686" w:type="dxa"/>
            <w:tcBorders>
              <w:top w:val="single" w:sz="4" w:space="0" w:color="auto"/>
            </w:tcBorders>
          </w:tcPr>
          <w:p w14:paraId="4CCEA284" w14:textId="77777777" w:rsidR="00F05E6C" w:rsidRPr="00AE4F17" w:rsidRDefault="00F05E6C" w:rsidP="00164C79">
            <w:pPr>
              <w:keepNext/>
              <w:keepLines/>
              <w:jc w:val="center"/>
              <w:rPr>
                <w:rFonts w:ascii="Tahoma" w:hAnsi="Tahoma" w:cs="Tahoma"/>
                <w:snapToGrid w:val="0"/>
                <w:color w:val="000000"/>
              </w:rPr>
            </w:pPr>
            <w:r w:rsidRPr="00AE4F17">
              <w:rPr>
                <w:rFonts w:ascii="Tahoma" w:hAnsi="Tahoma" w:cs="Tahoma"/>
                <w:snapToGrid w:val="0"/>
                <w:color w:val="000000"/>
              </w:rPr>
              <w:t>(Podpis fizične osebe)</w:t>
            </w:r>
          </w:p>
        </w:tc>
      </w:tr>
    </w:tbl>
    <w:p w14:paraId="06BD5831" w14:textId="77777777" w:rsidR="00F05E6C" w:rsidRPr="00AE4F17" w:rsidRDefault="00F05E6C" w:rsidP="00164C79">
      <w:pPr>
        <w:keepNext/>
        <w:keepLines/>
        <w:tabs>
          <w:tab w:val="left" w:pos="284"/>
        </w:tabs>
        <w:jc w:val="both"/>
        <w:rPr>
          <w:rFonts w:ascii="Tahoma" w:hAnsi="Tahoma" w:cs="Tahoma"/>
        </w:rPr>
      </w:pPr>
    </w:p>
    <w:p w14:paraId="28ECFA36" w14:textId="77777777" w:rsidR="00F05E6C" w:rsidRPr="00AE4F17" w:rsidRDefault="00F05E6C" w:rsidP="00164C79">
      <w:pPr>
        <w:keepNext/>
        <w:keepLines/>
        <w:tabs>
          <w:tab w:val="left" w:pos="284"/>
        </w:tabs>
        <w:jc w:val="both"/>
        <w:rPr>
          <w:rFonts w:ascii="Tahoma" w:hAnsi="Tahoma" w:cs="Tahoma"/>
        </w:rPr>
      </w:pPr>
    </w:p>
    <w:p w14:paraId="2647BC1D" w14:textId="77777777" w:rsidR="00F05E6C" w:rsidRPr="00AE4F17" w:rsidRDefault="00F05E6C" w:rsidP="00164C79">
      <w:pPr>
        <w:keepNext/>
        <w:keepLines/>
        <w:tabs>
          <w:tab w:val="left" w:pos="284"/>
        </w:tabs>
        <w:jc w:val="both"/>
        <w:rPr>
          <w:rFonts w:ascii="Tahoma" w:hAnsi="Tahoma" w:cs="Tahoma"/>
        </w:rPr>
      </w:pPr>
    </w:p>
    <w:p w14:paraId="29087DDA" w14:textId="77777777" w:rsidR="00F05E6C" w:rsidRPr="00AE4F17" w:rsidRDefault="00F05E6C" w:rsidP="00164C79">
      <w:pPr>
        <w:keepNext/>
        <w:keepLines/>
        <w:tabs>
          <w:tab w:val="left" w:pos="284"/>
        </w:tabs>
        <w:jc w:val="both"/>
        <w:rPr>
          <w:rFonts w:ascii="Tahoma" w:hAnsi="Tahoma" w:cs="Tahoma"/>
          <w:i/>
          <w:sz w:val="18"/>
          <w:szCs w:val="18"/>
        </w:rPr>
      </w:pPr>
      <w:r w:rsidRPr="00AE4F17">
        <w:rPr>
          <w:rFonts w:ascii="Tahoma" w:hAnsi="Tahoma" w:cs="Tahoma"/>
          <w:b/>
          <w:i/>
          <w:sz w:val="18"/>
          <w:szCs w:val="18"/>
        </w:rPr>
        <w:t>Navodilo:</w:t>
      </w:r>
      <w:r w:rsidRPr="00AE4F17">
        <w:rPr>
          <w:rFonts w:ascii="Tahoma" w:hAnsi="Tahoma" w:cs="Tahoma"/>
          <w:i/>
          <w:sz w:val="18"/>
          <w:szCs w:val="18"/>
        </w:rPr>
        <w:t xml:space="preserve"> Izjavo izpolnijo in podpišejo VSE osebe, ki so:</w:t>
      </w:r>
    </w:p>
    <w:p w14:paraId="45D0DB74" w14:textId="77777777" w:rsidR="00F05E6C" w:rsidRPr="00AE4F17" w:rsidRDefault="00F05E6C" w:rsidP="00164C79">
      <w:pPr>
        <w:keepNext/>
        <w:keepLines/>
        <w:numPr>
          <w:ilvl w:val="0"/>
          <w:numId w:val="3"/>
        </w:numPr>
        <w:tabs>
          <w:tab w:val="clear" w:pos="360"/>
          <w:tab w:val="left" w:pos="426"/>
        </w:tabs>
        <w:ind w:hanging="218"/>
        <w:jc w:val="both"/>
        <w:rPr>
          <w:rFonts w:ascii="Tahoma" w:hAnsi="Tahoma" w:cs="Tahoma"/>
          <w:i/>
          <w:sz w:val="18"/>
          <w:szCs w:val="18"/>
        </w:rPr>
      </w:pPr>
      <w:r w:rsidRPr="00AE4F17">
        <w:rPr>
          <w:rFonts w:cs="Tahoma"/>
          <w:i/>
          <w:sz w:val="18"/>
          <w:szCs w:val="18"/>
        </w:rPr>
        <w:t xml:space="preserve"> </w:t>
      </w:r>
      <w:r w:rsidRPr="00AE4F17">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14:paraId="787FC103" w14:textId="77777777" w:rsidR="00F05E6C" w:rsidRPr="00AE4F17" w:rsidRDefault="00F05E6C" w:rsidP="00164C79">
      <w:pPr>
        <w:keepNext/>
        <w:keepLines/>
        <w:numPr>
          <w:ilvl w:val="0"/>
          <w:numId w:val="3"/>
        </w:numPr>
        <w:tabs>
          <w:tab w:val="clear" w:pos="360"/>
          <w:tab w:val="left" w:pos="426"/>
        </w:tabs>
        <w:ind w:hanging="218"/>
        <w:jc w:val="both"/>
        <w:rPr>
          <w:rFonts w:ascii="Tahoma" w:hAnsi="Tahoma" w:cs="Tahoma"/>
          <w:i/>
          <w:sz w:val="18"/>
          <w:szCs w:val="18"/>
        </w:rPr>
      </w:pPr>
      <w:r w:rsidRPr="00AE4F17">
        <w:rPr>
          <w:rFonts w:ascii="Tahoma" w:hAnsi="Tahoma" w:cs="Tahoma"/>
          <w:i/>
          <w:sz w:val="18"/>
          <w:szCs w:val="18"/>
        </w:rPr>
        <w:t>ki imajo pooblastila za njegovo zastopanje ali odločanje ali nadzor v njem.</w:t>
      </w:r>
    </w:p>
    <w:p w14:paraId="581C820E" w14:textId="77777777" w:rsidR="00F05E6C" w:rsidRPr="00AE4F17" w:rsidRDefault="00F05E6C" w:rsidP="00164C79">
      <w:pPr>
        <w:keepNext/>
        <w:keepLines/>
        <w:tabs>
          <w:tab w:val="left" w:pos="284"/>
        </w:tabs>
        <w:jc w:val="both"/>
        <w:rPr>
          <w:rFonts w:ascii="Tahoma" w:hAnsi="Tahoma" w:cs="Tahoma"/>
          <w:i/>
          <w:sz w:val="18"/>
          <w:szCs w:val="18"/>
        </w:rPr>
      </w:pPr>
    </w:p>
    <w:p w14:paraId="58B63790" w14:textId="77777777" w:rsidR="00F05E6C" w:rsidRPr="00AE4F17" w:rsidRDefault="00F05E6C" w:rsidP="00164C79">
      <w:pPr>
        <w:keepNext/>
        <w:keepLines/>
        <w:tabs>
          <w:tab w:val="left" w:pos="284"/>
        </w:tabs>
        <w:jc w:val="both"/>
        <w:rPr>
          <w:rFonts w:ascii="Tahoma" w:hAnsi="Tahoma" w:cs="Tahoma"/>
          <w:i/>
          <w:sz w:val="18"/>
          <w:szCs w:val="18"/>
        </w:rPr>
      </w:pPr>
    </w:p>
    <w:p w14:paraId="617E7F67" w14:textId="77777777" w:rsidR="00F05E6C" w:rsidRPr="00AE4F17" w:rsidRDefault="00F05E6C" w:rsidP="00164C79">
      <w:pPr>
        <w:keepNext/>
        <w:keepLines/>
        <w:tabs>
          <w:tab w:val="left" w:pos="284"/>
        </w:tabs>
        <w:jc w:val="both"/>
        <w:rPr>
          <w:rFonts w:ascii="Tahoma" w:hAnsi="Tahoma" w:cs="Tahoma"/>
          <w:b/>
          <w:i/>
          <w:sz w:val="18"/>
          <w:szCs w:val="18"/>
        </w:rPr>
      </w:pPr>
      <w:r w:rsidRPr="00AE4F17">
        <w:rPr>
          <w:rFonts w:ascii="Tahoma" w:hAnsi="Tahoma" w:cs="Tahoma"/>
          <w:b/>
          <w:i/>
          <w:sz w:val="18"/>
          <w:szCs w:val="18"/>
        </w:rPr>
        <w:t>Opomba:</w:t>
      </w:r>
      <w:r w:rsidRPr="00AE4F17">
        <w:rPr>
          <w:rFonts w:ascii="Tahoma" w:hAnsi="Tahoma" w:cs="Tahoma"/>
          <w:i/>
          <w:sz w:val="18"/>
          <w:szCs w:val="18"/>
        </w:rPr>
        <w:t xml:space="preserve"> VSE osebe, ki izpolnile in podpisale prilogo 3/2 priložijo izpolnjen in podpisan obrazec 2 k prilogi 3. </w:t>
      </w:r>
    </w:p>
    <w:p w14:paraId="4CEA886E" w14:textId="77777777" w:rsidR="00F05E6C" w:rsidRPr="00AE4F17" w:rsidRDefault="00F05E6C" w:rsidP="00164C79">
      <w:pPr>
        <w:keepNext/>
        <w:keepLines/>
        <w:tabs>
          <w:tab w:val="left" w:pos="284"/>
        </w:tabs>
        <w:jc w:val="center"/>
        <w:rPr>
          <w:rFonts w:ascii="Tahoma" w:hAnsi="Tahoma" w:cs="Tahoma"/>
          <w:b/>
        </w:rPr>
      </w:pPr>
    </w:p>
    <w:p w14:paraId="5C80C105" w14:textId="77777777" w:rsidR="00F05E6C" w:rsidRPr="00AE4F17" w:rsidRDefault="00F05E6C" w:rsidP="00164C79">
      <w:pPr>
        <w:keepNext/>
        <w:keepLines/>
        <w:tabs>
          <w:tab w:val="left" w:pos="284"/>
        </w:tabs>
        <w:jc w:val="center"/>
        <w:rPr>
          <w:rFonts w:ascii="Tahoma" w:hAnsi="Tahoma" w:cs="Tahoma"/>
          <w:b/>
        </w:rPr>
      </w:pPr>
    </w:p>
    <w:p w14:paraId="5279CD95" w14:textId="77777777" w:rsidR="00F05E6C" w:rsidRPr="00AE4F17" w:rsidRDefault="00F05E6C" w:rsidP="00164C79">
      <w:pPr>
        <w:keepNext/>
        <w:keepLines/>
        <w:tabs>
          <w:tab w:val="left" w:pos="284"/>
        </w:tabs>
        <w:jc w:val="center"/>
        <w:rPr>
          <w:rFonts w:ascii="Tahoma" w:hAnsi="Tahoma" w:cs="Tahoma"/>
          <w:b/>
        </w:rPr>
      </w:pPr>
    </w:p>
    <w:p w14:paraId="25D0B522" w14:textId="77777777" w:rsidR="00F05E6C" w:rsidRPr="00AE4F17" w:rsidRDefault="00F05E6C" w:rsidP="00164C79">
      <w:pPr>
        <w:keepNext/>
        <w:keepLines/>
        <w:tabs>
          <w:tab w:val="left" w:pos="284"/>
        </w:tabs>
        <w:jc w:val="center"/>
        <w:rPr>
          <w:rFonts w:ascii="Tahoma" w:hAnsi="Tahoma" w:cs="Tahoma"/>
          <w:b/>
        </w:rPr>
      </w:pPr>
    </w:p>
    <w:p w14:paraId="52C19152" w14:textId="77777777" w:rsidR="00F03CF2" w:rsidRPr="00AE4F17" w:rsidRDefault="00F03CF2" w:rsidP="00164C79">
      <w:pPr>
        <w:keepNext/>
        <w:keepLines/>
        <w:tabs>
          <w:tab w:val="left" w:pos="284"/>
        </w:tabs>
        <w:jc w:val="center"/>
        <w:rPr>
          <w:rFonts w:ascii="Tahoma" w:hAnsi="Tahoma" w:cs="Tahoma"/>
          <w:b/>
        </w:rPr>
      </w:pPr>
    </w:p>
    <w:p w14:paraId="66F0EAED" w14:textId="77777777" w:rsidR="00F05E6C" w:rsidRPr="00AE4F17" w:rsidRDefault="00F05E6C" w:rsidP="00164C79">
      <w:pPr>
        <w:keepNext/>
        <w:keepLines/>
        <w:tabs>
          <w:tab w:val="left" w:pos="284"/>
        </w:tabs>
        <w:jc w:val="center"/>
        <w:rPr>
          <w:rFonts w:ascii="Tahoma" w:hAnsi="Tahoma" w:cs="Tahoma"/>
          <w:b/>
        </w:rPr>
      </w:pPr>
    </w:p>
    <w:p w14:paraId="437174C4" w14:textId="77777777" w:rsidR="00F05E6C" w:rsidRPr="00AE4F17" w:rsidRDefault="00F05E6C" w:rsidP="00164C79">
      <w:pPr>
        <w:keepNext/>
        <w:keepLines/>
        <w:tabs>
          <w:tab w:val="left" w:pos="284"/>
        </w:tabs>
        <w:jc w:val="center"/>
        <w:rPr>
          <w:rFonts w:ascii="Tahoma" w:hAnsi="Tahoma" w:cs="Tahoma"/>
          <w:b/>
        </w:rPr>
      </w:pPr>
    </w:p>
    <w:p w14:paraId="729967E7" w14:textId="77777777" w:rsidR="00B66303" w:rsidRPr="00AE4F17" w:rsidRDefault="00B66303" w:rsidP="00164C79">
      <w:pPr>
        <w:keepNext/>
        <w:keepLines/>
        <w:jc w:val="right"/>
        <w:rPr>
          <w:rFonts w:ascii="Tahoma" w:hAnsi="Tahoma" w:cs="Tahoma"/>
          <w:b/>
          <w:bCs/>
          <w:i/>
          <w:noProof/>
        </w:rPr>
      </w:pPr>
    </w:p>
    <w:p w14:paraId="02340DEB" w14:textId="77777777" w:rsidR="00004F76" w:rsidRDefault="00004F76" w:rsidP="00164C79">
      <w:pPr>
        <w:keepNext/>
        <w:keepLines/>
        <w:jc w:val="right"/>
        <w:rPr>
          <w:rFonts w:ascii="Tahoma" w:hAnsi="Tahoma" w:cs="Tahoma"/>
          <w:b/>
          <w:bCs/>
          <w:i/>
          <w:noProof/>
        </w:rPr>
      </w:pPr>
    </w:p>
    <w:p w14:paraId="2206B3BC" w14:textId="77777777" w:rsidR="00F05E6C" w:rsidRPr="00AE4F17" w:rsidRDefault="00111DEB" w:rsidP="00164C79">
      <w:pPr>
        <w:keepNext/>
        <w:keepLines/>
        <w:jc w:val="right"/>
        <w:rPr>
          <w:rFonts w:ascii="Tahoma" w:hAnsi="Tahoma" w:cs="Tahoma"/>
          <w:b/>
          <w:bCs/>
          <w:i/>
          <w:noProof/>
        </w:rPr>
      </w:pPr>
      <w:r w:rsidRPr="00AE4F17">
        <w:rPr>
          <w:rFonts w:ascii="Tahoma" w:hAnsi="Tahoma" w:cs="Tahoma"/>
          <w:b/>
          <w:bCs/>
          <w:i/>
          <w:noProof/>
        </w:rPr>
        <w:lastRenderedPageBreak/>
        <w:t>Obrazec 1 k P</w:t>
      </w:r>
      <w:r w:rsidR="00F05E6C" w:rsidRPr="00AE4F17">
        <w:rPr>
          <w:rFonts w:ascii="Tahoma" w:hAnsi="Tahoma" w:cs="Tahoma"/>
          <w:b/>
          <w:bCs/>
          <w:i/>
          <w:noProof/>
        </w:rPr>
        <w:t>rilogi 3</w:t>
      </w:r>
    </w:p>
    <w:p w14:paraId="7629F216" w14:textId="77777777" w:rsidR="00F05E6C" w:rsidRPr="00AE4F17" w:rsidRDefault="00F05E6C" w:rsidP="00164C79">
      <w:pPr>
        <w:keepNext/>
        <w:keepLines/>
        <w:jc w:val="both"/>
        <w:rPr>
          <w:rFonts w:ascii="Tahoma" w:hAnsi="Tahoma" w:cs="Tahoma"/>
          <w:bCs/>
          <w:i/>
          <w:noProof/>
          <w:sz w:val="18"/>
          <w:szCs w:val="18"/>
        </w:rPr>
      </w:pPr>
    </w:p>
    <w:p w14:paraId="42392F14" w14:textId="77777777" w:rsidR="00F05E6C" w:rsidRPr="00AE4F17" w:rsidRDefault="00F05E6C" w:rsidP="00164C79">
      <w:pPr>
        <w:keepNext/>
        <w:keepLines/>
        <w:jc w:val="center"/>
        <w:rPr>
          <w:rFonts w:ascii="Tahoma" w:hAnsi="Tahoma" w:cs="Tahoma"/>
          <w:b/>
          <w:sz w:val="22"/>
          <w:szCs w:val="22"/>
        </w:rPr>
      </w:pPr>
      <w:r w:rsidRPr="00AE4F17">
        <w:rPr>
          <w:rFonts w:ascii="Tahoma" w:hAnsi="Tahoma" w:cs="Tahoma"/>
          <w:b/>
          <w:sz w:val="22"/>
          <w:szCs w:val="22"/>
        </w:rPr>
        <w:t>POOBLASTILO ZA PRIDOBITEV POTRDILA IZ KAZENSKE EVIDENCE – ZA PRAVNE OSEBE</w:t>
      </w:r>
    </w:p>
    <w:p w14:paraId="26CFDA20" w14:textId="77777777" w:rsidR="00F05E6C" w:rsidRPr="00AE4F17" w:rsidRDefault="00F05E6C" w:rsidP="00164C79">
      <w:pPr>
        <w:keepNext/>
        <w:keepLines/>
        <w:rPr>
          <w:rFonts w:ascii="Tahoma" w:hAnsi="Tahoma" w:cs="Tahoma"/>
          <w:sz w:val="22"/>
          <w:szCs w:val="22"/>
        </w:rPr>
      </w:pPr>
    </w:p>
    <w:p w14:paraId="0EEFB886" w14:textId="77777777" w:rsidR="00F05E6C" w:rsidRPr="00AE4F17" w:rsidRDefault="00F05E6C" w:rsidP="00164C79">
      <w:pPr>
        <w:keepNext/>
        <w:keepLines/>
        <w:rPr>
          <w:rFonts w:ascii="Tahoma" w:hAnsi="Tahoma" w:cs="Tahoma"/>
          <w:sz w:val="22"/>
          <w:szCs w:val="22"/>
        </w:rPr>
      </w:pPr>
    </w:p>
    <w:p w14:paraId="1D869751" w14:textId="77777777" w:rsidR="00F05E6C" w:rsidRPr="00AE4F17" w:rsidRDefault="00F05E6C" w:rsidP="00164C79">
      <w:pPr>
        <w:keepNext/>
        <w:keepLines/>
        <w:rPr>
          <w:rFonts w:ascii="Tahoma" w:hAnsi="Tahoma" w:cs="Tahoma"/>
          <w:sz w:val="22"/>
          <w:szCs w:val="22"/>
        </w:rPr>
      </w:pPr>
    </w:p>
    <w:p w14:paraId="4F67BF77" w14:textId="77777777" w:rsidR="00F05E6C" w:rsidRPr="00AE4F17" w:rsidRDefault="00F05E6C" w:rsidP="00164C79">
      <w:pPr>
        <w:keepNext/>
        <w:keepLines/>
        <w:jc w:val="both"/>
        <w:rPr>
          <w:rFonts w:ascii="Tahoma" w:hAnsi="Tahoma" w:cs="Tahoma"/>
          <w:b/>
        </w:rPr>
      </w:pPr>
      <w:r w:rsidRPr="00AE4F17">
        <w:rPr>
          <w:rFonts w:ascii="Tahoma" w:hAnsi="Tahoma" w:cs="Tahoma"/>
          <w:b/>
        </w:rPr>
        <w:t>__________________________</w:t>
      </w:r>
      <w:r w:rsidRPr="00AE4F17">
        <w:rPr>
          <w:rFonts w:ascii="Tahoma" w:hAnsi="Tahoma" w:cs="Tahoma"/>
        </w:rPr>
        <w:t xml:space="preserve">(naziv pooblastitelja) pooblaščam JAVNI HOLDING Ljubljana, </w:t>
      </w:r>
      <w:proofErr w:type="spellStart"/>
      <w:r w:rsidRPr="00AE4F17">
        <w:rPr>
          <w:rFonts w:ascii="Tahoma" w:hAnsi="Tahoma" w:cs="Tahoma"/>
        </w:rPr>
        <w:t>d.o.o</w:t>
      </w:r>
      <w:proofErr w:type="spellEnd"/>
      <w:r w:rsidRPr="00AE4F17">
        <w:rPr>
          <w:rFonts w:ascii="Tahoma" w:hAnsi="Tahoma" w:cs="Tahoma"/>
        </w:rPr>
        <w:t xml:space="preserve">., Verovškova ulica 70, 1000 Ljubljana, da za potrebe preverjanja izpolnjevanja pogojev v postopku oddaje javnega naročila z oznako </w:t>
      </w:r>
      <w:r w:rsidR="000555D3">
        <w:rPr>
          <w:rFonts w:ascii="Tahoma" w:hAnsi="Tahoma" w:cs="Tahoma"/>
          <w:b/>
        </w:rPr>
        <w:t>LPP-68/20</w:t>
      </w:r>
      <w:r w:rsidRPr="00AE4F17">
        <w:rPr>
          <w:rFonts w:ascii="Tahoma" w:hAnsi="Tahoma" w:cs="Tahoma"/>
          <w:b/>
        </w:rPr>
        <w:t xml:space="preserve"> </w:t>
      </w:r>
      <w:r w:rsidR="0071773F" w:rsidRPr="00AE4F17">
        <w:rPr>
          <w:rFonts w:ascii="Tahoma" w:hAnsi="Tahoma" w:cs="Tahoma"/>
          <w:b/>
        </w:rPr>
        <w:t>Izvajanje občasnih prevozov</w:t>
      </w:r>
      <w:r w:rsidRPr="00AE4F17">
        <w:rPr>
          <w:rFonts w:ascii="Tahoma" w:hAnsi="Tahoma" w:cs="Tahoma"/>
        </w:rPr>
        <w:t>, od Ministrstva za pravosodje pridobi potrdilo iz kazenske evidence.</w:t>
      </w:r>
    </w:p>
    <w:p w14:paraId="5A29052E" w14:textId="77777777" w:rsidR="00F05E6C" w:rsidRPr="00AE4F17" w:rsidRDefault="00F05E6C" w:rsidP="00164C79">
      <w:pPr>
        <w:keepNext/>
        <w:keepLines/>
        <w:rPr>
          <w:rFonts w:ascii="Tahoma" w:hAnsi="Tahoma" w:cs="Tahoma"/>
        </w:rPr>
      </w:pPr>
    </w:p>
    <w:p w14:paraId="72B8A474" w14:textId="77777777" w:rsidR="00F05E6C" w:rsidRPr="00AE4F17" w:rsidRDefault="00F05E6C" w:rsidP="00164C79">
      <w:pPr>
        <w:keepNext/>
        <w:keepLines/>
        <w:rPr>
          <w:rFonts w:ascii="Tahoma" w:hAnsi="Tahoma" w:cs="Tahoma"/>
        </w:rPr>
      </w:pPr>
    </w:p>
    <w:p w14:paraId="3089E1D0" w14:textId="77777777" w:rsidR="00F05E6C" w:rsidRPr="00AE4F17" w:rsidRDefault="00F05E6C" w:rsidP="00164C79">
      <w:pPr>
        <w:keepNext/>
        <w:keepLines/>
        <w:rPr>
          <w:rFonts w:ascii="Tahoma" w:hAnsi="Tahoma" w:cs="Tahoma"/>
        </w:rPr>
      </w:pPr>
    </w:p>
    <w:p w14:paraId="34A8C327" w14:textId="77777777" w:rsidR="00F05E6C" w:rsidRPr="00AE4F17" w:rsidRDefault="00F05E6C" w:rsidP="00164C79">
      <w:pPr>
        <w:keepNext/>
        <w:keepLines/>
        <w:rPr>
          <w:rFonts w:ascii="Tahoma" w:hAnsi="Tahoma" w:cs="Tahoma"/>
        </w:rPr>
      </w:pPr>
    </w:p>
    <w:p w14:paraId="495379CC" w14:textId="77777777" w:rsidR="00F05E6C" w:rsidRPr="00AE4F17" w:rsidRDefault="00F05E6C" w:rsidP="00164C79">
      <w:pPr>
        <w:keepNext/>
        <w:keepLines/>
        <w:rPr>
          <w:rFonts w:ascii="Tahoma" w:hAnsi="Tahoma" w:cs="Tahoma"/>
        </w:rPr>
      </w:pPr>
      <w:r w:rsidRPr="00AE4F17">
        <w:rPr>
          <w:rFonts w:ascii="Tahoma" w:hAnsi="Tahoma" w:cs="Tahoma"/>
        </w:rPr>
        <w:t>Podatki o pravni osebi:</w:t>
      </w:r>
    </w:p>
    <w:p w14:paraId="22745DA7" w14:textId="77777777" w:rsidR="00F05E6C" w:rsidRPr="00AE4F17" w:rsidRDefault="00F05E6C" w:rsidP="00164C79">
      <w:pPr>
        <w:keepNext/>
        <w:keepLines/>
        <w:spacing w:before="240" w:after="240"/>
        <w:rPr>
          <w:rFonts w:ascii="Tahoma" w:hAnsi="Tahoma" w:cs="Tahoma"/>
        </w:rPr>
      </w:pPr>
      <w:r w:rsidRPr="00AE4F17">
        <w:rPr>
          <w:rFonts w:ascii="Tahoma" w:hAnsi="Tahoma" w:cs="Tahoma"/>
          <w:bCs/>
        </w:rPr>
        <w:t>Polno ime podjetja</w:t>
      </w:r>
      <w:r w:rsidRPr="00AE4F17">
        <w:rPr>
          <w:rFonts w:ascii="Tahoma" w:hAnsi="Tahoma" w:cs="Tahoma"/>
        </w:rPr>
        <w:t>: _____________________________________________________________</w:t>
      </w:r>
    </w:p>
    <w:p w14:paraId="6539A1A3" w14:textId="77777777" w:rsidR="00F05E6C" w:rsidRPr="00AE4F17" w:rsidRDefault="00F05E6C" w:rsidP="00164C79">
      <w:pPr>
        <w:keepNext/>
        <w:keepLines/>
        <w:spacing w:before="240" w:after="240"/>
        <w:rPr>
          <w:rFonts w:ascii="Tahoma" w:hAnsi="Tahoma" w:cs="Tahoma"/>
        </w:rPr>
      </w:pPr>
      <w:r w:rsidRPr="00AE4F17">
        <w:rPr>
          <w:rFonts w:ascii="Tahoma" w:hAnsi="Tahoma" w:cs="Tahoma"/>
          <w:bCs/>
        </w:rPr>
        <w:t>Sedež podjetja</w:t>
      </w:r>
      <w:r w:rsidRPr="00AE4F17">
        <w:rPr>
          <w:rFonts w:ascii="Tahoma" w:hAnsi="Tahoma" w:cs="Tahoma"/>
        </w:rPr>
        <w:t>: ________________________________________________________________</w:t>
      </w:r>
    </w:p>
    <w:p w14:paraId="6EFADF7A" w14:textId="77777777" w:rsidR="00F05E6C" w:rsidRPr="00AE4F17" w:rsidRDefault="00F05E6C" w:rsidP="00164C79">
      <w:pPr>
        <w:keepNext/>
        <w:keepLines/>
        <w:spacing w:before="240" w:after="240"/>
        <w:rPr>
          <w:rFonts w:ascii="Tahoma" w:hAnsi="Tahoma" w:cs="Tahoma"/>
        </w:rPr>
      </w:pPr>
      <w:r w:rsidRPr="00AE4F17">
        <w:rPr>
          <w:rFonts w:ascii="Tahoma" w:hAnsi="Tahoma" w:cs="Tahoma"/>
          <w:bCs/>
        </w:rPr>
        <w:t>Občina sedeža podjetja</w:t>
      </w:r>
      <w:r w:rsidRPr="00AE4F17">
        <w:rPr>
          <w:rFonts w:ascii="Tahoma" w:hAnsi="Tahoma" w:cs="Tahoma"/>
        </w:rPr>
        <w:t>: _________________________________________________________</w:t>
      </w:r>
    </w:p>
    <w:p w14:paraId="295C2F6D" w14:textId="77777777" w:rsidR="00F05E6C" w:rsidRPr="00AE4F17" w:rsidRDefault="00F05E6C" w:rsidP="00164C79">
      <w:pPr>
        <w:keepNext/>
        <w:keepLines/>
        <w:spacing w:before="240" w:after="240"/>
        <w:rPr>
          <w:rFonts w:ascii="Tahoma" w:hAnsi="Tahoma" w:cs="Tahoma"/>
        </w:rPr>
      </w:pPr>
      <w:r w:rsidRPr="00AE4F17">
        <w:rPr>
          <w:rFonts w:ascii="Tahoma" w:hAnsi="Tahoma" w:cs="Tahoma"/>
          <w:bCs/>
        </w:rPr>
        <w:t>Številka vpisa v sodni register (št. vložka)</w:t>
      </w:r>
      <w:r w:rsidRPr="00AE4F17">
        <w:rPr>
          <w:rFonts w:ascii="Tahoma" w:hAnsi="Tahoma" w:cs="Tahoma"/>
        </w:rPr>
        <w:t>: ___________________________________________</w:t>
      </w:r>
    </w:p>
    <w:p w14:paraId="509435D9" w14:textId="77777777" w:rsidR="00F05E6C" w:rsidRPr="00AE4F17" w:rsidRDefault="00F05E6C" w:rsidP="00164C79">
      <w:pPr>
        <w:keepNext/>
        <w:keepLines/>
        <w:spacing w:before="240" w:after="240"/>
        <w:rPr>
          <w:rFonts w:ascii="Tahoma" w:hAnsi="Tahoma" w:cs="Tahoma"/>
        </w:rPr>
      </w:pPr>
      <w:r w:rsidRPr="00AE4F17">
        <w:rPr>
          <w:rFonts w:ascii="Tahoma" w:hAnsi="Tahoma" w:cs="Tahoma"/>
          <w:bCs/>
        </w:rPr>
        <w:t>Matična številka podjetja</w:t>
      </w:r>
      <w:r w:rsidRPr="00AE4F17">
        <w:rPr>
          <w:rFonts w:ascii="Tahoma" w:hAnsi="Tahoma" w:cs="Tahoma"/>
        </w:rPr>
        <w:t>: _________________________________________________________</w:t>
      </w:r>
    </w:p>
    <w:p w14:paraId="60E2AA16" w14:textId="77777777" w:rsidR="00F05E6C" w:rsidRPr="00AE4F17" w:rsidRDefault="00F05E6C" w:rsidP="00164C79">
      <w:pPr>
        <w:keepNext/>
        <w:keepLines/>
        <w:rPr>
          <w:rFonts w:ascii="Tahoma" w:hAnsi="Tahoma" w:cs="Tahoma"/>
        </w:rPr>
      </w:pPr>
    </w:p>
    <w:p w14:paraId="72A3E92D" w14:textId="77777777" w:rsidR="00F05E6C" w:rsidRPr="00AE4F17" w:rsidRDefault="00F05E6C" w:rsidP="00164C79">
      <w:pPr>
        <w:keepNext/>
        <w:keepLines/>
        <w:rPr>
          <w:rFonts w:ascii="Tahoma" w:hAnsi="Tahoma" w:cs="Tahoma"/>
        </w:rPr>
      </w:pPr>
    </w:p>
    <w:p w14:paraId="153565BA" w14:textId="77777777" w:rsidR="00F05E6C" w:rsidRPr="00AE4F17" w:rsidRDefault="00F05E6C" w:rsidP="00164C79">
      <w:pPr>
        <w:keepNext/>
        <w:keepLines/>
        <w:rPr>
          <w:rFonts w:ascii="Tahoma" w:hAnsi="Tahoma" w:cs="Tahoma"/>
        </w:rPr>
      </w:pPr>
    </w:p>
    <w:p w14:paraId="3C8C4625" w14:textId="77777777" w:rsidR="00F05E6C" w:rsidRPr="00AE4F17" w:rsidRDefault="00F05E6C" w:rsidP="00164C79">
      <w:pPr>
        <w:keepNext/>
        <w:keepLines/>
        <w:rPr>
          <w:rFonts w:ascii="Tahoma" w:hAnsi="Tahoma" w:cs="Tahoma"/>
        </w:rPr>
      </w:pPr>
    </w:p>
    <w:p w14:paraId="6C6BCE68" w14:textId="77777777" w:rsidR="00F05E6C" w:rsidRPr="00AE4F17" w:rsidRDefault="00F05E6C" w:rsidP="00164C79">
      <w:pPr>
        <w:keepNext/>
        <w:keepLines/>
        <w:rPr>
          <w:rFonts w:ascii="Tahoma" w:hAnsi="Tahoma" w:cs="Tahoma"/>
        </w:rPr>
      </w:pPr>
    </w:p>
    <w:p w14:paraId="7EDA6B3B" w14:textId="77777777" w:rsidR="00F05E6C" w:rsidRPr="00AE4F17" w:rsidRDefault="00F05E6C" w:rsidP="00164C79">
      <w:pPr>
        <w:keepNext/>
        <w:keepLines/>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05E6C" w:rsidRPr="00AE4F17" w14:paraId="5EE32BD6" w14:textId="77777777" w:rsidTr="008B2383">
        <w:trPr>
          <w:trHeight w:val="235"/>
        </w:trPr>
        <w:tc>
          <w:tcPr>
            <w:tcW w:w="3402" w:type="dxa"/>
            <w:tcBorders>
              <w:bottom w:val="single" w:sz="4" w:space="0" w:color="auto"/>
            </w:tcBorders>
          </w:tcPr>
          <w:p w14:paraId="1C50B597" w14:textId="77777777" w:rsidR="00F05E6C" w:rsidRPr="00AE4F17" w:rsidRDefault="00F05E6C" w:rsidP="00164C79">
            <w:pPr>
              <w:keepNext/>
              <w:keepLines/>
              <w:jc w:val="both"/>
              <w:rPr>
                <w:rFonts w:ascii="Tahoma" w:hAnsi="Tahoma" w:cs="Tahoma"/>
                <w:snapToGrid w:val="0"/>
                <w:color w:val="000000"/>
              </w:rPr>
            </w:pPr>
          </w:p>
        </w:tc>
        <w:tc>
          <w:tcPr>
            <w:tcW w:w="2977" w:type="dxa"/>
          </w:tcPr>
          <w:p w14:paraId="5F531EC5" w14:textId="77777777" w:rsidR="00F05E6C" w:rsidRPr="00AE4F17" w:rsidRDefault="00F05E6C" w:rsidP="00164C79">
            <w:pPr>
              <w:keepNext/>
              <w:keepLines/>
              <w:jc w:val="center"/>
              <w:rPr>
                <w:rFonts w:ascii="Tahoma" w:hAnsi="Tahoma" w:cs="Tahoma"/>
                <w:snapToGrid w:val="0"/>
                <w:color w:val="000000"/>
              </w:rPr>
            </w:pPr>
          </w:p>
        </w:tc>
        <w:tc>
          <w:tcPr>
            <w:tcW w:w="3119" w:type="dxa"/>
            <w:tcBorders>
              <w:bottom w:val="single" w:sz="4" w:space="0" w:color="auto"/>
            </w:tcBorders>
          </w:tcPr>
          <w:p w14:paraId="12D05F42" w14:textId="77777777" w:rsidR="00F05E6C" w:rsidRPr="00AE4F17" w:rsidRDefault="00F05E6C" w:rsidP="00164C79">
            <w:pPr>
              <w:keepNext/>
              <w:keepLines/>
              <w:tabs>
                <w:tab w:val="left" w:pos="567"/>
                <w:tab w:val="num" w:pos="851"/>
                <w:tab w:val="left" w:pos="993"/>
              </w:tabs>
              <w:jc w:val="both"/>
              <w:rPr>
                <w:rFonts w:ascii="Tahoma" w:hAnsi="Tahoma" w:cs="Tahoma"/>
                <w:snapToGrid w:val="0"/>
                <w:color w:val="000000"/>
                <w:sz w:val="28"/>
              </w:rPr>
            </w:pPr>
          </w:p>
        </w:tc>
      </w:tr>
      <w:tr w:rsidR="00F05E6C" w:rsidRPr="00AE4F17" w14:paraId="61A4C102" w14:textId="77777777" w:rsidTr="008B2383">
        <w:trPr>
          <w:trHeight w:val="235"/>
        </w:trPr>
        <w:tc>
          <w:tcPr>
            <w:tcW w:w="3402" w:type="dxa"/>
            <w:tcBorders>
              <w:top w:val="single" w:sz="4" w:space="0" w:color="auto"/>
            </w:tcBorders>
          </w:tcPr>
          <w:p w14:paraId="4C1587CF" w14:textId="77777777" w:rsidR="00F05E6C" w:rsidRPr="00AE4F17" w:rsidRDefault="00F05E6C" w:rsidP="00164C79">
            <w:pPr>
              <w:keepNext/>
              <w:keepLines/>
              <w:jc w:val="center"/>
              <w:rPr>
                <w:rFonts w:ascii="Tahoma" w:hAnsi="Tahoma" w:cs="Tahoma"/>
                <w:snapToGrid w:val="0"/>
                <w:color w:val="000000"/>
              </w:rPr>
            </w:pPr>
            <w:r w:rsidRPr="00AE4F17">
              <w:rPr>
                <w:rFonts w:ascii="Tahoma" w:hAnsi="Tahoma" w:cs="Tahoma"/>
                <w:snapToGrid w:val="0"/>
                <w:color w:val="000000"/>
              </w:rPr>
              <w:t>(kraj, datum)</w:t>
            </w:r>
          </w:p>
        </w:tc>
        <w:tc>
          <w:tcPr>
            <w:tcW w:w="2977" w:type="dxa"/>
          </w:tcPr>
          <w:p w14:paraId="7107EC95" w14:textId="77777777" w:rsidR="00F05E6C" w:rsidRPr="00AE4F17" w:rsidRDefault="00F05E6C" w:rsidP="00164C79">
            <w:pPr>
              <w:keepNext/>
              <w:keepLines/>
              <w:jc w:val="center"/>
              <w:rPr>
                <w:rFonts w:ascii="Tahoma" w:hAnsi="Tahoma" w:cs="Tahoma"/>
                <w:snapToGrid w:val="0"/>
                <w:color w:val="000000"/>
              </w:rPr>
            </w:pPr>
            <w:r w:rsidRPr="00AE4F17">
              <w:rPr>
                <w:rFonts w:ascii="Tahoma" w:hAnsi="Tahoma" w:cs="Tahoma"/>
                <w:snapToGrid w:val="0"/>
                <w:color w:val="000000"/>
              </w:rPr>
              <w:t>žig</w:t>
            </w:r>
          </w:p>
        </w:tc>
        <w:tc>
          <w:tcPr>
            <w:tcW w:w="3119" w:type="dxa"/>
            <w:tcBorders>
              <w:top w:val="single" w:sz="4" w:space="0" w:color="auto"/>
            </w:tcBorders>
          </w:tcPr>
          <w:p w14:paraId="580C0EE8" w14:textId="77777777" w:rsidR="00F05E6C" w:rsidRPr="00AE4F17" w:rsidRDefault="00F05E6C" w:rsidP="00164C79">
            <w:pPr>
              <w:keepNext/>
              <w:keepLines/>
              <w:jc w:val="center"/>
              <w:rPr>
                <w:rFonts w:ascii="Tahoma" w:hAnsi="Tahoma" w:cs="Tahoma"/>
                <w:snapToGrid w:val="0"/>
                <w:color w:val="000000"/>
              </w:rPr>
            </w:pPr>
            <w:r w:rsidRPr="00AE4F17">
              <w:rPr>
                <w:rFonts w:ascii="Tahoma" w:hAnsi="Tahoma" w:cs="Tahoma"/>
                <w:snapToGrid w:val="0"/>
                <w:color w:val="000000"/>
              </w:rPr>
              <w:t>(Naziv in podpis gospodarskega subjekta)</w:t>
            </w:r>
          </w:p>
        </w:tc>
      </w:tr>
    </w:tbl>
    <w:p w14:paraId="088D44B1" w14:textId="77777777" w:rsidR="00F05E6C" w:rsidRPr="00AE4F17" w:rsidRDefault="00F05E6C" w:rsidP="00164C79">
      <w:pPr>
        <w:keepNext/>
        <w:keepLines/>
        <w:tabs>
          <w:tab w:val="left" w:pos="284"/>
        </w:tabs>
        <w:jc w:val="both"/>
        <w:rPr>
          <w:rFonts w:ascii="Tahoma" w:hAnsi="Tahoma" w:cs="Tahoma"/>
        </w:rPr>
      </w:pPr>
    </w:p>
    <w:p w14:paraId="2E910169" w14:textId="77777777" w:rsidR="00F05E6C" w:rsidRPr="00AE4F17" w:rsidRDefault="00F05E6C" w:rsidP="00164C79">
      <w:pPr>
        <w:keepNext/>
        <w:keepLines/>
        <w:tabs>
          <w:tab w:val="left" w:pos="284"/>
        </w:tabs>
        <w:jc w:val="both"/>
        <w:rPr>
          <w:rFonts w:ascii="Tahoma" w:hAnsi="Tahoma" w:cs="Tahoma"/>
        </w:rPr>
      </w:pPr>
    </w:p>
    <w:p w14:paraId="0BEFDB16" w14:textId="77777777" w:rsidR="00F05E6C" w:rsidRPr="00AE4F17" w:rsidRDefault="00F05E6C" w:rsidP="00164C79">
      <w:pPr>
        <w:keepNext/>
        <w:keepLines/>
        <w:tabs>
          <w:tab w:val="left" w:pos="284"/>
        </w:tabs>
        <w:jc w:val="both"/>
        <w:rPr>
          <w:rFonts w:ascii="Tahoma" w:hAnsi="Tahoma" w:cs="Tahoma"/>
        </w:rPr>
      </w:pPr>
    </w:p>
    <w:p w14:paraId="0BB4887A" w14:textId="77777777" w:rsidR="00F05E6C" w:rsidRPr="00AE4F17" w:rsidRDefault="00F05E6C" w:rsidP="00164C79">
      <w:pPr>
        <w:keepNext/>
        <w:keepLines/>
        <w:tabs>
          <w:tab w:val="left" w:pos="284"/>
        </w:tabs>
        <w:jc w:val="both"/>
        <w:rPr>
          <w:rFonts w:ascii="Tahoma" w:hAnsi="Tahoma" w:cs="Tahoma"/>
        </w:rPr>
      </w:pPr>
    </w:p>
    <w:p w14:paraId="27E46D9D" w14:textId="77777777" w:rsidR="00F05E6C" w:rsidRPr="00AE4F17" w:rsidRDefault="00F05E6C" w:rsidP="00164C79">
      <w:pPr>
        <w:keepNext/>
        <w:keepLines/>
        <w:tabs>
          <w:tab w:val="left" w:pos="284"/>
        </w:tabs>
        <w:jc w:val="both"/>
        <w:rPr>
          <w:rFonts w:ascii="Tahoma" w:hAnsi="Tahoma" w:cs="Tahoma"/>
        </w:rPr>
      </w:pPr>
    </w:p>
    <w:p w14:paraId="014DE9D8" w14:textId="77777777" w:rsidR="00F05E6C" w:rsidRPr="00AE4F17" w:rsidRDefault="00F05E6C" w:rsidP="00164C79">
      <w:pPr>
        <w:keepNext/>
        <w:keepLines/>
        <w:tabs>
          <w:tab w:val="left" w:pos="284"/>
        </w:tabs>
        <w:jc w:val="both"/>
        <w:rPr>
          <w:rFonts w:ascii="Tahoma" w:hAnsi="Tahoma" w:cs="Tahoma"/>
        </w:rPr>
      </w:pPr>
    </w:p>
    <w:p w14:paraId="2510B3B9" w14:textId="77777777" w:rsidR="00F05E6C" w:rsidRPr="00AE4F17" w:rsidRDefault="00F05E6C" w:rsidP="00164C79">
      <w:pPr>
        <w:keepNext/>
        <w:keepLines/>
        <w:jc w:val="both"/>
        <w:rPr>
          <w:rFonts w:ascii="Tahoma" w:hAnsi="Tahoma" w:cs="Tahoma"/>
          <w:bCs/>
          <w:i/>
          <w:noProof/>
          <w:sz w:val="18"/>
          <w:szCs w:val="18"/>
        </w:rPr>
      </w:pPr>
    </w:p>
    <w:p w14:paraId="0CCB9927" w14:textId="77777777" w:rsidR="00307294" w:rsidRPr="00AE4F17" w:rsidRDefault="00307294" w:rsidP="00164C79">
      <w:pPr>
        <w:keepNext/>
        <w:keepLines/>
        <w:tabs>
          <w:tab w:val="left" w:pos="284"/>
        </w:tabs>
        <w:jc w:val="both"/>
        <w:rPr>
          <w:rFonts w:ascii="Tahoma" w:hAnsi="Tahoma" w:cs="Tahoma"/>
          <w:sz w:val="18"/>
          <w:szCs w:val="18"/>
        </w:rPr>
      </w:pPr>
      <w:r w:rsidRPr="00AE4F17">
        <w:rPr>
          <w:rFonts w:ascii="Tahoma" w:hAnsi="Tahoma" w:cs="Tahoma"/>
          <w:b/>
          <w:i/>
          <w:sz w:val="18"/>
          <w:szCs w:val="18"/>
        </w:rPr>
        <w:t>Opomba:</w:t>
      </w:r>
      <w:r w:rsidRPr="00AE4F17">
        <w:rPr>
          <w:rFonts w:ascii="Tahoma" w:hAnsi="Tahoma" w:cs="Tahoma"/>
          <w:i/>
          <w:sz w:val="18"/>
          <w:szCs w:val="18"/>
        </w:rPr>
        <w:t xml:space="preserve"> </w:t>
      </w:r>
    </w:p>
    <w:p w14:paraId="79BF1D15" w14:textId="77777777" w:rsidR="006B1629" w:rsidRPr="00AE4F17" w:rsidRDefault="006B1629" w:rsidP="00164C79">
      <w:pPr>
        <w:keepNext/>
        <w:keepLines/>
        <w:jc w:val="both"/>
        <w:rPr>
          <w:rFonts w:ascii="Tahoma" w:hAnsi="Tahoma" w:cs="Tahoma"/>
          <w:i/>
          <w:iCs/>
          <w:sz w:val="18"/>
          <w:szCs w:val="22"/>
        </w:rPr>
      </w:pPr>
      <w:r w:rsidRPr="00AE4F17">
        <w:rPr>
          <w:rFonts w:ascii="Tahoma" w:hAnsi="Tahoma" w:cs="Tahoma"/>
          <w:i/>
          <w:iCs/>
          <w:sz w:val="18"/>
          <w:szCs w:val="22"/>
        </w:rPr>
        <w:t xml:space="preserve">Pooblastilo izpolni in podpiše </w:t>
      </w:r>
      <w:r w:rsidRPr="00AE4F17">
        <w:rPr>
          <w:rFonts w:ascii="Tahoma" w:hAnsi="Tahoma" w:cs="Tahoma"/>
          <w:i/>
          <w:iCs/>
          <w:sz w:val="18"/>
          <w:szCs w:val="22"/>
          <w:u w:val="single"/>
        </w:rPr>
        <w:t>ponudnik</w:t>
      </w:r>
      <w:r w:rsidRPr="00AE4F17">
        <w:rPr>
          <w:rFonts w:ascii="Tahoma" w:hAnsi="Tahoma" w:cs="Tahoma"/>
          <w:i/>
          <w:iCs/>
          <w:sz w:val="18"/>
          <w:szCs w:val="22"/>
        </w:rPr>
        <w:t xml:space="preserve">, kot tudi vsi </w:t>
      </w:r>
      <w:r w:rsidRPr="00AE4F17">
        <w:rPr>
          <w:rFonts w:ascii="Tahoma" w:hAnsi="Tahoma" w:cs="Tahoma"/>
          <w:i/>
          <w:iCs/>
          <w:sz w:val="18"/>
          <w:szCs w:val="22"/>
          <w:u w:val="single"/>
        </w:rPr>
        <w:t>posamezni člani skupine ponudnikov</w:t>
      </w:r>
      <w:r w:rsidRPr="00AE4F17">
        <w:rPr>
          <w:rFonts w:ascii="Tahoma" w:hAnsi="Tahoma" w:cs="Tahoma"/>
          <w:i/>
          <w:iCs/>
          <w:sz w:val="18"/>
          <w:szCs w:val="22"/>
        </w:rPr>
        <w:t xml:space="preserve"> (partnerji) v primeru skupne ponudbe, </w:t>
      </w:r>
      <w:r w:rsidRPr="00AE4F17">
        <w:rPr>
          <w:rFonts w:ascii="Tahoma" w:hAnsi="Tahoma" w:cs="Tahoma"/>
          <w:b/>
          <w:i/>
          <w:iCs/>
          <w:sz w:val="18"/>
          <w:szCs w:val="22"/>
        </w:rPr>
        <w:t>ter</w:t>
      </w:r>
      <w:r w:rsidRPr="00AE4F17">
        <w:rPr>
          <w:rFonts w:ascii="Tahoma" w:hAnsi="Tahoma" w:cs="Tahoma"/>
          <w:i/>
          <w:iCs/>
          <w:sz w:val="18"/>
          <w:szCs w:val="22"/>
        </w:rPr>
        <w:t xml:space="preserve"> vsi </w:t>
      </w:r>
      <w:r w:rsidRPr="00AE4F17">
        <w:rPr>
          <w:rFonts w:ascii="Tahoma" w:hAnsi="Tahoma" w:cs="Tahoma"/>
          <w:i/>
          <w:iCs/>
          <w:sz w:val="18"/>
          <w:szCs w:val="22"/>
          <w:u w:val="single"/>
        </w:rPr>
        <w:t>podizvajalci</w:t>
      </w:r>
      <w:r w:rsidRPr="00AE4F17">
        <w:rPr>
          <w:rFonts w:ascii="Tahoma" w:hAnsi="Tahoma" w:cs="Tahoma"/>
          <w:i/>
          <w:iCs/>
          <w:sz w:val="18"/>
          <w:szCs w:val="22"/>
        </w:rPr>
        <w:t xml:space="preserve"> (če ponudnik izvaja javno naročilo s podizvajalci) in morebitni </w:t>
      </w:r>
      <w:r w:rsidRPr="00AE4F17">
        <w:rPr>
          <w:rFonts w:ascii="Tahoma" w:hAnsi="Tahoma" w:cs="Tahoma"/>
          <w:i/>
          <w:iCs/>
          <w:sz w:val="18"/>
          <w:szCs w:val="22"/>
          <w:u w:val="single"/>
        </w:rPr>
        <w:t>subjekti</w:t>
      </w:r>
      <w:r w:rsidRPr="00AE4F17">
        <w:rPr>
          <w:rFonts w:ascii="Tahoma" w:hAnsi="Tahoma" w:cs="Tahoma"/>
          <w:i/>
          <w:iCs/>
          <w:sz w:val="18"/>
          <w:szCs w:val="22"/>
        </w:rPr>
        <w:t>, katerih zmogljivost uporablja ponudnik (v kolikor bo ponudnik uporabil zmogljivosti drugih subjektov za izvedbo javnega naročila).</w:t>
      </w:r>
    </w:p>
    <w:p w14:paraId="33CBA1C2" w14:textId="77777777" w:rsidR="00F05E6C" w:rsidRPr="00AE4F17" w:rsidRDefault="00F05E6C" w:rsidP="00164C79">
      <w:pPr>
        <w:keepNext/>
        <w:keepLines/>
        <w:jc w:val="right"/>
        <w:rPr>
          <w:rFonts w:ascii="Tahoma" w:hAnsi="Tahoma" w:cs="Tahoma"/>
          <w:b/>
          <w:bCs/>
          <w:i/>
          <w:noProof/>
        </w:rPr>
      </w:pPr>
      <w:r w:rsidRPr="00AE4F17">
        <w:rPr>
          <w:rFonts w:ascii="Tahoma" w:hAnsi="Tahoma" w:cs="Tahoma"/>
          <w:bCs/>
          <w:i/>
          <w:noProof/>
          <w:sz w:val="18"/>
          <w:szCs w:val="18"/>
        </w:rPr>
        <w:br w:type="page"/>
      </w:r>
      <w:r w:rsidRPr="00AE4F17">
        <w:rPr>
          <w:rFonts w:ascii="Tahoma" w:hAnsi="Tahoma" w:cs="Tahoma"/>
          <w:b/>
          <w:bCs/>
          <w:i/>
          <w:noProof/>
        </w:rPr>
        <w:lastRenderedPageBreak/>
        <w:t>Obrazec 2 k Prilogi 3</w:t>
      </w:r>
    </w:p>
    <w:p w14:paraId="260959BB" w14:textId="77777777" w:rsidR="00F05E6C" w:rsidRPr="00AE4F17" w:rsidRDefault="00F05E6C" w:rsidP="00164C79">
      <w:pPr>
        <w:keepNext/>
        <w:keepLines/>
        <w:jc w:val="center"/>
        <w:rPr>
          <w:rFonts w:ascii="Tahoma" w:hAnsi="Tahoma" w:cs="Tahoma"/>
          <w:b/>
          <w:sz w:val="22"/>
          <w:szCs w:val="22"/>
        </w:rPr>
      </w:pPr>
    </w:p>
    <w:p w14:paraId="4FC434FF" w14:textId="77777777" w:rsidR="00F05E6C" w:rsidRPr="00AE4F17" w:rsidRDefault="00F05E6C" w:rsidP="00164C79">
      <w:pPr>
        <w:keepNext/>
        <w:keepLines/>
        <w:jc w:val="center"/>
        <w:rPr>
          <w:rFonts w:ascii="Tahoma" w:hAnsi="Tahoma" w:cs="Tahoma"/>
          <w:b/>
          <w:sz w:val="22"/>
          <w:szCs w:val="22"/>
        </w:rPr>
      </w:pPr>
      <w:r w:rsidRPr="00AE4F17">
        <w:rPr>
          <w:rFonts w:ascii="Tahoma" w:hAnsi="Tahoma" w:cs="Tahoma"/>
          <w:b/>
          <w:sz w:val="22"/>
          <w:szCs w:val="22"/>
        </w:rPr>
        <w:t>POOBLASTILO ZA PRIDOBITEV POTRDILA IZ KAZENSKE EVIDENCE – ZA FIZIČNE OSEBE</w:t>
      </w:r>
    </w:p>
    <w:p w14:paraId="35320137" w14:textId="77777777" w:rsidR="00F05E6C" w:rsidRPr="00AE4F17" w:rsidRDefault="00F05E6C" w:rsidP="00164C79">
      <w:pPr>
        <w:keepNext/>
        <w:keepLines/>
        <w:jc w:val="right"/>
        <w:rPr>
          <w:rFonts w:ascii="Tahoma" w:hAnsi="Tahoma" w:cs="Tahoma"/>
          <w:b/>
          <w:bCs/>
          <w:i/>
          <w:noProof/>
          <w:sz w:val="18"/>
          <w:szCs w:val="18"/>
        </w:rPr>
      </w:pPr>
    </w:p>
    <w:p w14:paraId="5A656801" w14:textId="77777777" w:rsidR="00F05E6C" w:rsidRPr="00AE4F17" w:rsidRDefault="00F05E6C" w:rsidP="00164C79">
      <w:pPr>
        <w:keepNext/>
        <w:keepLines/>
        <w:jc w:val="both"/>
        <w:rPr>
          <w:rFonts w:ascii="Tahoma" w:hAnsi="Tahoma" w:cs="Tahoma"/>
        </w:rPr>
      </w:pPr>
    </w:p>
    <w:p w14:paraId="7F53E412" w14:textId="77777777" w:rsidR="00F05E6C" w:rsidRPr="00AE4F17" w:rsidRDefault="00F05E6C" w:rsidP="00164C79">
      <w:pPr>
        <w:keepNext/>
        <w:keepLines/>
        <w:jc w:val="both"/>
        <w:rPr>
          <w:rFonts w:ascii="Tahoma" w:hAnsi="Tahoma" w:cs="Tahoma"/>
        </w:rPr>
      </w:pPr>
    </w:p>
    <w:p w14:paraId="50619474" w14:textId="77777777" w:rsidR="00F05E6C" w:rsidRPr="00AE4F17" w:rsidRDefault="00F05E6C" w:rsidP="00164C79">
      <w:pPr>
        <w:keepNext/>
        <w:keepLines/>
        <w:jc w:val="both"/>
        <w:rPr>
          <w:rFonts w:ascii="Tahoma" w:hAnsi="Tahoma" w:cs="Tahoma"/>
          <w:b/>
        </w:rPr>
      </w:pPr>
      <w:r w:rsidRPr="00AE4F17">
        <w:rPr>
          <w:rFonts w:ascii="Tahoma" w:hAnsi="Tahoma" w:cs="Tahoma"/>
        </w:rPr>
        <w:t xml:space="preserve">Spodaj podpisani </w:t>
      </w:r>
      <w:r w:rsidRPr="00AE4F17">
        <w:rPr>
          <w:rFonts w:ascii="Tahoma" w:hAnsi="Tahoma" w:cs="Tahoma"/>
          <w:b/>
        </w:rPr>
        <w:t>__________________________</w:t>
      </w:r>
      <w:r w:rsidRPr="00AE4F17">
        <w:rPr>
          <w:rFonts w:ascii="Tahoma" w:hAnsi="Tahoma" w:cs="Tahoma"/>
        </w:rPr>
        <w:t xml:space="preserve"> (ime in priimek) pooblaščam JAVNI HOLDING Ljubljana, </w:t>
      </w:r>
      <w:proofErr w:type="spellStart"/>
      <w:r w:rsidRPr="00AE4F17">
        <w:rPr>
          <w:rFonts w:ascii="Tahoma" w:hAnsi="Tahoma" w:cs="Tahoma"/>
        </w:rPr>
        <w:t>d.o.o</w:t>
      </w:r>
      <w:proofErr w:type="spellEnd"/>
      <w:r w:rsidRPr="00AE4F17">
        <w:rPr>
          <w:rFonts w:ascii="Tahoma" w:hAnsi="Tahoma" w:cs="Tahoma"/>
        </w:rPr>
        <w:t xml:space="preserve">., Verovškova ulica 70, 1000 Ljubljana, da za potrebe preverjanja izpolnjevanja pogojev v postopku oddaje javnega naročila z oznako </w:t>
      </w:r>
      <w:r w:rsidR="000555D3">
        <w:rPr>
          <w:rFonts w:ascii="Tahoma" w:hAnsi="Tahoma" w:cs="Tahoma"/>
          <w:b/>
        </w:rPr>
        <w:t>LPP-68/20</w:t>
      </w:r>
      <w:r w:rsidRPr="00AE4F17">
        <w:rPr>
          <w:rFonts w:ascii="Tahoma" w:hAnsi="Tahoma" w:cs="Tahoma"/>
          <w:b/>
        </w:rPr>
        <w:t xml:space="preserve"> </w:t>
      </w:r>
      <w:r w:rsidR="0071773F" w:rsidRPr="00AE4F17">
        <w:rPr>
          <w:rFonts w:ascii="Tahoma" w:hAnsi="Tahoma" w:cs="Tahoma"/>
          <w:b/>
        </w:rPr>
        <w:t>Izvajanje občasnih prevozov</w:t>
      </w:r>
      <w:r w:rsidRPr="00AE4F17">
        <w:rPr>
          <w:rFonts w:ascii="Tahoma" w:hAnsi="Tahoma" w:cs="Tahoma"/>
        </w:rPr>
        <w:t xml:space="preserve">, od Ministrstva za pravosodje pridobi potrdilo iz kazenske evidence </w:t>
      </w:r>
      <w:r w:rsidRPr="00AE4F17">
        <w:rPr>
          <w:rFonts w:ascii="Tahoma" w:hAnsi="Tahoma" w:cs="Tahoma"/>
          <w:bCs/>
        </w:rPr>
        <w:t>za fizične osebe</w:t>
      </w:r>
      <w:r w:rsidRPr="00AE4F17">
        <w:rPr>
          <w:rFonts w:ascii="Tahoma" w:hAnsi="Tahoma" w:cs="Tahoma"/>
        </w:rPr>
        <w:t>.</w:t>
      </w:r>
    </w:p>
    <w:p w14:paraId="4A89012E" w14:textId="77777777" w:rsidR="00F05E6C" w:rsidRPr="00AE4F17" w:rsidRDefault="00F05E6C" w:rsidP="00164C79">
      <w:pPr>
        <w:keepNext/>
        <w:keepLines/>
        <w:rPr>
          <w:rFonts w:ascii="Tahoma" w:hAnsi="Tahoma" w:cs="Tahoma"/>
        </w:rPr>
      </w:pPr>
    </w:p>
    <w:p w14:paraId="04FF0FCA" w14:textId="77777777" w:rsidR="00F05E6C" w:rsidRPr="00AE4F17" w:rsidRDefault="00F05E6C" w:rsidP="00164C79">
      <w:pPr>
        <w:keepNext/>
        <w:keepLines/>
        <w:rPr>
          <w:rFonts w:ascii="Tahoma" w:hAnsi="Tahoma" w:cs="Tahoma"/>
        </w:rPr>
      </w:pPr>
      <w:r w:rsidRPr="00AE4F17">
        <w:rPr>
          <w:rFonts w:ascii="Tahoma" w:hAnsi="Tahoma" w:cs="Tahoma"/>
        </w:rPr>
        <w:t>Moji osebni podatki so naslednji:</w:t>
      </w:r>
    </w:p>
    <w:p w14:paraId="480D7633" w14:textId="77777777" w:rsidR="00F05E6C" w:rsidRPr="00AE4F17" w:rsidRDefault="00F05E6C" w:rsidP="00164C79">
      <w:pPr>
        <w:keepNext/>
        <w:keepLines/>
        <w:spacing w:before="240" w:after="240"/>
        <w:rPr>
          <w:rFonts w:ascii="Tahoma" w:hAnsi="Tahoma" w:cs="Tahoma"/>
        </w:rPr>
      </w:pPr>
      <w:r w:rsidRPr="00AE4F17">
        <w:rPr>
          <w:rFonts w:ascii="Tahoma" w:hAnsi="Tahoma" w:cs="Tahoma"/>
        </w:rPr>
        <w:t>EMŠO (obvezen podatek): ________________________________________________________</w:t>
      </w:r>
    </w:p>
    <w:p w14:paraId="477C56BF" w14:textId="77777777" w:rsidR="00F05E6C" w:rsidRPr="00AE4F17" w:rsidRDefault="00F05E6C" w:rsidP="00164C79">
      <w:pPr>
        <w:keepNext/>
        <w:keepLines/>
        <w:spacing w:before="240" w:after="240"/>
        <w:rPr>
          <w:rFonts w:ascii="Tahoma" w:hAnsi="Tahoma" w:cs="Tahoma"/>
        </w:rPr>
      </w:pPr>
      <w:r w:rsidRPr="00AE4F17">
        <w:rPr>
          <w:rFonts w:ascii="Tahoma" w:hAnsi="Tahoma" w:cs="Tahoma"/>
        </w:rPr>
        <w:t>DATUM ROJSTVA: _________________________________________________________________</w:t>
      </w:r>
    </w:p>
    <w:p w14:paraId="0818BD86" w14:textId="77777777" w:rsidR="00F05E6C" w:rsidRPr="00AE4F17" w:rsidRDefault="00F05E6C" w:rsidP="00164C79">
      <w:pPr>
        <w:keepNext/>
        <w:keepLines/>
        <w:spacing w:before="240" w:after="240"/>
        <w:rPr>
          <w:rFonts w:ascii="Tahoma" w:hAnsi="Tahoma" w:cs="Tahoma"/>
        </w:rPr>
      </w:pPr>
      <w:r w:rsidRPr="00AE4F17">
        <w:rPr>
          <w:rFonts w:ascii="Tahoma" w:hAnsi="Tahoma" w:cs="Tahoma"/>
        </w:rPr>
        <w:t>KRAJ ROJSTVA: ___________________________________________________________________</w:t>
      </w:r>
    </w:p>
    <w:p w14:paraId="382B72E1" w14:textId="77777777" w:rsidR="00F05E6C" w:rsidRPr="00AE4F17" w:rsidRDefault="00F05E6C" w:rsidP="00164C79">
      <w:pPr>
        <w:keepNext/>
        <w:keepLines/>
        <w:spacing w:before="240" w:after="240"/>
        <w:rPr>
          <w:rFonts w:ascii="Tahoma" w:hAnsi="Tahoma" w:cs="Tahoma"/>
        </w:rPr>
      </w:pPr>
      <w:r w:rsidRPr="00AE4F17">
        <w:rPr>
          <w:rFonts w:ascii="Tahoma" w:hAnsi="Tahoma" w:cs="Tahoma"/>
        </w:rPr>
        <w:t>OBČINA ROJSTVA: ________________________________________________________________</w:t>
      </w:r>
    </w:p>
    <w:p w14:paraId="75E2FA3A" w14:textId="77777777" w:rsidR="00F05E6C" w:rsidRPr="00AE4F17" w:rsidRDefault="00F05E6C" w:rsidP="00164C79">
      <w:pPr>
        <w:keepNext/>
        <w:keepLines/>
        <w:spacing w:before="240" w:after="240"/>
        <w:rPr>
          <w:rFonts w:ascii="Tahoma" w:hAnsi="Tahoma" w:cs="Tahoma"/>
        </w:rPr>
      </w:pPr>
      <w:r w:rsidRPr="00AE4F17">
        <w:rPr>
          <w:rFonts w:ascii="Tahoma" w:hAnsi="Tahoma" w:cs="Tahoma"/>
        </w:rPr>
        <w:t>DRŽAVA ROJSTVA: _______________________________________________________________</w:t>
      </w:r>
    </w:p>
    <w:p w14:paraId="1FA670C5" w14:textId="77777777" w:rsidR="00F05E6C" w:rsidRPr="00AE4F17" w:rsidRDefault="00F05E6C" w:rsidP="00164C79">
      <w:pPr>
        <w:keepNext/>
        <w:keepLines/>
        <w:spacing w:before="240" w:after="240"/>
        <w:rPr>
          <w:rFonts w:ascii="Tahoma" w:hAnsi="Tahoma" w:cs="Tahoma"/>
        </w:rPr>
      </w:pPr>
      <w:r w:rsidRPr="00AE4F17">
        <w:rPr>
          <w:rFonts w:ascii="Tahoma" w:hAnsi="Tahoma" w:cs="Tahoma"/>
        </w:rPr>
        <w:t>NASLOV STALNEGA/ZAČASNEGA BIVALIŠČA:</w:t>
      </w:r>
    </w:p>
    <w:p w14:paraId="4F40E60B" w14:textId="77777777" w:rsidR="00F05E6C" w:rsidRPr="00AE4F17" w:rsidRDefault="00F05E6C" w:rsidP="00164C79">
      <w:pPr>
        <w:keepNext/>
        <w:keepLines/>
        <w:numPr>
          <w:ilvl w:val="0"/>
          <w:numId w:val="5"/>
        </w:numPr>
        <w:spacing w:before="240" w:after="240"/>
        <w:rPr>
          <w:rFonts w:ascii="Tahoma" w:hAnsi="Tahoma" w:cs="Tahoma"/>
        </w:rPr>
      </w:pPr>
      <w:r w:rsidRPr="00AE4F17">
        <w:rPr>
          <w:rFonts w:ascii="Tahoma" w:hAnsi="Tahoma" w:cs="Tahoma"/>
        </w:rPr>
        <w:t>(ulica in hišna številka) ________________________________</w:t>
      </w:r>
    </w:p>
    <w:p w14:paraId="07C621D8" w14:textId="77777777" w:rsidR="00F05E6C" w:rsidRPr="00AE4F17" w:rsidRDefault="00F05E6C" w:rsidP="00164C79">
      <w:pPr>
        <w:keepNext/>
        <w:keepLines/>
        <w:numPr>
          <w:ilvl w:val="0"/>
          <w:numId w:val="5"/>
        </w:numPr>
        <w:spacing w:before="240" w:after="240"/>
        <w:rPr>
          <w:rFonts w:ascii="Tahoma" w:hAnsi="Tahoma" w:cs="Tahoma"/>
        </w:rPr>
      </w:pPr>
      <w:r w:rsidRPr="00AE4F17">
        <w:rPr>
          <w:rFonts w:ascii="Tahoma" w:hAnsi="Tahoma" w:cs="Tahoma"/>
        </w:rPr>
        <w:t>(poštna številka in pošta) ______________________________</w:t>
      </w:r>
    </w:p>
    <w:p w14:paraId="570D19E2" w14:textId="77777777" w:rsidR="00F05E6C" w:rsidRPr="00AE4F17" w:rsidRDefault="00F05E6C" w:rsidP="00164C79">
      <w:pPr>
        <w:keepNext/>
        <w:keepLines/>
        <w:spacing w:before="240" w:after="240"/>
        <w:rPr>
          <w:rFonts w:ascii="Tahoma" w:hAnsi="Tahoma" w:cs="Tahoma"/>
        </w:rPr>
      </w:pPr>
      <w:r w:rsidRPr="00AE4F17">
        <w:rPr>
          <w:rFonts w:ascii="Tahoma" w:hAnsi="Tahoma" w:cs="Tahoma"/>
        </w:rPr>
        <w:t>DRŽAVLJANSTVO: _________________________________________________________________</w:t>
      </w:r>
    </w:p>
    <w:p w14:paraId="2CA6D8B5" w14:textId="77777777" w:rsidR="00F05E6C" w:rsidRPr="00AE4F17" w:rsidRDefault="00F05E6C" w:rsidP="00164C79">
      <w:pPr>
        <w:keepNext/>
        <w:keepLines/>
        <w:spacing w:before="240" w:after="240"/>
        <w:rPr>
          <w:rFonts w:ascii="Tahoma" w:hAnsi="Tahoma" w:cs="Tahoma"/>
        </w:rPr>
      </w:pPr>
      <w:r w:rsidRPr="00AE4F17">
        <w:rPr>
          <w:rFonts w:ascii="Tahoma" w:hAnsi="Tahoma" w:cs="Tahoma"/>
        </w:rPr>
        <w:t>MOJ PREJŠNJI PRIIMEK SE JE GLASIL: ________________________________________________</w:t>
      </w:r>
    </w:p>
    <w:p w14:paraId="17D456EC" w14:textId="77777777" w:rsidR="00F05E6C" w:rsidRPr="00AE4F17" w:rsidRDefault="00F05E6C" w:rsidP="00164C79">
      <w:pPr>
        <w:keepNext/>
        <w:keepLines/>
        <w:rPr>
          <w:rFonts w:ascii="Tahoma" w:hAnsi="Tahoma" w:cs="Tahoma"/>
        </w:rPr>
      </w:pPr>
    </w:p>
    <w:p w14:paraId="481753EE" w14:textId="77777777" w:rsidR="00F05E6C" w:rsidRPr="00AE4F17" w:rsidRDefault="00F05E6C" w:rsidP="00164C79">
      <w:pPr>
        <w:keepNext/>
        <w:keepLines/>
        <w:rPr>
          <w:rFonts w:ascii="Tahoma" w:hAnsi="Tahoma" w:cs="Tahoma"/>
        </w:rPr>
      </w:pPr>
    </w:p>
    <w:p w14:paraId="41FBB424" w14:textId="77777777" w:rsidR="00F05E6C" w:rsidRPr="00AE4F17" w:rsidRDefault="00F05E6C" w:rsidP="00164C79">
      <w:pPr>
        <w:keepNext/>
        <w:keepLines/>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05E6C" w:rsidRPr="00AE4F17" w14:paraId="16FD48FA" w14:textId="77777777" w:rsidTr="008B2383">
        <w:trPr>
          <w:trHeight w:val="235"/>
        </w:trPr>
        <w:tc>
          <w:tcPr>
            <w:tcW w:w="3402" w:type="dxa"/>
            <w:tcBorders>
              <w:bottom w:val="single" w:sz="4" w:space="0" w:color="auto"/>
            </w:tcBorders>
          </w:tcPr>
          <w:p w14:paraId="703AAB62" w14:textId="77777777" w:rsidR="00F05E6C" w:rsidRPr="00AE4F17" w:rsidRDefault="00F05E6C" w:rsidP="00164C79">
            <w:pPr>
              <w:keepNext/>
              <w:keepLines/>
              <w:jc w:val="both"/>
              <w:rPr>
                <w:rFonts w:ascii="Tahoma" w:hAnsi="Tahoma" w:cs="Tahoma"/>
                <w:snapToGrid w:val="0"/>
                <w:color w:val="000000"/>
              </w:rPr>
            </w:pPr>
          </w:p>
        </w:tc>
        <w:tc>
          <w:tcPr>
            <w:tcW w:w="2977" w:type="dxa"/>
          </w:tcPr>
          <w:p w14:paraId="15CDB46F" w14:textId="77777777" w:rsidR="00F05E6C" w:rsidRPr="00AE4F17" w:rsidRDefault="00F05E6C" w:rsidP="00164C79">
            <w:pPr>
              <w:keepNext/>
              <w:keepLines/>
              <w:jc w:val="center"/>
              <w:rPr>
                <w:rFonts w:ascii="Tahoma" w:hAnsi="Tahoma" w:cs="Tahoma"/>
                <w:snapToGrid w:val="0"/>
                <w:color w:val="000000"/>
              </w:rPr>
            </w:pPr>
          </w:p>
        </w:tc>
        <w:tc>
          <w:tcPr>
            <w:tcW w:w="3119" w:type="dxa"/>
            <w:tcBorders>
              <w:bottom w:val="single" w:sz="4" w:space="0" w:color="auto"/>
            </w:tcBorders>
          </w:tcPr>
          <w:p w14:paraId="0F8FB41C" w14:textId="77777777" w:rsidR="00F05E6C" w:rsidRPr="00AE4F17" w:rsidRDefault="00F05E6C" w:rsidP="00164C79">
            <w:pPr>
              <w:keepNext/>
              <w:keepLines/>
              <w:jc w:val="both"/>
              <w:rPr>
                <w:rFonts w:ascii="Tahoma" w:hAnsi="Tahoma" w:cs="Tahoma"/>
                <w:snapToGrid w:val="0"/>
                <w:color w:val="000000"/>
              </w:rPr>
            </w:pPr>
          </w:p>
        </w:tc>
      </w:tr>
      <w:tr w:rsidR="00F05E6C" w:rsidRPr="00AE4F17" w14:paraId="29D7A6E7" w14:textId="77777777" w:rsidTr="008B2383">
        <w:trPr>
          <w:trHeight w:val="235"/>
        </w:trPr>
        <w:tc>
          <w:tcPr>
            <w:tcW w:w="3402" w:type="dxa"/>
            <w:tcBorders>
              <w:top w:val="single" w:sz="4" w:space="0" w:color="auto"/>
            </w:tcBorders>
          </w:tcPr>
          <w:p w14:paraId="0DE55825" w14:textId="77777777" w:rsidR="00F05E6C" w:rsidRPr="00AE4F17" w:rsidRDefault="00F05E6C" w:rsidP="00164C79">
            <w:pPr>
              <w:keepNext/>
              <w:keepLines/>
              <w:jc w:val="center"/>
              <w:rPr>
                <w:rFonts w:ascii="Tahoma" w:hAnsi="Tahoma" w:cs="Tahoma"/>
                <w:snapToGrid w:val="0"/>
                <w:color w:val="000000"/>
              </w:rPr>
            </w:pPr>
            <w:r w:rsidRPr="00AE4F17">
              <w:rPr>
                <w:rFonts w:ascii="Tahoma" w:hAnsi="Tahoma" w:cs="Tahoma"/>
                <w:snapToGrid w:val="0"/>
                <w:color w:val="000000"/>
              </w:rPr>
              <w:t>(kraj, datum)</w:t>
            </w:r>
          </w:p>
        </w:tc>
        <w:tc>
          <w:tcPr>
            <w:tcW w:w="2977" w:type="dxa"/>
          </w:tcPr>
          <w:p w14:paraId="32733532" w14:textId="77777777" w:rsidR="00F05E6C" w:rsidRPr="00AE4F17" w:rsidRDefault="00F05E6C" w:rsidP="00164C79">
            <w:pPr>
              <w:keepNext/>
              <w:keepLines/>
              <w:jc w:val="center"/>
              <w:rPr>
                <w:rFonts w:ascii="Tahoma" w:hAnsi="Tahoma" w:cs="Tahoma"/>
                <w:snapToGrid w:val="0"/>
                <w:color w:val="000000"/>
              </w:rPr>
            </w:pPr>
          </w:p>
        </w:tc>
        <w:tc>
          <w:tcPr>
            <w:tcW w:w="3119" w:type="dxa"/>
            <w:tcBorders>
              <w:top w:val="single" w:sz="4" w:space="0" w:color="auto"/>
            </w:tcBorders>
          </w:tcPr>
          <w:p w14:paraId="08CC8A05" w14:textId="77777777" w:rsidR="00F05E6C" w:rsidRPr="00AE4F17" w:rsidRDefault="00F05E6C" w:rsidP="00164C79">
            <w:pPr>
              <w:keepNext/>
              <w:keepLines/>
              <w:jc w:val="center"/>
              <w:rPr>
                <w:rFonts w:ascii="Tahoma" w:hAnsi="Tahoma" w:cs="Tahoma"/>
                <w:snapToGrid w:val="0"/>
                <w:color w:val="000000"/>
              </w:rPr>
            </w:pPr>
            <w:r w:rsidRPr="00AE4F17">
              <w:rPr>
                <w:rFonts w:ascii="Tahoma" w:hAnsi="Tahoma" w:cs="Tahoma"/>
                <w:snapToGrid w:val="0"/>
                <w:color w:val="000000"/>
              </w:rPr>
              <w:t>(podpis pooblastitelja)</w:t>
            </w:r>
          </w:p>
        </w:tc>
      </w:tr>
    </w:tbl>
    <w:p w14:paraId="512AB187" w14:textId="77777777" w:rsidR="00F05E6C" w:rsidRPr="00AE4F17" w:rsidRDefault="00F05E6C" w:rsidP="00164C79">
      <w:pPr>
        <w:keepNext/>
        <w:keepLines/>
        <w:rPr>
          <w:rFonts w:ascii="Tahoma" w:hAnsi="Tahoma" w:cs="Tahoma"/>
        </w:rPr>
      </w:pP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p>
    <w:p w14:paraId="6DE95810" w14:textId="77777777" w:rsidR="00F05E6C" w:rsidRPr="00AE4F17" w:rsidRDefault="00F05E6C" w:rsidP="00164C79">
      <w:pPr>
        <w:keepNext/>
        <w:keepLines/>
        <w:rPr>
          <w:rFonts w:ascii="Tahoma" w:hAnsi="Tahoma" w:cs="Tahoma"/>
        </w:rPr>
      </w:pPr>
    </w:p>
    <w:p w14:paraId="2BE45DB7" w14:textId="77777777" w:rsidR="00F05E6C" w:rsidRPr="00AE4F17" w:rsidRDefault="00F05E6C" w:rsidP="00164C79">
      <w:pPr>
        <w:keepNext/>
        <w:keepLines/>
        <w:tabs>
          <w:tab w:val="left" w:pos="284"/>
        </w:tabs>
        <w:jc w:val="both"/>
        <w:rPr>
          <w:rFonts w:ascii="Tahoma" w:hAnsi="Tahoma" w:cs="Tahoma"/>
        </w:rPr>
      </w:pPr>
    </w:p>
    <w:p w14:paraId="72EC11B7" w14:textId="77777777" w:rsidR="00F05E6C" w:rsidRPr="00AE4F17" w:rsidRDefault="00F05E6C" w:rsidP="00164C79">
      <w:pPr>
        <w:keepNext/>
        <w:keepLines/>
      </w:pPr>
    </w:p>
    <w:p w14:paraId="65708A52" w14:textId="77777777" w:rsidR="00F05E6C" w:rsidRPr="00AE4F17" w:rsidRDefault="00F05E6C" w:rsidP="00164C79">
      <w:pPr>
        <w:keepNext/>
        <w:keepLines/>
      </w:pPr>
    </w:p>
    <w:p w14:paraId="29775AE9" w14:textId="77777777" w:rsidR="00F05E6C" w:rsidRPr="00AE4F17" w:rsidRDefault="00F05E6C" w:rsidP="00164C79">
      <w:pPr>
        <w:keepNext/>
        <w:keepLines/>
        <w:tabs>
          <w:tab w:val="left" w:pos="284"/>
        </w:tabs>
        <w:jc w:val="both"/>
      </w:pPr>
      <w:r w:rsidRPr="00AE4F17">
        <w:rPr>
          <w:rFonts w:ascii="Tahoma" w:hAnsi="Tahoma" w:cs="Tahoma"/>
          <w:b/>
          <w:i/>
          <w:sz w:val="18"/>
          <w:szCs w:val="18"/>
        </w:rPr>
        <w:t>Navodilo:</w:t>
      </w:r>
      <w:r w:rsidRPr="00AE4F17">
        <w:rPr>
          <w:rFonts w:ascii="Tahoma" w:hAnsi="Tahoma" w:cs="Tahoma"/>
          <w:i/>
          <w:sz w:val="18"/>
          <w:szCs w:val="18"/>
        </w:rPr>
        <w:t xml:space="preserve"> Obrazec pooblastila morajo izpolniti in podpisati </w:t>
      </w:r>
      <w:r w:rsidR="006B1629" w:rsidRPr="00AE4F17">
        <w:rPr>
          <w:rFonts w:ascii="Tahoma" w:hAnsi="Tahoma" w:cs="Tahoma"/>
          <w:i/>
          <w:sz w:val="18"/>
          <w:szCs w:val="18"/>
        </w:rPr>
        <w:t xml:space="preserve">vse </w:t>
      </w:r>
      <w:r w:rsidRPr="00AE4F17">
        <w:rPr>
          <w:rFonts w:ascii="Tahoma" w:hAnsi="Tahoma" w:cs="Tahoma"/>
          <w:i/>
          <w:sz w:val="18"/>
          <w:szCs w:val="18"/>
        </w:rPr>
        <w:t>osebe, ki so član</w:t>
      </w:r>
      <w:r w:rsidR="006B1629" w:rsidRPr="00AE4F17">
        <w:rPr>
          <w:rFonts w:ascii="Tahoma" w:hAnsi="Tahoma" w:cs="Tahoma"/>
          <w:i/>
          <w:sz w:val="18"/>
          <w:szCs w:val="18"/>
        </w:rPr>
        <w:t>i</w:t>
      </w:r>
      <w:r w:rsidRPr="00AE4F17">
        <w:rPr>
          <w:rFonts w:ascii="Tahoma" w:hAnsi="Tahoma" w:cs="Tahoma"/>
          <w:i/>
          <w:sz w:val="18"/>
          <w:szCs w:val="18"/>
        </w:rPr>
        <w:t xml:space="preserve"> upravnega, vodstvenega ali nadzornega organa tega gospodarskega subjekta s sedežem v Republiki Sloveniji ali ki ima pooblastila za zastopanje ali odločanje ali nadzor </w:t>
      </w:r>
      <w:r w:rsidR="006B1629" w:rsidRPr="00AE4F17">
        <w:rPr>
          <w:rFonts w:ascii="Tahoma" w:hAnsi="Tahoma" w:cs="Tahoma"/>
          <w:i/>
          <w:sz w:val="18"/>
          <w:szCs w:val="18"/>
        </w:rPr>
        <w:t>pri gospodarskem subjektu (ponudniku, partnerju, podizvajalcu in subjektu, katerih</w:t>
      </w:r>
      <w:r w:rsidR="006B1629" w:rsidRPr="00AE4F17">
        <w:rPr>
          <w:rFonts w:ascii="Tahoma" w:hAnsi="Tahoma" w:cs="Tahoma"/>
          <w:i/>
          <w:iCs/>
          <w:sz w:val="18"/>
          <w:szCs w:val="22"/>
        </w:rPr>
        <w:t xml:space="preserve"> zmogljivost uporablja ponudnik</w:t>
      </w:r>
      <w:r w:rsidRPr="00AE4F17">
        <w:rPr>
          <w:rFonts w:ascii="Tahoma" w:hAnsi="Tahoma" w:cs="Tahoma"/>
          <w:i/>
          <w:sz w:val="18"/>
          <w:szCs w:val="18"/>
        </w:rPr>
        <w:t xml:space="preserve">. </w:t>
      </w:r>
    </w:p>
    <w:p w14:paraId="62E75E6E" w14:textId="77777777" w:rsidR="006B1629" w:rsidRPr="00AE4F17" w:rsidRDefault="006B1629" w:rsidP="00164C79">
      <w:pPr>
        <w:keepNext/>
        <w:keepLines/>
        <w:tabs>
          <w:tab w:val="left" w:pos="284"/>
        </w:tabs>
        <w:jc w:val="both"/>
        <w:rPr>
          <w:rFonts w:ascii="Tahoma" w:hAnsi="Tahoma" w:cs="Tahoma"/>
        </w:rPr>
      </w:pPr>
    </w:p>
    <w:p w14:paraId="611E8E3B" w14:textId="77777777" w:rsidR="00F05E6C" w:rsidRPr="00AE4F17" w:rsidRDefault="00F05E6C" w:rsidP="00164C79">
      <w:pPr>
        <w:keepNext/>
        <w:keepLines/>
        <w:jc w:val="both"/>
        <w:rPr>
          <w:rFonts w:ascii="Tahoma" w:hAnsi="Tahoma" w:cs="Tahoma"/>
          <w:bCs/>
          <w:i/>
          <w:noProof/>
          <w:sz w:val="18"/>
          <w:szCs w:val="18"/>
        </w:rPr>
      </w:pPr>
    </w:p>
    <w:p w14:paraId="6C435954" w14:textId="77777777" w:rsidR="00F05E6C" w:rsidRPr="00AE4F17" w:rsidRDefault="00F05E6C" w:rsidP="00164C79">
      <w:pPr>
        <w:keepNext/>
        <w:keepLines/>
        <w:jc w:val="right"/>
        <w:rPr>
          <w:rFonts w:ascii="Tahoma" w:hAnsi="Tahoma" w:cs="Tahoma"/>
          <w:b/>
          <w:bCs/>
          <w:i/>
          <w:noProof/>
          <w:sz w:val="18"/>
          <w:szCs w:val="18"/>
        </w:rPr>
      </w:pPr>
    </w:p>
    <w:p w14:paraId="6EC6DAEE" w14:textId="77777777" w:rsidR="00F05E6C" w:rsidRPr="00AE4F17" w:rsidRDefault="00F05E6C" w:rsidP="00164C79">
      <w:pPr>
        <w:keepNext/>
        <w:keepLines/>
        <w:jc w:val="right"/>
        <w:rPr>
          <w:rFonts w:ascii="Tahoma" w:hAnsi="Tahoma" w:cs="Tahoma"/>
          <w:b/>
          <w:bCs/>
          <w:i/>
          <w:noProof/>
          <w:sz w:val="18"/>
          <w:szCs w:val="18"/>
        </w:rPr>
      </w:pPr>
    </w:p>
    <w:p w14:paraId="5DC9E08F" w14:textId="77777777" w:rsidR="00F05E6C" w:rsidRPr="00AE4F17" w:rsidRDefault="00F05E6C" w:rsidP="00164C79">
      <w:pPr>
        <w:keepNext/>
        <w:keepLines/>
        <w:jc w:val="right"/>
        <w:rPr>
          <w:rFonts w:ascii="Tahoma" w:hAnsi="Tahoma" w:cs="Tahoma"/>
          <w:b/>
          <w:bCs/>
          <w:i/>
          <w:noProof/>
          <w:sz w:val="18"/>
          <w:szCs w:val="18"/>
        </w:rPr>
      </w:pPr>
    </w:p>
    <w:p w14:paraId="24B8B0C8" w14:textId="77777777" w:rsidR="00F05E6C" w:rsidRPr="00AE4F17" w:rsidRDefault="00F05E6C" w:rsidP="00164C79">
      <w:pPr>
        <w:keepNext/>
        <w:keepLines/>
        <w:jc w:val="right"/>
        <w:rPr>
          <w:rFonts w:ascii="Tahoma" w:hAnsi="Tahoma" w:cs="Tahoma"/>
          <w:b/>
          <w:bCs/>
          <w:i/>
          <w:noProof/>
          <w:sz w:val="18"/>
          <w:szCs w:val="18"/>
        </w:rPr>
      </w:pPr>
    </w:p>
    <w:p w14:paraId="5C62B289" w14:textId="77777777" w:rsidR="00F05E6C" w:rsidRPr="00AE4F17" w:rsidRDefault="00F05E6C" w:rsidP="00164C79">
      <w:pPr>
        <w:keepNext/>
        <w:keepLines/>
        <w:jc w:val="right"/>
        <w:rPr>
          <w:rFonts w:ascii="Tahoma" w:hAnsi="Tahoma" w:cs="Tahoma"/>
          <w:b/>
          <w:bCs/>
          <w:i/>
          <w:noProof/>
        </w:rPr>
      </w:pPr>
      <w:r w:rsidRPr="00AE4F17">
        <w:rPr>
          <w:rFonts w:ascii="Tahoma" w:hAnsi="Tahoma" w:cs="Tahoma"/>
          <w:b/>
          <w:bCs/>
          <w:i/>
          <w:noProof/>
          <w:sz w:val="18"/>
          <w:szCs w:val="18"/>
        </w:rPr>
        <w:br w:type="page"/>
      </w:r>
      <w:r w:rsidRPr="00AE4F17">
        <w:rPr>
          <w:rFonts w:ascii="Tahoma" w:hAnsi="Tahoma" w:cs="Tahoma"/>
          <w:b/>
          <w:bCs/>
          <w:i/>
          <w:noProof/>
        </w:rPr>
        <w:lastRenderedPageBreak/>
        <w:t>Obrazec 3 k Prilogi 3</w:t>
      </w:r>
    </w:p>
    <w:p w14:paraId="51680F5B" w14:textId="77777777" w:rsidR="00F05E6C" w:rsidRPr="00AE4F17" w:rsidRDefault="00F05E6C" w:rsidP="00164C79">
      <w:pPr>
        <w:keepNext/>
        <w:keepLines/>
        <w:jc w:val="both"/>
        <w:rPr>
          <w:rFonts w:ascii="Tahoma" w:hAnsi="Tahoma" w:cs="Tahoma"/>
          <w:bCs/>
          <w:i/>
          <w:noProof/>
          <w:sz w:val="18"/>
          <w:szCs w:val="18"/>
        </w:rPr>
      </w:pPr>
    </w:p>
    <w:p w14:paraId="2021EAE1" w14:textId="77777777" w:rsidR="00F05E6C" w:rsidRPr="00AE4F17" w:rsidRDefault="00F05E6C" w:rsidP="00164C79">
      <w:pPr>
        <w:keepNext/>
        <w:keepLines/>
        <w:tabs>
          <w:tab w:val="left" w:pos="2694"/>
          <w:tab w:val="left" w:pos="2977"/>
        </w:tabs>
        <w:spacing w:line="276" w:lineRule="auto"/>
        <w:ind w:right="1"/>
        <w:jc w:val="center"/>
        <w:rPr>
          <w:rFonts w:ascii="Tahoma" w:hAnsi="Tahoma" w:cs="Tahoma"/>
          <w:b/>
        </w:rPr>
      </w:pPr>
      <w:r w:rsidRPr="00AE4F17">
        <w:rPr>
          <w:rFonts w:ascii="Tahoma" w:hAnsi="Tahoma" w:cs="Tahoma"/>
          <w:b/>
        </w:rPr>
        <w:t>I Z J A V A</w:t>
      </w:r>
    </w:p>
    <w:p w14:paraId="503C84E4" w14:textId="77777777" w:rsidR="00F05E6C" w:rsidRPr="00AE4F17" w:rsidRDefault="00F05E6C" w:rsidP="00164C79">
      <w:pPr>
        <w:keepNext/>
        <w:keepLines/>
        <w:spacing w:line="276" w:lineRule="auto"/>
        <w:ind w:right="1"/>
        <w:jc w:val="center"/>
        <w:rPr>
          <w:rFonts w:ascii="Tahoma" w:hAnsi="Tahoma" w:cs="Tahoma"/>
          <w:b/>
        </w:rPr>
      </w:pPr>
      <w:r w:rsidRPr="00AE4F17">
        <w:rPr>
          <w:rFonts w:ascii="Tahoma" w:hAnsi="Tahoma" w:cs="Tahoma"/>
          <w:b/>
        </w:rPr>
        <w:t>O UDELEŽBI FIZIČNIH IN PRAVNIH OSEB V LASTNIŠTVU GOSPODARSKEGA SUBJEKTA</w:t>
      </w:r>
    </w:p>
    <w:p w14:paraId="3CC2FFC9" w14:textId="77777777" w:rsidR="00F05E6C" w:rsidRPr="00AE4F17" w:rsidRDefault="00F05E6C" w:rsidP="00164C79">
      <w:pPr>
        <w:keepNext/>
        <w:keepLines/>
        <w:tabs>
          <w:tab w:val="left" w:pos="284"/>
        </w:tabs>
        <w:rPr>
          <w:rFonts w:ascii="Tahoma" w:hAnsi="Tahoma" w:cs="Tahoma"/>
          <w:b/>
        </w:rPr>
      </w:pPr>
    </w:p>
    <w:p w14:paraId="1FDB9D82" w14:textId="77777777" w:rsidR="00F05E6C" w:rsidRPr="00AE4F17" w:rsidRDefault="00F05E6C" w:rsidP="00164C79">
      <w:pPr>
        <w:keepNext/>
        <w:keepLines/>
        <w:tabs>
          <w:tab w:val="left" w:pos="284"/>
        </w:tabs>
        <w:jc w:val="both"/>
        <w:rPr>
          <w:rFonts w:ascii="Tahoma" w:hAnsi="Tahoma" w:cs="Tahoma"/>
        </w:rPr>
      </w:pPr>
    </w:p>
    <w:p w14:paraId="473655C0" w14:textId="77777777" w:rsidR="00F05E6C" w:rsidRPr="00AE4F17" w:rsidRDefault="00F05E6C" w:rsidP="00164C79">
      <w:pPr>
        <w:keepNext/>
        <w:keepLines/>
        <w:ind w:right="1"/>
        <w:jc w:val="both"/>
        <w:rPr>
          <w:rFonts w:ascii="Tahoma" w:hAnsi="Tahoma" w:cs="Tahoma"/>
          <w:i/>
        </w:rPr>
      </w:pPr>
      <w:r w:rsidRPr="00AE4F17">
        <w:rPr>
          <w:rFonts w:ascii="Tahoma" w:hAnsi="Tahoma" w:cs="Tahoma"/>
          <w:i/>
        </w:rPr>
        <w:t>Podatki o pravni osebi (gospodarskem subjektu):</w:t>
      </w:r>
    </w:p>
    <w:p w14:paraId="0A847235" w14:textId="77777777" w:rsidR="00F05E6C" w:rsidRPr="00AE4F17" w:rsidRDefault="00F05E6C" w:rsidP="00164C79">
      <w:pPr>
        <w:keepNext/>
        <w:keepLines/>
        <w:spacing w:before="240" w:after="240"/>
        <w:ind w:right="1"/>
        <w:jc w:val="both"/>
        <w:rPr>
          <w:rFonts w:ascii="Tahoma" w:hAnsi="Tahoma" w:cs="Tahoma"/>
        </w:rPr>
      </w:pPr>
      <w:r w:rsidRPr="00AE4F17">
        <w:rPr>
          <w:rFonts w:ascii="Tahoma" w:hAnsi="Tahoma" w:cs="Tahoma"/>
          <w:bCs/>
        </w:rPr>
        <w:t>Polno ime podjetja</w:t>
      </w:r>
      <w:r w:rsidRPr="00AE4F17">
        <w:rPr>
          <w:rFonts w:ascii="Tahoma" w:hAnsi="Tahoma" w:cs="Tahoma"/>
        </w:rPr>
        <w:t>: ________________________________________________________________</w:t>
      </w:r>
    </w:p>
    <w:p w14:paraId="161E0B5C" w14:textId="77777777" w:rsidR="00F05E6C" w:rsidRPr="00AE4F17" w:rsidRDefault="00F05E6C" w:rsidP="00164C79">
      <w:pPr>
        <w:keepNext/>
        <w:keepLines/>
        <w:spacing w:before="240" w:after="240"/>
        <w:ind w:right="1"/>
        <w:jc w:val="both"/>
        <w:rPr>
          <w:rFonts w:ascii="Tahoma" w:hAnsi="Tahoma" w:cs="Tahoma"/>
        </w:rPr>
      </w:pPr>
      <w:r w:rsidRPr="00AE4F17">
        <w:rPr>
          <w:rFonts w:ascii="Tahoma" w:hAnsi="Tahoma" w:cs="Tahoma"/>
          <w:bCs/>
        </w:rPr>
        <w:t>Sedež podjetja</w:t>
      </w:r>
      <w:r w:rsidRPr="00AE4F17">
        <w:rPr>
          <w:rFonts w:ascii="Tahoma" w:hAnsi="Tahoma" w:cs="Tahoma"/>
        </w:rPr>
        <w:t>: ___________________________________________________________________</w:t>
      </w:r>
    </w:p>
    <w:p w14:paraId="19A6936E" w14:textId="77777777" w:rsidR="00F05E6C" w:rsidRPr="00AE4F17" w:rsidRDefault="00F05E6C" w:rsidP="00164C79">
      <w:pPr>
        <w:keepNext/>
        <w:keepLines/>
        <w:spacing w:before="240" w:after="240"/>
        <w:ind w:right="1"/>
        <w:jc w:val="both"/>
        <w:rPr>
          <w:rFonts w:ascii="Tahoma" w:hAnsi="Tahoma" w:cs="Tahoma"/>
        </w:rPr>
      </w:pPr>
      <w:r w:rsidRPr="00AE4F17">
        <w:rPr>
          <w:rFonts w:ascii="Tahoma" w:hAnsi="Tahoma" w:cs="Tahoma"/>
          <w:bCs/>
        </w:rPr>
        <w:t>Občina sedeža podjetja</w:t>
      </w:r>
      <w:r w:rsidRPr="00AE4F17">
        <w:rPr>
          <w:rFonts w:ascii="Tahoma" w:hAnsi="Tahoma" w:cs="Tahoma"/>
        </w:rPr>
        <w:t>:_____________________________________________________________</w:t>
      </w:r>
    </w:p>
    <w:p w14:paraId="26728F9F" w14:textId="77777777" w:rsidR="00F05E6C" w:rsidRPr="00AE4F17" w:rsidRDefault="00F05E6C" w:rsidP="00164C79">
      <w:pPr>
        <w:keepNext/>
        <w:keepLines/>
        <w:spacing w:before="240" w:after="240"/>
        <w:ind w:right="1"/>
        <w:jc w:val="both"/>
        <w:rPr>
          <w:rFonts w:ascii="Tahoma" w:hAnsi="Tahoma" w:cs="Tahoma"/>
        </w:rPr>
      </w:pPr>
      <w:r w:rsidRPr="00AE4F17">
        <w:rPr>
          <w:rFonts w:ascii="Tahoma" w:hAnsi="Tahoma" w:cs="Tahoma"/>
          <w:bCs/>
        </w:rPr>
        <w:t>Številka vpisa v sodni register (št. vložka)</w:t>
      </w:r>
      <w:r w:rsidRPr="00AE4F17">
        <w:rPr>
          <w:rFonts w:ascii="Tahoma" w:hAnsi="Tahoma" w:cs="Tahoma"/>
        </w:rPr>
        <w:t>: _____________________________________________</w:t>
      </w:r>
    </w:p>
    <w:p w14:paraId="13FC8422" w14:textId="77777777" w:rsidR="00F05E6C" w:rsidRPr="00AE4F17" w:rsidRDefault="00F05E6C" w:rsidP="00164C79">
      <w:pPr>
        <w:keepNext/>
        <w:keepLines/>
        <w:spacing w:before="240" w:after="240"/>
        <w:ind w:right="1"/>
        <w:jc w:val="both"/>
        <w:rPr>
          <w:rFonts w:ascii="Tahoma" w:hAnsi="Tahoma" w:cs="Tahoma"/>
        </w:rPr>
      </w:pPr>
      <w:r w:rsidRPr="00AE4F17">
        <w:rPr>
          <w:rFonts w:ascii="Tahoma" w:hAnsi="Tahoma" w:cs="Tahoma"/>
          <w:bCs/>
        </w:rPr>
        <w:t>Matična številka podjetja</w:t>
      </w:r>
      <w:r w:rsidRPr="00AE4F17">
        <w:rPr>
          <w:rFonts w:ascii="Tahoma" w:hAnsi="Tahoma" w:cs="Tahoma"/>
        </w:rPr>
        <w:t>: ___________________________________________________________</w:t>
      </w:r>
    </w:p>
    <w:p w14:paraId="5965B6C2" w14:textId="77777777" w:rsidR="00F05E6C" w:rsidRPr="00AE4F17" w:rsidRDefault="00F05E6C" w:rsidP="00164C79">
      <w:pPr>
        <w:keepNext/>
        <w:keepLines/>
        <w:spacing w:before="240" w:after="240"/>
        <w:ind w:right="1"/>
        <w:jc w:val="both"/>
        <w:rPr>
          <w:rFonts w:ascii="Tahoma" w:hAnsi="Tahoma" w:cs="Tahoma"/>
        </w:rPr>
      </w:pPr>
      <w:r w:rsidRPr="00AE4F17">
        <w:rPr>
          <w:rFonts w:ascii="Tahoma" w:hAnsi="Tahoma" w:cs="Tahoma"/>
          <w:bCs/>
        </w:rPr>
        <w:t>ID ZA DDV:</w:t>
      </w:r>
      <w:r w:rsidRPr="00AE4F17">
        <w:rPr>
          <w:rFonts w:ascii="Tahoma" w:hAnsi="Tahoma" w:cs="Tahoma"/>
        </w:rPr>
        <w:t>: _____________________________________________________________________</w:t>
      </w:r>
    </w:p>
    <w:p w14:paraId="2E212956" w14:textId="77777777" w:rsidR="00F05E6C" w:rsidRPr="00AE4F17" w:rsidRDefault="00F05E6C" w:rsidP="00164C79">
      <w:pPr>
        <w:keepNext/>
        <w:keepLines/>
        <w:ind w:right="1"/>
        <w:jc w:val="both"/>
        <w:rPr>
          <w:rFonts w:ascii="Tahoma" w:hAnsi="Tahoma" w:cs="Tahoma"/>
        </w:rPr>
      </w:pPr>
    </w:p>
    <w:p w14:paraId="493BA18E" w14:textId="77777777" w:rsidR="00F05E6C" w:rsidRPr="00AE4F17" w:rsidRDefault="00F05E6C" w:rsidP="00164C79">
      <w:pPr>
        <w:keepNext/>
        <w:keepLines/>
        <w:jc w:val="both"/>
        <w:rPr>
          <w:rFonts w:ascii="Tahoma" w:hAnsi="Tahoma" w:cs="Tahoma"/>
          <w:b/>
        </w:rPr>
      </w:pPr>
      <w:r w:rsidRPr="00AE4F17">
        <w:rPr>
          <w:rFonts w:ascii="Tahoma" w:hAnsi="Tahoma" w:cs="Tahoma"/>
        </w:rPr>
        <w:t xml:space="preserve">V zvezi z javnim naročilom </w:t>
      </w:r>
      <w:r w:rsidR="000555D3">
        <w:rPr>
          <w:rFonts w:ascii="Tahoma" w:hAnsi="Tahoma" w:cs="Tahoma"/>
          <w:b/>
        </w:rPr>
        <w:t>LPP-68/20</w:t>
      </w:r>
      <w:r w:rsidRPr="00AE4F17">
        <w:rPr>
          <w:rFonts w:ascii="Tahoma" w:hAnsi="Tahoma" w:cs="Tahoma"/>
          <w:b/>
        </w:rPr>
        <w:t xml:space="preserve"> </w:t>
      </w:r>
      <w:r w:rsidR="0071773F" w:rsidRPr="00AE4F17">
        <w:rPr>
          <w:rFonts w:ascii="Tahoma" w:hAnsi="Tahoma" w:cs="Tahoma"/>
          <w:b/>
        </w:rPr>
        <w:t>Izvajanje občasnih prevozov</w:t>
      </w:r>
      <w:r w:rsidRPr="00AE4F17">
        <w:rPr>
          <w:rFonts w:ascii="Tahoma" w:hAnsi="Tahoma" w:cs="Tahoma"/>
          <w:b/>
        </w:rPr>
        <w:t xml:space="preserve"> </w:t>
      </w:r>
      <w:r w:rsidRPr="00AE4F17">
        <w:rPr>
          <w:rFonts w:ascii="Tahoma" w:hAnsi="Tahoma" w:cs="Tahoma"/>
        </w:rPr>
        <w:t>in</w:t>
      </w:r>
      <w:r w:rsidRPr="00AE4F17">
        <w:rPr>
          <w:rFonts w:ascii="Tahoma" w:hAnsi="Tahoma" w:cs="Tahoma"/>
          <w:b/>
        </w:rPr>
        <w:t xml:space="preserve"> </w:t>
      </w:r>
      <w:r w:rsidRPr="00AE4F17">
        <w:rPr>
          <w:rFonts w:ascii="Tahoma" w:hAnsi="Tahoma" w:cs="Tahoma"/>
        </w:rPr>
        <w:t xml:space="preserve">na osnovi šestega odstavka 14. člena </w:t>
      </w:r>
      <w:proofErr w:type="spellStart"/>
      <w:r w:rsidRPr="00AE4F17">
        <w:rPr>
          <w:rFonts w:ascii="Tahoma" w:hAnsi="Tahoma" w:cs="Tahoma"/>
        </w:rPr>
        <w:t>ZIntPK</w:t>
      </w:r>
      <w:proofErr w:type="spellEnd"/>
      <w:r w:rsidRPr="00AE4F17">
        <w:rPr>
          <w:rFonts w:ascii="Tahoma" w:hAnsi="Tahoma" w:cs="Tahoma"/>
        </w:rPr>
        <w:t>, posredujemo podatke o udeležbi fizičnih in pravnih oseb v lastništvu gospodarskega subjekta, vključno z udeležbo tihih družbenikov, ter gospodarskih subjektih, za katere se glede na določbe zakona, ki ureja gospodarske družbe šteje, da so povezane družbe s ponudnikom.</w:t>
      </w:r>
    </w:p>
    <w:p w14:paraId="0FB1B236" w14:textId="77777777" w:rsidR="00F05E6C" w:rsidRPr="00AE4F17" w:rsidRDefault="00F05E6C" w:rsidP="00164C79">
      <w:pPr>
        <w:keepNext/>
        <w:keepLines/>
        <w:jc w:val="both"/>
      </w:pPr>
    </w:p>
    <w:p w14:paraId="2F0E6B21" w14:textId="77777777" w:rsidR="00F05E6C" w:rsidRPr="00AE4F17" w:rsidRDefault="00F05E6C" w:rsidP="00164C79">
      <w:pPr>
        <w:keepNext/>
        <w:keepLines/>
        <w:jc w:val="both"/>
        <w:rPr>
          <w:rFonts w:ascii="Tahoma" w:hAnsi="Tahoma" w:cs="Tahoma"/>
        </w:rPr>
      </w:pPr>
      <w:r w:rsidRPr="00AE4F17">
        <w:rPr>
          <w:rFonts w:ascii="Tahoma" w:hAnsi="Tahoma" w:cs="Tahoma"/>
          <w:b/>
        </w:rPr>
        <w:t>IZJAVLJAMO</w:t>
      </w:r>
      <w:r w:rsidRPr="00AE4F17">
        <w:rPr>
          <w:rFonts w:ascii="Tahoma" w:hAnsi="Tahoma" w:cs="Tahoma"/>
        </w:rPr>
        <w:t xml:space="preserve">, da so pri lastništvu zgoraj navedenega gospodarskega subjekta udeležene naslednje </w:t>
      </w:r>
      <w:r w:rsidRPr="00AE4F17">
        <w:rPr>
          <w:rFonts w:ascii="Tahoma" w:hAnsi="Tahoma" w:cs="Tahoma"/>
          <w:u w:val="single"/>
        </w:rPr>
        <w:t>pravne osebe</w:t>
      </w:r>
      <w:r w:rsidRPr="00AE4F17">
        <w:rPr>
          <w:rFonts w:ascii="Tahoma" w:hAnsi="Tahoma" w:cs="Tahoma"/>
        </w:rPr>
        <w:t>, vključno z udeležbo tihih družbenikov:</w:t>
      </w:r>
    </w:p>
    <w:p w14:paraId="57309C97" w14:textId="77777777" w:rsidR="00F05E6C" w:rsidRPr="00AE4F17" w:rsidRDefault="00F05E6C" w:rsidP="00164C79">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F05E6C" w:rsidRPr="00AE4F17" w14:paraId="75596CCE" w14:textId="77777777" w:rsidTr="008B2383">
        <w:tc>
          <w:tcPr>
            <w:tcW w:w="533" w:type="dxa"/>
            <w:shd w:val="clear" w:color="auto" w:fill="auto"/>
          </w:tcPr>
          <w:p w14:paraId="7EF43142" w14:textId="77777777" w:rsidR="00F05E6C" w:rsidRPr="00AE4F17" w:rsidRDefault="00F05E6C" w:rsidP="00164C79">
            <w:pPr>
              <w:keepNext/>
              <w:keepLines/>
              <w:jc w:val="both"/>
              <w:rPr>
                <w:rFonts w:ascii="Tahoma" w:hAnsi="Tahoma" w:cs="Tahoma"/>
                <w:b/>
              </w:rPr>
            </w:pPr>
            <w:r w:rsidRPr="00AE4F17">
              <w:rPr>
                <w:rFonts w:ascii="Tahoma" w:hAnsi="Tahoma" w:cs="Tahoma"/>
                <w:b/>
              </w:rPr>
              <w:t>Št.</w:t>
            </w:r>
          </w:p>
        </w:tc>
        <w:tc>
          <w:tcPr>
            <w:tcW w:w="3403" w:type="dxa"/>
            <w:shd w:val="clear" w:color="auto" w:fill="auto"/>
          </w:tcPr>
          <w:p w14:paraId="79129A19" w14:textId="77777777" w:rsidR="00F05E6C" w:rsidRPr="00AE4F17" w:rsidRDefault="00F05E6C" w:rsidP="00164C79">
            <w:pPr>
              <w:keepNext/>
              <w:keepLines/>
              <w:jc w:val="both"/>
              <w:rPr>
                <w:rFonts w:ascii="Tahoma" w:hAnsi="Tahoma" w:cs="Tahoma"/>
                <w:b/>
              </w:rPr>
            </w:pPr>
            <w:r w:rsidRPr="00AE4F17">
              <w:rPr>
                <w:rFonts w:ascii="Tahoma" w:hAnsi="Tahoma" w:cs="Tahoma"/>
                <w:b/>
              </w:rPr>
              <w:t>Naziv</w:t>
            </w:r>
          </w:p>
        </w:tc>
        <w:tc>
          <w:tcPr>
            <w:tcW w:w="3402" w:type="dxa"/>
          </w:tcPr>
          <w:p w14:paraId="59AEAB4A" w14:textId="77777777" w:rsidR="00F05E6C" w:rsidRPr="00AE4F17" w:rsidRDefault="00F05E6C" w:rsidP="00164C79">
            <w:pPr>
              <w:keepNext/>
              <w:keepLines/>
              <w:jc w:val="both"/>
              <w:rPr>
                <w:rFonts w:ascii="Tahoma" w:hAnsi="Tahoma" w:cs="Tahoma"/>
                <w:b/>
              </w:rPr>
            </w:pPr>
            <w:r w:rsidRPr="00AE4F17">
              <w:rPr>
                <w:rFonts w:ascii="Tahoma" w:hAnsi="Tahoma" w:cs="Tahoma"/>
                <w:b/>
              </w:rPr>
              <w:t>Sedež</w:t>
            </w:r>
          </w:p>
        </w:tc>
        <w:tc>
          <w:tcPr>
            <w:tcW w:w="1843" w:type="dxa"/>
            <w:shd w:val="clear" w:color="auto" w:fill="auto"/>
          </w:tcPr>
          <w:p w14:paraId="1CEE199D" w14:textId="77777777" w:rsidR="00F05E6C" w:rsidRPr="00AE4F17" w:rsidRDefault="00F05E6C" w:rsidP="00164C79">
            <w:pPr>
              <w:keepNext/>
              <w:keepLines/>
              <w:jc w:val="both"/>
              <w:rPr>
                <w:rFonts w:ascii="Tahoma" w:hAnsi="Tahoma" w:cs="Tahoma"/>
                <w:b/>
              </w:rPr>
            </w:pPr>
            <w:r w:rsidRPr="00AE4F17">
              <w:rPr>
                <w:rFonts w:ascii="Tahoma" w:hAnsi="Tahoma" w:cs="Tahoma"/>
                <w:b/>
              </w:rPr>
              <w:t>Delež lastništva v %</w:t>
            </w:r>
          </w:p>
        </w:tc>
      </w:tr>
      <w:tr w:rsidR="00F05E6C" w:rsidRPr="00AE4F17" w14:paraId="0067BE34" w14:textId="77777777" w:rsidTr="008B2383">
        <w:tc>
          <w:tcPr>
            <w:tcW w:w="533" w:type="dxa"/>
            <w:shd w:val="clear" w:color="auto" w:fill="auto"/>
          </w:tcPr>
          <w:p w14:paraId="02B013B3" w14:textId="77777777" w:rsidR="00F05E6C" w:rsidRPr="00AE4F17" w:rsidRDefault="00F05E6C" w:rsidP="00164C79">
            <w:pPr>
              <w:keepNext/>
              <w:keepLines/>
              <w:jc w:val="both"/>
              <w:rPr>
                <w:rFonts w:ascii="Tahoma" w:hAnsi="Tahoma" w:cs="Tahoma"/>
                <w:b/>
              </w:rPr>
            </w:pPr>
            <w:r w:rsidRPr="00AE4F17">
              <w:rPr>
                <w:rFonts w:ascii="Tahoma" w:hAnsi="Tahoma" w:cs="Tahoma"/>
                <w:b/>
              </w:rPr>
              <w:t>1.</w:t>
            </w:r>
          </w:p>
        </w:tc>
        <w:tc>
          <w:tcPr>
            <w:tcW w:w="3403" w:type="dxa"/>
            <w:shd w:val="clear" w:color="auto" w:fill="auto"/>
          </w:tcPr>
          <w:p w14:paraId="37F06D0E" w14:textId="77777777" w:rsidR="00F05E6C" w:rsidRPr="00AE4F17" w:rsidRDefault="00F05E6C" w:rsidP="00164C79">
            <w:pPr>
              <w:keepNext/>
              <w:keepLines/>
              <w:jc w:val="both"/>
              <w:rPr>
                <w:rFonts w:ascii="Tahoma" w:hAnsi="Tahoma" w:cs="Tahoma"/>
                <w:b/>
              </w:rPr>
            </w:pPr>
          </w:p>
        </w:tc>
        <w:tc>
          <w:tcPr>
            <w:tcW w:w="3402" w:type="dxa"/>
          </w:tcPr>
          <w:p w14:paraId="1D948051" w14:textId="77777777" w:rsidR="00F05E6C" w:rsidRPr="00AE4F17" w:rsidRDefault="00F05E6C" w:rsidP="00164C79">
            <w:pPr>
              <w:keepNext/>
              <w:keepLines/>
              <w:jc w:val="both"/>
              <w:rPr>
                <w:rFonts w:ascii="Tahoma" w:hAnsi="Tahoma" w:cs="Tahoma"/>
                <w:b/>
              </w:rPr>
            </w:pPr>
          </w:p>
        </w:tc>
        <w:tc>
          <w:tcPr>
            <w:tcW w:w="1843" w:type="dxa"/>
            <w:shd w:val="clear" w:color="auto" w:fill="auto"/>
          </w:tcPr>
          <w:p w14:paraId="650B5FD1" w14:textId="77777777" w:rsidR="00F05E6C" w:rsidRPr="00AE4F17" w:rsidRDefault="00F05E6C" w:rsidP="00164C79">
            <w:pPr>
              <w:keepNext/>
              <w:keepLines/>
              <w:jc w:val="both"/>
              <w:rPr>
                <w:rFonts w:ascii="Tahoma" w:hAnsi="Tahoma" w:cs="Tahoma"/>
                <w:b/>
              </w:rPr>
            </w:pPr>
          </w:p>
        </w:tc>
      </w:tr>
      <w:tr w:rsidR="00F05E6C" w:rsidRPr="00AE4F17" w14:paraId="6601F231" w14:textId="77777777" w:rsidTr="008B2383">
        <w:tc>
          <w:tcPr>
            <w:tcW w:w="533" w:type="dxa"/>
            <w:shd w:val="clear" w:color="auto" w:fill="auto"/>
          </w:tcPr>
          <w:p w14:paraId="26F88C3C" w14:textId="77777777" w:rsidR="00F05E6C" w:rsidRPr="00AE4F17" w:rsidRDefault="00F05E6C" w:rsidP="00164C79">
            <w:pPr>
              <w:keepNext/>
              <w:keepLines/>
              <w:jc w:val="both"/>
              <w:rPr>
                <w:rFonts w:ascii="Tahoma" w:hAnsi="Tahoma" w:cs="Tahoma"/>
                <w:b/>
              </w:rPr>
            </w:pPr>
            <w:r w:rsidRPr="00AE4F17">
              <w:rPr>
                <w:rFonts w:ascii="Tahoma" w:hAnsi="Tahoma" w:cs="Tahoma"/>
                <w:b/>
              </w:rPr>
              <w:t>2.</w:t>
            </w:r>
          </w:p>
        </w:tc>
        <w:tc>
          <w:tcPr>
            <w:tcW w:w="3403" w:type="dxa"/>
            <w:shd w:val="clear" w:color="auto" w:fill="auto"/>
          </w:tcPr>
          <w:p w14:paraId="2828AE3F" w14:textId="77777777" w:rsidR="00F05E6C" w:rsidRPr="00AE4F17" w:rsidRDefault="00F05E6C" w:rsidP="00164C79">
            <w:pPr>
              <w:keepNext/>
              <w:keepLines/>
              <w:jc w:val="both"/>
              <w:rPr>
                <w:rFonts w:ascii="Tahoma" w:hAnsi="Tahoma" w:cs="Tahoma"/>
                <w:b/>
              </w:rPr>
            </w:pPr>
          </w:p>
        </w:tc>
        <w:tc>
          <w:tcPr>
            <w:tcW w:w="3402" w:type="dxa"/>
          </w:tcPr>
          <w:p w14:paraId="3BB15D96" w14:textId="77777777" w:rsidR="00F05E6C" w:rsidRPr="00AE4F17" w:rsidRDefault="00F05E6C" w:rsidP="00164C79">
            <w:pPr>
              <w:keepNext/>
              <w:keepLines/>
              <w:jc w:val="both"/>
              <w:rPr>
                <w:rFonts w:ascii="Tahoma" w:hAnsi="Tahoma" w:cs="Tahoma"/>
                <w:b/>
              </w:rPr>
            </w:pPr>
          </w:p>
        </w:tc>
        <w:tc>
          <w:tcPr>
            <w:tcW w:w="1843" w:type="dxa"/>
            <w:shd w:val="clear" w:color="auto" w:fill="auto"/>
          </w:tcPr>
          <w:p w14:paraId="1E600DE6" w14:textId="77777777" w:rsidR="00F05E6C" w:rsidRPr="00AE4F17" w:rsidRDefault="00F05E6C" w:rsidP="00164C79">
            <w:pPr>
              <w:keepNext/>
              <w:keepLines/>
              <w:jc w:val="both"/>
              <w:rPr>
                <w:rFonts w:ascii="Tahoma" w:hAnsi="Tahoma" w:cs="Tahoma"/>
                <w:b/>
              </w:rPr>
            </w:pPr>
          </w:p>
        </w:tc>
      </w:tr>
      <w:tr w:rsidR="00F05E6C" w:rsidRPr="00AE4F17" w14:paraId="060E2983" w14:textId="77777777" w:rsidTr="008B2383">
        <w:tc>
          <w:tcPr>
            <w:tcW w:w="533" w:type="dxa"/>
            <w:shd w:val="clear" w:color="auto" w:fill="auto"/>
          </w:tcPr>
          <w:p w14:paraId="73B52022" w14:textId="77777777" w:rsidR="00F05E6C" w:rsidRPr="00AE4F17" w:rsidRDefault="00F05E6C" w:rsidP="00164C79">
            <w:pPr>
              <w:keepNext/>
              <w:keepLines/>
              <w:jc w:val="both"/>
              <w:rPr>
                <w:rFonts w:ascii="Tahoma" w:hAnsi="Tahoma" w:cs="Tahoma"/>
                <w:b/>
              </w:rPr>
            </w:pPr>
            <w:r w:rsidRPr="00AE4F17">
              <w:rPr>
                <w:rFonts w:ascii="Tahoma" w:hAnsi="Tahoma" w:cs="Tahoma"/>
                <w:b/>
              </w:rPr>
              <w:t>3.</w:t>
            </w:r>
          </w:p>
        </w:tc>
        <w:tc>
          <w:tcPr>
            <w:tcW w:w="3403" w:type="dxa"/>
            <w:shd w:val="clear" w:color="auto" w:fill="auto"/>
          </w:tcPr>
          <w:p w14:paraId="069EAC7F" w14:textId="77777777" w:rsidR="00F05E6C" w:rsidRPr="00AE4F17" w:rsidRDefault="00F05E6C" w:rsidP="00164C79">
            <w:pPr>
              <w:keepNext/>
              <w:keepLines/>
              <w:jc w:val="both"/>
              <w:rPr>
                <w:rFonts w:ascii="Tahoma" w:hAnsi="Tahoma" w:cs="Tahoma"/>
                <w:b/>
              </w:rPr>
            </w:pPr>
          </w:p>
        </w:tc>
        <w:tc>
          <w:tcPr>
            <w:tcW w:w="3402" w:type="dxa"/>
          </w:tcPr>
          <w:p w14:paraId="104C263B" w14:textId="77777777" w:rsidR="00F05E6C" w:rsidRPr="00AE4F17" w:rsidRDefault="00F05E6C" w:rsidP="00164C79">
            <w:pPr>
              <w:keepNext/>
              <w:keepLines/>
              <w:jc w:val="both"/>
              <w:rPr>
                <w:rFonts w:ascii="Tahoma" w:hAnsi="Tahoma" w:cs="Tahoma"/>
                <w:b/>
              </w:rPr>
            </w:pPr>
          </w:p>
        </w:tc>
        <w:tc>
          <w:tcPr>
            <w:tcW w:w="1843" w:type="dxa"/>
            <w:shd w:val="clear" w:color="auto" w:fill="auto"/>
          </w:tcPr>
          <w:p w14:paraId="546371B6" w14:textId="77777777" w:rsidR="00F05E6C" w:rsidRPr="00AE4F17" w:rsidRDefault="00F05E6C" w:rsidP="00164C79">
            <w:pPr>
              <w:keepNext/>
              <w:keepLines/>
              <w:jc w:val="both"/>
              <w:rPr>
                <w:rFonts w:ascii="Tahoma" w:hAnsi="Tahoma" w:cs="Tahoma"/>
                <w:b/>
              </w:rPr>
            </w:pPr>
          </w:p>
        </w:tc>
      </w:tr>
      <w:tr w:rsidR="00F05E6C" w:rsidRPr="00AE4F17" w14:paraId="22A57A34" w14:textId="77777777" w:rsidTr="008B2383">
        <w:tc>
          <w:tcPr>
            <w:tcW w:w="533" w:type="dxa"/>
            <w:shd w:val="clear" w:color="auto" w:fill="auto"/>
          </w:tcPr>
          <w:p w14:paraId="685B4A9F" w14:textId="77777777" w:rsidR="00F05E6C" w:rsidRPr="00AE4F17" w:rsidRDefault="00F05E6C" w:rsidP="00164C79">
            <w:pPr>
              <w:keepNext/>
              <w:keepLines/>
              <w:jc w:val="both"/>
              <w:rPr>
                <w:rFonts w:ascii="Tahoma" w:hAnsi="Tahoma" w:cs="Tahoma"/>
                <w:b/>
              </w:rPr>
            </w:pPr>
            <w:r w:rsidRPr="00AE4F17">
              <w:rPr>
                <w:rFonts w:ascii="Tahoma" w:hAnsi="Tahoma" w:cs="Tahoma"/>
                <w:b/>
              </w:rPr>
              <w:t>….</w:t>
            </w:r>
          </w:p>
        </w:tc>
        <w:tc>
          <w:tcPr>
            <w:tcW w:w="3403" w:type="dxa"/>
            <w:shd w:val="clear" w:color="auto" w:fill="auto"/>
          </w:tcPr>
          <w:p w14:paraId="114AB345" w14:textId="77777777" w:rsidR="00F05E6C" w:rsidRPr="00AE4F17" w:rsidRDefault="00F05E6C" w:rsidP="00164C79">
            <w:pPr>
              <w:keepNext/>
              <w:keepLines/>
              <w:jc w:val="both"/>
              <w:rPr>
                <w:rFonts w:ascii="Tahoma" w:hAnsi="Tahoma" w:cs="Tahoma"/>
                <w:b/>
              </w:rPr>
            </w:pPr>
          </w:p>
        </w:tc>
        <w:tc>
          <w:tcPr>
            <w:tcW w:w="3402" w:type="dxa"/>
          </w:tcPr>
          <w:p w14:paraId="79CC1B0E" w14:textId="77777777" w:rsidR="00F05E6C" w:rsidRPr="00AE4F17" w:rsidRDefault="00F05E6C" w:rsidP="00164C79">
            <w:pPr>
              <w:keepNext/>
              <w:keepLines/>
              <w:jc w:val="both"/>
              <w:rPr>
                <w:rFonts w:ascii="Tahoma" w:hAnsi="Tahoma" w:cs="Tahoma"/>
                <w:b/>
              </w:rPr>
            </w:pPr>
          </w:p>
        </w:tc>
        <w:tc>
          <w:tcPr>
            <w:tcW w:w="1843" w:type="dxa"/>
            <w:shd w:val="clear" w:color="auto" w:fill="auto"/>
          </w:tcPr>
          <w:p w14:paraId="2636E2BF" w14:textId="77777777" w:rsidR="00F05E6C" w:rsidRPr="00AE4F17" w:rsidRDefault="00F05E6C" w:rsidP="00164C79">
            <w:pPr>
              <w:keepNext/>
              <w:keepLines/>
              <w:jc w:val="both"/>
              <w:rPr>
                <w:rFonts w:ascii="Tahoma" w:hAnsi="Tahoma" w:cs="Tahoma"/>
                <w:b/>
              </w:rPr>
            </w:pPr>
          </w:p>
        </w:tc>
      </w:tr>
    </w:tbl>
    <w:p w14:paraId="414DD4F0" w14:textId="77777777" w:rsidR="00F05E6C" w:rsidRPr="00AE4F17" w:rsidRDefault="00F05E6C" w:rsidP="00164C79">
      <w:pPr>
        <w:keepNext/>
        <w:keepLines/>
        <w:jc w:val="both"/>
        <w:rPr>
          <w:rFonts w:ascii="Tahoma" w:hAnsi="Tahoma" w:cs="Tahoma"/>
          <w:b/>
        </w:rPr>
      </w:pPr>
    </w:p>
    <w:p w14:paraId="61EECFEE" w14:textId="77777777" w:rsidR="00F05E6C" w:rsidRPr="00AE4F17" w:rsidRDefault="00F05E6C" w:rsidP="00164C79">
      <w:pPr>
        <w:keepNext/>
        <w:keepLines/>
        <w:jc w:val="both"/>
        <w:rPr>
          <w:rFonts w:ascii="Tahoma" w:hAnsi="Tahoma" w:cs="Tahoma"/>
          <w:b/>
        </w:rPr>
      </w:pPr>
    </w:p>
    <w:p w14:paraId="21ABC803" w14:textId="77777777" w:rsidR="00F05E6C" w:rsidRPr="00AE4F17" w:rsidRDefault="00F05E6C" w:rsidP="00164C79">
      <w:pPr>
        <w:keepNext/>
        <w:keepLines/>
        <w:jc w:val="both"/>
        <w:rPr>
          <w:rFonts w:ascii="Tahoma" w:hAnsi="Tahoma" w:cs="Tahoma"/>
        </w:rPr>
      </w:pPr>
      <w:r w:rsidRPr="00AE4F17">
        <w:rPr>
          <w:rFonts w:ascii="Tahoma" w:hAnsi="Tahoma" w:cs="Tahoma"/>
          <w:b/>
        </w:rPr>
        <w:t>IZJAVLJAMO</w:t>
      </w:r>
      <w:r w:rsidRPr="00AE4F17">
        <w:rPr>
          <w:rFonts w:ascii="Tahoma" w:hAnsi="Tahoma" w:cs="Tahoma"/>
        </w:rPr>
        <w:t xml:space="preserve">, da so pri lastništvu zgoraj navedenega gospodarskega subjekta udeležene naslednje </w:t>
      </w:r>
      <w:r w:rsidRPr="00AE4F17">
        <w:rPr>
          <w:rFonts w:ascii="Tahoma" w:hAnsi="Tahoma" w:cs="Tahoma"/>
          <w:u w:val="single"/>
        </w:rPr>
        <w:t>fizične osebe</w:t>
      </w:r>
      <w:r w:rsidRPr="00AE4F17">
        <w:rPr>
          <w:rFonts w:ascii="Tahoma" w:hAnsi="Tahoma" w:cs="Tahoma"/>
        </w:rPr>
        <w:t>, vključno z udeležbo tihih družbenikov:</w:t>
      </w:r>
    </w:p>
    <w:p w14:paraId="5624D9CE" w14:textId="77777777" w:rsidR="00F05E6C" w:rsidRPr="00AE4F17" w:rsidRDefault="00F05E6C" w:rsidP="00164C79">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F05E6C" w:rsidRPr="00AE4F17" w14:paraId="489AE135" w14:textId="77777777" w:rsidTr="008B2383">
        <w:tc>
          <w:tcPr>
            <w:tcW w:w="534" w:type="dxa"/>
            <w:shd w:val="clear" w:color="auto" w:fill="auto"/>
          </w:tcPr>
          <w:p w14:paraId="5EC48EF2" w14:textId="77777777" w:rsidR="00F05E6C" w:rsidRPr="00AE4F17" w:rsidRDefault="00F05E6C" w:rsidP="00164C79">
            <w:pPr>
              <w:keepNext/>
              <w:keepLines/>
              <w:jc w:val="both"/>
              <w:rPr>
                <w:rFonts w:ascii="Tahoma" w:hAnsi="Tahoma" w:cs="Tahoma"/>
                <w:b/>
              </w:rPr>
            </w:pPr>
            <w:r w:rsidRPr="00AE4F17">
              <w:rPr>
                <w:rFonts w:ascii="Tahoma" w:hAnsi="Tahoma" w:cs="Tahoma"/>
                <w:b/>
              </w:rPr>
              <w:t>Št.</w:t>
            </w:r>
          </w:p>
        </w:tc>
        <w:tc>
          <w:tcPr>
            <w:tcW w:w="3402" w:type="dxa"/>
            <w:shd w:val="clear" w:color="auto" w:fill="auto"/>
          </w:tcPr>
          <w:p w14:paraId="35ACD552" w14:textId="77777777" w:rsidR="00F05E6C" w:rsidRPr="00AE4F17" w:rsidRDefault="00F05E6C" w:rsidP="00164C79">
            <w:pPr>
              <w:keepNext/>
              <w:keepLines/>
              <w:jc w:val="both"/>
              <w:rPr>
                <w:rFonts w:ascii="Tahoma" w:hAnsi="Tahoma" w:cs="Tahoma"/>
                <w:b/>
              </w:rPr>
            </w:pPr>
            <w:r w:rsidRPr="00AE4F17">
              <w:rPr>
                <w:rFonts w:ascii="Tahoma" w:hAnsi="Tahoma" w:cs="Tahoma"/>
                <w:b/>
              </w:rPr>
              <w:t>Ime in priimek</w:t>
            </w:r>
          </w:p>
        </w:tc>
        <w:tc>
          <w:tcPr>
            <w:tcW w:w="3685" w:type="dxa"/>
            <w:shd w:val="clear" w:color="auto" w:fill="auto"/>
          </w:tcPr>
          <w:p w14:paraId="42808AD9" w14:textId="77777777" w:rsidR="00F05E6C" w:rsidRPr="00AE4F17" w:rsidRDefault="00F05E6C" w:rsidP="00164C79">
            <w:pPr>
              <w:keepNext/>
              <w:keepLines/>
              <w:jc w:val="both"/>
              <w:rPr>
                <w:rFonts w:ascii="Tahoma" w:hAnsi="Tahoma" w:cs="Tahoma"/>
                <w:b/>
              </w:rPr>
            </w:pPr>
            <w:r w:rsidRPr="00AE4F17">
              <w:rPr>
                <w:rFonts w:ascii="Tahoma" w:hAnsi="Tahoma" w:cs="Tahoma"/>
                <w:b/>
              </w:rPr>
              <w:t>Naslov stalnega bivališča</w:t>
            </w:r>
          </w:p>
        </w:tc>
        <w:tc>
          <w:tcPr>
            <w:tcW w:w="1810" w:type="dxa"/>
            <w:shd w:val="clear" w:color="auto" w:fill="auto"/>
          </w:tcPr>
          <w:p w14:paraId="585B7B6D" w14:textId="77777777" w:rsidR="00F05E6C" w:rsidRPr="00AE4F17" w:rsidRDefault="00F05E6C" w:rsidP="00164C79">
            <w:pPr>
              <w:keepNext/>
              <w:keepLines/>
              <w:jc w:val="both"/>
              <w:rPr>
                <w:rFonts w:ascii="Tahoma" w:hAnsi="Tahoma" w:cs="Tahoma"/>
                <w:b/>
              </w:rPr>
            </w:pPr>
            <w:r w:rsidRPr="00AE4F17">
              <w:rPr>
                <w:rFonts w:ascii="Tahoma" w:hAnsi="Tahoma" w:cs="Tahoma"/>
                <w:b/>
              </w:rPr>
              <w:t>Delež lastništva v %</w:t>
            </w:r>
          </w:p>
        </w:tc>
      </w:tr>
      <w:tr w:rsidR="00F05E6C" w:rsidRPr="00AE4F17" w14:paraId="438AA203" w14:textId="77777777" w:rsidTr="008B2383">
        <w:tc>
          <w:tcPr>
            <w:tcW w:w="534" w:type="dxa"/>
            <w:shd w:val="clear" w:color="auto" w:fill="auto"/>
          </w:tcPr>
          <w:p w14:paraId="78BE9B92" w14:textId="77777777" w:rsidR="00F05E6C" w:rsidRPr="00AE4F17" w:rsidRDefault="00F05E6C" w:rsidP="00164C79">
            <w:pPr>
              <w:keepNext/>
              <w:keepLines/>
              <w:jc w:val="both"/>
              <w:rPr>
                <w:rFonts w:ascii="Tahoma" w:hAnsi="Tahoma" w:cs="Tahoma"/>
                <w:b/>
              </w:rPr>
            </w:pPr>
            <w:r w:rsidRPr="00AE4F17">
              <w:rPr>
                <w:rFonts w:ascii="Tahoma" w:hAnsi="Tahoma" w:cs="Tahoma"/>
                <w:b/>
              </w:rPr>
              <w:t>1.</w:t>
            </w:r>
          </w:p>
        </w:tc>
        <w:tc>
          <w:tcPr>
            <w:tcW w:w="3402" w:type="dxa"/>
            <w:shd w:val="clear" w:color="auto" w:fill="auto"/>
          </w:tcPr>
          <w:p w14:paraId="436330C4" w14:textId="77777777" w:rsidR="00F05E6C" w:rsidRPr="00AE4F17" w:rsidRDefault="00F05E6C" w:rsidP="00164C79">
            <w:pPr>
              <w:keepNext/>
              <w:keepLines/>
              <w:jc w:val="both"/>
              <w:rPr>
                <w:rFonts w:ascii="Tahoma" w:hAnsi="Tahoma" w:cs="Tahoma"/>
                <w:b/>
              </w:rPr>
            </w:pPr>
          </w:p>
        </w:tc>
        <w:tc>
          <w:tcPr>
            <w:tcW w:w="3685" w:type="dxa"/>
            <w:shd w:val="clear" w:color="auto" w:fill="auto"/>
          </w:tcPr>
          <w:p w14:paraId="4F52AB70" w14:textId="77777777" w:rsidR="00F05E6C" w:rsidRPr="00AE4F17" w:rsidRDefault="00F05E6C" w:rsidP="00164C79">
            <w:pPr>
              <w:keepNext/>
              <w:keepLines/>
              <w:jc w:val="both"/>
              <w:rPr>
                <w:rFonts w:ascii="Tahoma" w:hAnsi="Tahoma" w:cs="Tahoma"/>
                <w:b/>
              </w:rPr>
            </w:pPr>
          </w:p>
        </w:tc>
        <w:tc>
          <w:tcPr>
            <w:tcW w:w="1810" w:type="dxa"/>
            <w:shd w:val="clear" w:color="auto" w:fill="auto"/>
          </w:tcPr>
          <w:p w14:paraId="3187D888" w14:textId="77777777" w:rsidR="00F05E6C" w:rsidRPr="00AE4F17" w:rsidRDefault="00F05E6C" w:rsidP="00164C79">
            <w:pPr>
              <w:keepNext/>
              <w:keepLines/>
              <w:jc w:val="both"/>
              <w:rPr>
                <w:rFonts w:ascii="Tahoma" w:hAnsi="Tahoma" w:cs="Tahoma"/>
                <w:b/>
              </w:rPr>
            </w:pPr>
          </w:p>
        </w:tc>
      </w:tr>
      <w:tr w:rsidR="00F05E6C" w:rsidRPr="00AE4F17" w14:paraId="08580DDA" w14:textId="77777777" w:rsidTr="008B2383">
        <w:tc>
          <w:tcPr>
            <w:tcW w:w="534" w:type="dxa"/>
            <w:shd w:val="clear" w:color="auto" w:fill="auto"/>
          </w:tcPr>
          <w:p w14:paraId="3876274E" w14:textId="77777777" w:rsidR="00F05E6C" w:rsidRPr="00AE4F17" w:rsidRDefault="00F05E6C" w:rsidP="00164C79">
            <w:pPr>
              <w:keepNext/>
              <w:keepLines/>
              <w:jc w:val="both"/>
              <w:rPr>
                <w:rFonts w:ascii="Tahoma" w:hAnsi="Tahoma" w:cs="Tahoma"/>
                <w:b/>
              </w:rPr>
            </w:pPr>
            <w:r w:rsidRPr="00AE4F17">
              <w:rPr>
                <w:rFonts w:ascii="Tahoma" w:hAnsi="Tahoma" w:cs="Tahoma"/>
                <w:b/>
              </w:rPr>
              <w:t>2.</w:t>
            </w:r>
          </w:p>
        </w:tc>
        <w:tc>
          <w:tcPr>
            <w:tcW w:w="3402" w:type="dxa"/>
            <w:shd w:val="clear" w:color="auto" w:fill="auto"/>
          </w:tcPr>
          <w:p w14:paraId="27CEA97D" w14:textId="77777777" w:rsidR="00F05E6C" w:rsidRPr="00AE4F17" w:rsidRDefault="00F05E6C" w:rsidP="00164C79">
            <w:pPr>
              <w:keepNext/>
              <w:keepLines/>
              <w:jc w:val="both"/>
              <w:rPr>
                <w:rFonts w:ascii="Tahoma" w:hAnsi="Tahoma" w:cs="Tahoma"/>
                <w:b/>
              </w:rPr>
            </w:pPr>
          </w:p>
        </w:tc>
        <w:tc>
          <w:tcPr>
            <w:tcW w:w="3685" w:type="dxa"/>
            <w:shd w:val="clear" w:color="auto" w:fill="auto"/>
          </w:tcPr>
          <w:p w14:paraId="3E48E532" w14:textId="77777777" w:rsidR="00F05E6C" w:rsidRPr="00AE4F17" w:rsidRDefault="00F05E6C" w:rsidP="00164C79">
            <w:pPr>
              <w:keepNext/>
              <w:keepLines/>
              <w:jc w:val="both"/>
              <w:rPr>
                <w:rFonts w:ascii="Tahoma" w:hAnsi="Tahoma" w:cs="Tahoma"/>
                <w:b/>
              </w:rPr>
            </w:pPr>
          </w:p>
        </w:tc>
        <w:tc>
          <w:tcPr>
            <w:tcW w:w="1810" w:type="dxa"/>
            <w:shd w:val="clear" w:color="auto" w:fill="auto"/>
          </w:tcPr>
          <w:p w14:paraId="0D8D7F44" w14:textId="77777777" w:rsidR="00F05E6C" w:rsidRPr="00AE4F17" w:rsidRDefault="00F05E6C" w:rsidP="00164C79">
            <w:pPr>
              <w:keepNext/>
              <w:keepLines/>
              <w:jc w:val="both"/>
              <w:rPr>
                <w:rFonts w:ascii="Tahoma" w:hAnsi="Tahoma" w:cs="Tahoma"/>
                <w:b/>
              </w:rPr>
            </w:pPr>
          </w:p>
        </w:tc>
      </w:tr>
      <w:tr w:rsidR="00F05E6C" w:rsidRPr="00AE4F17" w14:paraId="76F48535" w14:textId="77777777" w:rsidTr="008B2383">
        <w:tc>
          <w:tcPr>
            <w:tcW w:w="534" w:type="dxa"/>
            <w:shd w:val="clear" w:color="auto" w:fill="auto"/>
          </w:tcPr>
          <w:p w14:paraId="351815E0" w14:textId="77777777" w:rsidR="00F05E6C" w:rsidRPr="00AE4F17" w:rsidRDefault="00F05E6C" w:rsidP="00164C79">
            <w:pPr>
              <w:keepNext/>
              <w:keepLines/>
              <w:jc w:val="both"/>
              <w:rPr>
                <w:rFonts w:ascii="Tahoma" w:hAnsi="Tahoma" w:cs="Tahoma"/>
                <w:b/>
              </w:rPr>
            </w:pPr>
            <w:r w:rsidRPr="00AE4F17">
              <w:rPr>
                <w:rFonts w:ascii="Tahoma" w:hAnsi="Tahoma" w:cs="Tahoma"/>
                <w:b/>
              </w:rPr>
              <w:t>3.</w:t>
            </w:r>
          </w:p>
        </w:tc>
        <w:tc>
          <w:tcPr>
            <w:tcW w:w="3402" w:type="dxa"/>
            <w:shd w:val="clear" w:color="auto" w:fill="auto"/>
          </w:tcPr>
          <w:p w14:paraId="780BF642" w14:textId="77777777" w:rsidR="00F05E6C" w:rsidRPr="00AE4F17" w:rsidRDefault="00F05E6C" w:rsidP="00164C79">
            <w:pPr>
              <w:keepNext/>
              <w:keepLines/>
              <w:jc w:val="both"/>
              <w:rPr>
                <w:rFonts w:ascii="Tahoma" w:hAnsi="Tahoma" w:cs="Tahoma"/>
                <w:b/>
              </w:rPr>
            </w:pPr>
          </w:p>
        </w:tc>
        <w:tc>
          <w:tcPr>
            <w:tcW w:w="3685" w:type="dxa"/>
            <w:shd w:val="clear" w:color="auto" w:fill="auto"/>
          </w:tcPr>
          <w:p w14:paraId="7DF3318B" w14:textId="77777777" w:rsidR="00F05E6C" w:rsidRPr="00AE4F17" w:rsidRDefault="00F05E6C" w:rsidP="00164C79">
            <w:pPr>
              <w:keepNext/>
              <w:keepLines/>
              <w:jc w:val="both"/>
              <w:rPr>
                <w:rFonts w:ascii="Tahoma" w:hAnsi="Tahoma" w:cs="Tahoma"/>
                <w:b/>
              </w:rPr>
            </w:pPr>
          </w:p>
        </w:tc>
        <w:tc>
          <w:tcPr>
            <w:tcW w:w="1810" w:type="dxa"/>
            <w:shd w:val="clear" w:color="auto" w:fill="auto"/>
          </w:tcPr>
          <w:p w14:paraId="75C08D2A" w14:textId="77777777" w:rsidR="00F05E6C" w:rsidRPr="00AE4F17" w:rsidRDefault="00F05E6C" w:rsidP="00164C79">
            <w:pPr>
              <w:keepNext/>
              <w:keepLines/>
              <w:jc w:val="both"/>
              <w:rPr>
                <w:rFonts w:ascii="Tahoma" w:hAnsi="Tahoma" w:cs="Tahoma"/>
                <w:b/>
              </w:rPr>
            </w:pPr>
          </w:p>
        </w:tc>
      </w:tr>
      <w:tr w:rsidR="00F05E6C" w:rsidRPr="00AE4F17" w14:paraId="6B2102F5" w14:textId="77777777" w:rsidTr="008B2383">
        <w:tc>
          <w:tcPr>
            <w:tcW w:w="534" w:type="dxa"/>
            <w:shd w:val="clear" w:color="auto" w:fill="auto"/>
          </w:tcPr>
          <w:p w14:paraId="1DA73353" w14:textId="77777777" w:rsidR="00F05E6C" w:rsidRPr="00AE4F17" w:rsidRDefault="00F05E6C" w:rsidP="00164C79">
            <w:pPr>
              <w:keepNext/>
              <w:keepLines/>
              <w:jc w:val="both"/>
              <w:rPr>
                <w:rFonts w:ascii="Tahoma" w:hAnsi="Tahoma" w:cs="Tahoma"/>
                <w:b/>
              </w:rPr>
            </w:pPr>
            <w:r w:rsidRPr="00AE4F17">
              <w:rPr>
                <w:rFonts w:ascii="Tahoma" w:hAnsi="Tahoma" w:cs="Tahoma"/>
                <w:b/>
              </w:rPr>
              <w:t>…</w:t>
            </w:r>
          </w:p>
        </w:tc>
        <w:tc>
          <w:tcPr>
            <w:tcW w:w="3402" w:type="dxa"/>
            <w:shd w:val="clear" w:color="auto" w:fill="auto"/>
          </w:tcPr>
          <w:p w14:paraId="3268AE60" w14:textId="77777777" w:rsidR="00F05E6C" w:rsidRPr="00AE4F17" w:rsidRDefault="00F05E6C" w:rsidP="00164C79">
            <w:pPr>
              <w:keepNext/>
              <w:keepLines/>
              <w:jc w:val="both"/>
              <w:rPr>
                <w:rFonts w:ascii="Tahoma" w:hAnsi="Tahoma" w:cs="Tahoma"/>
                <w:b/>
              </w:rPr>
            </w:pPr>
          </w:p>
        </w:tc>
        <w:tc>
          <w:tcPr>
            <w:tcW w:w="3685" w:type="dxa"/>
            <w:shd w:val="clear" w:color="auto" w:fill="auto"/>
          </w:tcPr>
          <w:p w14:paraId="74F66DB1" w14:textId="77777777" w:rsidR="00F05E6C" w:rsidRPr="00AE4F17" w:rsidRDefault="00F05E6C" w:rsidP="00164C79">
            <w:pPr>
              <w:keepNext/>
              <w:keepLines/>
              <w:jc w:val="both"/>
              <w:rPr>
                <w:rFonts w:ascii="Tahoma" w:hAnsi="Tahoma" w:cs="Tahoma"/>
                <w:b/>
              </w:rPr>
            </w:pPr>
          </w:p>
        </w:tc>
        <w:tc>
          <w:tcPr>
            <w:tcW w:w="1810" w:type="dxa"/>
            <w:shd w:val="clear" w:color="auto" w:fill="auto"/>
          </w:tcPr>
          <w:p w14:paraId="2CDB10D2" w14:textId="77777777" w:rsidR="00F05E6C" w:rsidRPr="00AE4F17" w:rsidRDefault="00F05E6C" w:rsidP="00164C79">
            <w:pPr>
              <w:keepNext/>
              <w:keepLines/>
              <w:jc w:val="both"/>
              <w:rPr>
                <w:rFonts w:ascii="Tahoma" w:hAnsi="Tahoma" w:cs="Tahoma"/>
                <w:b/>
              </w:rPr>
            </w:pPr>
          </w:p>
        </w:tc>
      </w:tr>
    </w:tbl>
    <w:p w14:paraId="6C7B5375" w14:textId="77777777" w:rsidR="00F05E6C" w:rsidRPr="00AE4F17" w:rsidRDefault="00F05E6C" w:rsidP="00164C79">
      <w:pPr>
        <w:keepNext/>
        <w:keepLines/>
        <w:jc w:val="both"/>
        <w:rPr>
          <w:rFonts w:ascii="Tahoma" w:hAnsi="Tahoma" w:cs="Tahoma"/>
          <w:b/>
        </w:rPr>
      </w:pPr>
    </w:p>
    <w:p w14:paraId="523DA36B" w14:textId="77777777" w:rsidR="00F05E6C" w:rsidRPr="00AE4F17" w:rsidRDefault="00F05E6C" w:rsidP="00164C79">
      <w:pPr>
        <w:keepNext/>
        <w:keepLines/>
        <w:jc w:val="both"/>
        <w:rPr>
          <w:rFonts w:ascii="Tahoma" w:hAnsi="Tahoma" w:cs="Tahoma"/>
          <w:b/>
        </w:rPr>
      </w:pPr>
    </w:p>
    <w:p w14:paraId="21B319B6" w14:textId="77777777" w:rsidR="00F05E6C" w:rsidRPr="00AE4F17" w:rsidRDefault="00F05E6C" w:rsidP="00164C79">
      <w:pPr>
        <w:keepNext/>
        <w:keepLines/>
        <w:jc w:val="both"/>
        <w:rPr>
          <w:rFonts w:ascii="Tahoma" w:hAnsi="Tahoma" w:cs="Tahoma"/>
          <w:b/>
        </w:rPr>
      </w:pPr>
    </w:p>
    <w:p w14:paraId="6EEE2CC9" w14:textId="77777777" w:rsidR="00F05E6C" w:rsidRPr="00AE4F17" w:rsidRDefault="00F05E6C" w:rsidP="00164C79">
      <w:pPr>
        <w:keepNext/>
        <w:keepLines/>
        <w:jc w:val="both"/>
        <w:rPr>
          <w:rFonts w:ascii="Tahoma" w:hAnsi="Tahoma" w:cs="Tahoma"/>
          <w:b/>
        </w:rPr>
      </w:pPr>
    </w:p>
    <w:p w14:paraId="42391AC6" w14:textId="77777777" w:rsidR="00F05E6C" w:rsidRPr="00AE4F17" w:rsidRDefault="00F05E6C" w:rsidP="00164C79">
      <w:pPr>
        <w:keepNext/>
        <w:keepLines/>
        <w:jc w:val="both"/>
        <w:rPr>
          <w:rFonts w:ascii="Tahoma" w:hAnsi="Tahoma" w:cs="Tahoma"/>
          <w:b/>
        </w:rPr>
      </w:pPr>
    </w:p>
    <w:p w14:paraId="23C4EC3B" w14:textId="77777777" w:rsidR="008B2383" w:rsidRPr="00AE4F17" w:rsidRDefault="008B2383" w:rsidP="00164C79">
      <w:pPr>
        <w:keepNext/>
        <w:keepLines/>
        <w:jc w:val="both"/>
        <w:rPr>
          <w:rFonts w:ascii="Tahoma" w:hAnsi="Tahoma" w:cs="Tahoma"/>
          <w:b/>
        </w:rPr>
      </w:pPr>
    </w:p>
    <w:p w14:paraId="54A76627" w14:textId="77777777" w:rsidR="00F05E6C" w:rsidRPr="00AE4F17" w:rsidRDefault="00F05E6C" w:rsidP="00164C79">
      <w:pPr>
        <w:keepNext/>
        <w:keepLines/>
        <w:jc w:val="both"/>
        <w:rPr>
          <w:rFonts w:ascii="Tahoma" w:hAnsi="Tahoma" w:cs="Tahoma"/>
          <w:b/>
        </w:rPr>
      </w:pPr>
    </w:p>
    <w:p w14:paraId="3506D463" w14:textId="77777777" w:rsidR="00FC22BA" w:rsidRPr="00AE4F17" w:rsidRDefault="00FC22BA" w:rsidP="00164C79">
      <w:pPr>
        <w:keepNext/>
        <w:keepLines/>
        <w:jc w:val="both"/>
        <w:rPr>
          <w:rFonts w:ascii="Tahoma" w:hAnsi="Tahoma" w:cs="Tahoma"/>
          <w:b/>
        </w:rPr>
      </w:pPr>
    </w:p>
    <w:p w14:paraId="620EBB38" w14:textId="77777777" w:rsidR="00FC22BA" w:rsidRPr="00AE4F17" w:rsidRDefault="00FC22BA" w:rsidP="00164C79">
      <w:pPr>
        <w:keepNext/>
        <w:keepLines/>
        <w:jc w:val="both"/>
        <w:rPr>
          <w:rFonts w:ascii="Tahoma" w:hAnsi="Tahoma" w:cs="Tahoma"/>
          <w:b/>
        </w:rPr>
      </w:pPr>
    </w:p>
    <w:p w14:paraId="6A314AB4" w14:textId="77777777" w:rsidR="00F05E6C" w:rsidRPr="00AE4F17" w:rsidRDefault="00F05E6C" w:rsidP="00164C79">
      <w:pPr>
        <w:keepNext/>
        <w:keepLines/>
        <w:jc w:val="both"/>
        <w:rPr>
          <w:rFonts w:ascii="Tahoma" w:hAnsi="Tahoma" w:cs="Tahoma"/>
        </w:rPr>
      </w:pPr>
      <w:r w:rsidRPr="00AE4F17">
        <w:rPr>
          <w:rFonts w:ascii="Tahoma" w:hAnsi="Tahoma" w:cs="Tahoma"/>
          <w:b/>
        </w:rPr>
        <w:lastRenderedPageBreak/>
        <w:t>IZJAVLJAMO</w:t>
      </w:r>
      <w:r w:rsidRPr="00AE4F17">
        <w:rPr>
          <w:rFonts w:ascii="Tahoma" w:hAnsi="Tahoma" w:cs="Tahoma"/>
        </w:rPr>
        <w:t xml:space="preserve">, da so skladno z določbami zakona, ki ureja gospodarske družbe, </w:t>
      </w:r>
      <w:r w:rsidRPr="00AE4F17">
        <w:rPr>
          <w:rFonts w:ascii="Tahoma" w:hAnsi="Tahoma" w:cs="Tahoma"/>
          <w:u w:val="single"/>
        </w:rPr>
        <w:t>povezane družbe</w:t>
      </w:r>
      <w:r w:rsidRPr="00AE4F17">
        <w:rPr>
          <w:rFonts w:ascii="Tahoma" w:hAnsi="Tahoma" w:cs="Tahoma"/>
        </w:rPr>
        <w:t xml:space="preserve"> z zgoraj navedenim gospodarskim subjektom, naslednji gospodarski subjekti:</w:t>
      </w:r>
    </w:p>
    <w:p w14:paraId="000BC2CC" w14:textId="77777777" w:rsidR="00F05E6C" w:rsidRPr="00AE4F17" w:rsidRDefault="00F05E6C" w:rsidP="00164C79">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F05E6C" w:rsidRPr="00AE4F17" w14:paraId="40C0A6F1" w14:textId="77777777" w:rsidTr="008B2383">
        <w:tc>
          <w:tcPr>
            <w:tcW w:w="533" w:type="dxa"/>
            <w:shd w:val="clear" w:color="auto" w:fill="auto"/>
          </w:tcPr>
          <w:p w14:paraId="5E3CB2B2" w14:textId="77777777" w:rsidR="00F05E6C" w:rsidRPr="00AE4F17" w:rsidRDefault="00F05E6C" w:rsidP="00164C79">
            <w:pPr>
              <w:keepNext/>
              <w:keepLines/>
              <w:jc w:val="both"/>
              <w:rPr>
                <w:rFonts w:ascii="Tahoma" w:hAnsi="Tahoma" w:cs="Tahoma"/>
                <w:b/>
              </w:rPr>
            </w:pPr>
            <w:r w:rsidRPr="00AE4F17">
              <w:rPr>
                <w:rFonts w:ascii="Tahoma" w:hAnsi="Tahoma" w:cs="Tahoma"/>
                <w:b/>
              </w:rPr>
              <w:t>Št.</w:t>
            </w:r>
          </w:p>
        </w:tc>
        <w:tc>
          <w:tcPr>
            <w:tcW w:w="3376" w:type="dxa"/>
            <w:shd w:val="clear" w:color="auto" w:fill="auto"/>
          </w:tcPr>
          <w:p w14:paraId="59A04569" w14:textId="77777777" w:rsidR="00F05E6C" w:rsidRPr="00AE4F17" w:rsidRDefault="00F05E6C" w:rsidP="00164C79">
            <w:pPr>
              <w:keepNext/>
              <w:keepLines/>
              <w:jc w:val="both"/>
              <w:rPr>
                <w:rFonts w:ascii="Tahoma" w:hAnsi="Tahoma" w:cs="Tahoma"/>
                <w:b/>
              </w:rPr>
            </w:pPr>
            <w:r w:rsidRPr="00AE4F17">
              <w:rPr>
                <w:rFonts w:ascii="Tahoma" w:hAnsi="Tahoma" w:cs="Tahoma"/>
                <w:b/>
              </w:rPr>
              <w:t xml:space="preserve">Naziv </w:t>
            </w:r>
          </w:p>
        </w:tc>
        <w:tc>
          <w:tcPr>
            <w:tcW w:w="3657" w:type="dxa"/>
            <w:shd w:val="clear" w:color="auto" w:fill="auto"/>
          </w:tcPr>
          <w:p w14:paraId="7493A016" w14:textId="77777777" w:rsidR="00F05E6C" w:rsidRPr="00AE4F17" w:rsidRDefault="00F05E6C" w:rsidP="00164C79">
            <w:pPr>
              <w:keepNext/>
              <w:keepLines/>
              <w:jc w:val="both"/>
              <w:rPr>
                <w:rFonts w:ascii="Tahoma" w:hAnsi="Tahoma" w:cs="Tahoma"/>
                <w:b/>
              </w:rPr>
            </w:pPr>
            <w:r w:rsidRPr="00AE4F17">
              <w:rPr>
                <w:rFonts w:ascii="Tahoma" w:hAnsi="Tahoma" w:cs="Tahoma"/>
                <w:b/>
              </w:rPr>
              <w:t xml:space="preserve">Sedež </w:t>
            </w:r>
          </w:p>
        </w:tc>
        <w:tc>
          <w:tcPr>
            <w:tcW w:w="1865" w:type="dxa"/>
            <w:shd w:val="clear" w:color="auto" w:fill="auto"/>
          </w:tcPr>
          <w:p w14:paraId="5E716F1D" w14:textId="77777777" w:rsidR="00F05E6C" w:rsidRPr="00AE4F17" w:rsidRDefault="00F05E6C" w:rsidP="00164C79">
            <w:pPr>
              <w:keepNext/>
              <w:keepLines/>
              <w:jc w:val="both"/>
              <w:rPr>
                <w:rFonts w:ascii="Tahoma" w:hAnsi="Tahoma" w:cs="Tahoma"/>
                <w:b/>
              </w:rPr>
            </w:pPr>
            <w:r w:rsidRPr="00AE4F17">
              <w:rPr>
                <w:rFonts w:ascii="Tahoma" w:hAnsi="Tahoma" w:cs="Tahoma"/>
                <w:b/>
              </w:rPr>
              <w:t>Matična številka</w:t>
            </w:r>
          </w:p>
        </w:tc>
      </w:tr>
      <w:tr w:rsidR="00F05E6C" w:rsidRPr="00AE4F17" w14:paraId="6BBF04F6" w14:textId="77777777" w:rsidTr="008B2383">
        <w:tc>
          <w:tcPr>
            <w:tcW w:w="533" w:type="dxa"/>
            <w:shd w:val="clear" w:color="auto" w:fill="auto"/>
          </w:tcPr>
          <w:p w14:paraId="39D14B9C" w14:textId="77777777" w:rsidR="00F05E6C" w:rsidRPr="00AE4F17" w:rsidRDefault="00F05E6C" w:rsidP="00164C79">
            <w:pPr>
              <w:keepNext/>
              <w:keepLines/>
              <w:jc w:val="both"/>
              <w:rPr>
                <w:rFonts w:ascii="Tahoma" w:hAnsi="Tahoma" w:cs="Tahoma"/>
                <w:b/>
              </w:rPr>
            </w:pPr>
            <w:r w:rsidRPr="00AE4F17">
              <w:rPr>
                <w:rFonts w:ascii="Tahoma" w:hAnsi="Tahoma" w:cs="Tahoma"/>
                <w:b/>
              </w:rPr>
              <w:t>1.</w:t>
            </w:r>
          </w:p>
        </w:tc>
        <w:tc>
          <w:tcPr>
            <w:tcW w:w="3376" w:type="dxa"/>
            <w:shd w:val="clear" w:color="auto" w:fill="auto"/>
          </w:tcPr>
          <w:p w14:paraId="2D4E7444" w14:textId="77777777" w:rsidR="00F05E6C" w:rsidRPr="00AE4F17" w:rsidRDefault="00F05E6C" w:rsidP="00164C79">
            <w:pPr>
              <w:keepNext/>
              <w:keepLines/>
              <w:jc w:val="both"/>
              <w:rPr>
                <w:rFonts w:ascii="Tahoma" w:hAnsi="Tahoma" w:cs="Tahoma"/>
                <w:b/>
              </w:rPr>
            </w:pPr>
          </w:p>
        </w:tc>
        <w:tc>
          <w:tcPr>
            <w:tcW w:w="3657" w:type="dxa"/>
            <w:shd w:val="clear" w:color="auto" w:fill="auto"/>
          </w:tcPr>
          <w:p w14:paraId="35CF3151" w14:textId="77777777" w:rsidR="00F05E6C" w:rsidRPr="00AE4F17" w:rsidRDefault="00F05E6C" w:rsidP="00164C79">
            <w:pPr>
              <w:keepNext/>
              <w:keepLines/>
              <w:jc w:val="both"/>
              <w:rPr>
                <w:rFonts w:ascii="Tahoma" w:hAnsi="Tahoma" w:cs="Tahoma"/>
                <w:b/>
              </w:rPr>
            </w:pPr>
          </w:p>
        </w:tc>
        <w:tc>
          <w:tcPr>
            <w:tcW w:w="1865" w:type="dxa"/>
            <w:shd w:val="clear" w:color="auto" w:fill="auto"/>
          </w:tcPr>
          <w:p w14:paraId="68A3B761" w14:textId="77777777" w:rsidR="00F05E6C" w:rsidRPr="00AE4F17" w:rsidRDefault="00F05E6C" w:rsidP="00164C79">
            <w:pPr>
              <w:keepNext/>
              <w:keepLines/>
              <w:jc w:val="both"/>
              <w:rPr>
                <w:rFonts w:ascii="Tahoma" w:hAnsi="Tahoma" w:cs="Tahoma"/>
                <w:b/>
              </w:rPr>
            </w:pPr>
          </w:p>
        </w:tc>
      </w:tr>
      <w:tr w:rsidR="00F05E6C" w:rsidRPr="00AE4F17" w14:paraId="185C322B" w14:textId="77777777" w:rsidTr="008B2383">
        <w:tc>
          <w:tcPr>
            <w:tcW w:w="533" w:type="dxa"/>
            <w:shd w:val="clear" w:color="auto" w:fill="auto"/>
          </w:tcPr>
          <w:p w14:paraId="1A2E53D2" w14:textId="77777777" w:rsidR="00F05E6C" w:rsidRPr="00AE4F17" w:rsidRDefault="00F05E6C" w:rsidP="00164C79">
            <w:pPr>
              <w:keepNext/>
              <w:keepLines/>
              <w:jc w:val="both"/>
              <w:rPr>
                <w:rFonts w:ascii="Tahoma" w:hAnsi="Tahoma" w:cs="Tahoma"/>
                <w:b/>
              </w:rPr>
            </w:pPr>
            <w:r w:rsidRPr="00AE4F17">
              <w:rPr>
                <w:rFonts w:ascii="Tahoma" w:hAnsi="Tahoma" w:cs="Tahoma"/>
                <w:b/>
              </w:rPr>
              <w:t>2.</w:t>
            </w:r>
          </w:p>
        </w:tc>
        <w:tc>
          <w:tcPr>
            <w:tcW w:w="3376" w:type="dxa"/>
            <w:shd w:val="clear" w:color="auto" w:fill="auto"/>
          </w:tcPr>
          <w:p w14:paraId="7E525BE7" w14:textId="77777777" w:rsidR="00F05E6C" w:rsidRPr="00AE4F17" w:rsidRDefault="00F05E6C" w:rsidP="00164C79">
            <w:pPr>
              <w:keepNext/>
              <w:keepLines/>
              <w:jc w:val="both"/>
              <w:rPr>
                <w:rFonts w:ascii="Tahoma" w:hAnsi="Tahoma" w:cs="Tahoma"/>
                <w:b/>
              </w:rPr>
            </w:pPr>
          </w:p>
        </w:tc>
        <w:tc>
          <w:tcPr>
            <w:tcW w:w="3657" w:type="dxa"/>
            <w:shd w:val="clear" w:color="auto" w:fill="auto"/>
          </w:tcPr>
          <w:p w14:paraId="389CAB19" w14:textId="77777777" w:rsidR="00F05E6C" w:rsidRPr="00AE4F17" w:rsidRDefault="00F05E6C" w:rsidP="00164C79">
            <w:pPr>
              <w:keepNext/>
              <w:keepLines/>
              <w:jc w:val="both"/>
              <w:rPr>
                <w:rFonts w:ascii="Tahoma" w:hAnsi="Tahoma" w:cs="Tahoma"/>
                <w:b/>
              </w:rPr>
            </w:pPr>
          </w:p>
        </w:tc>
        <w:tc>
          <w:tcPr>
            <w:tcW w:w="1865" w:type="dxa"/>
            <w:shd w:val="clear" w:color="auto" w:fill="auto"/>
          </w:tcPr>
          <w:p w14:paraId="6D5CB36C" w14:textId="77777777" w:rsidR="00F05E6C" w:rsidRPr="00AE4F17" w:rsidRDefault="00F05E6C" w:rsidP="00164C79">
            <w:pPr>
              <w:keepNext/>
              <w:keepLines/>
              <w:jc w:val="both"/>
              <w:rPr>
                <w:rFonts w:ascii="Tahoma" w:hAnsi="Tahoma" w:cs="Tahoma"/>
                <w:b/>
              </w:rPr>
            </w:pPr>
          </w:p>
        </w:tc>
      </w:tr>
      <w:tr w:rsidR="00F05E6C" w:rsidRPr="00AE4F17" w14:paraId="015163C4" w14:textId="77777777" w:rsidTr="008B2383">
        <w:tc>
          <w:tcPr>
            <w:tcW w:w="533" w:type="dxa"/>
            <w:shd w:val="clear" w:color="auto" w:fill="auto"/>
          </w:tcPr>
          <w:p w14:paraId="23FD5FE2" w14:textId="77777777" w:rsidR="00F05E6C" w:rsidRPr="00AE4F17" w:rsidRDefault="00F05E6C" w:rsidP="00164C79">
            <w:pPr>
              <w:keepNext/>
              <w:keepLines/>
              <w:jc w:val="both"/>
              <w:rPr>
                <w:rFonts w:ascii="Tahoma" w:hAnsi="Tahoma" w:cs="Tahoma"/>
                <w:b/>
              </w:rPr>
            </w:pPr>
            <w:r w:rsidRPr="00AE4F17">
              <w:rPr>
                <w:rFonts w:ascii="Tahoma" w:hAnsi="Tahoma" w:cs="Tahoma"/>
                <w:b/>
              </w:rPr>
              <w:t>3.</w:t>
            </w:r>
          </w:p>
        </w:tc>
        <w:tc>
          <w:tcPr>
            <w:tcW w:w="3376" w:type="dxa"/>
            <w:shd w:val="clear" w:color="auto" w:fill="auto"/>
          </w:tcPr>
          <w:p w14:paraId="4A5426C9" w14:textId="77777777" w:rsidR="00F05E6C" w:rsidRPr="00AE4F17" w:rsidRDefault="00F05E6C" w:rsidP="00164C79">
            <w:pPr>
              <w:keepNext/>
              <w:keepLines/>
              <w:jc w:val="both"/>
              <w:rPr>
                <w:rFonts w:ascii="Tahoma" w:hAnsi="Tahoma" w:cs="Tahoma"/>
                <w:b/>
              </w:rPr>
            </w:pPr>
          </w:p>
        </w:tc>
        <w:tc>
          <w:tcPr>
            <w:tcW w:w="3657" w:type="dxa"/>
            <w:shd w:val="clear" w:color="auto" w:fill="auto"/>
          </w:tcPr>
          <w:p w14:paraId="1960C404" w14:textId="77777777" w:rsidR="00F05E6C" w:rsidRPr="00AE4F17" w:rsidRDefault="00F05E6C" w:rsidP="00164C79">
            <w:pPr>
              <w:keepNext/>
              <w:keepLines/>
              <w:jc w:val="both"/>
              <w:rPr>
                <w:rFonts w:ascii="Tahoma" w:hAnsi="Tahoma" w:cs="Tahoma"/>
                <w:b/>
              </w:rPr>
            </w:pPr>
          </w:p>
        </w:tc>
        <w:tc>
          <w:tcPr>
            <w:tcW w:w="1865" w:type="dxa"/>
            <w:shd w:val="clear" w:color="auto" w:fill="auto"/>
          </w:tcPr>
          <w:p w14:paraId="304C7C82" w14:textId="77777777" w:rsidR="00F05E6C" w:rsidRPr="00AE4F17" w:rsidRDefault="00F05E6C" w:rsidP="00164C79">
            <w:pPr>
              <w:keepNext/>
              <w:keepLines/>
              <w:jc w:val="both"/>
              <w:rPr>
                <w:rFonts w:ascii="Tahoma" w:hAnsi="Tahoma" w:cs="Tahoma"/>
                <w:b/>
              </w:rPr>
            </w:pPr>
          </w:p>
        </w:tc>
      </w:tr>
      <w:tr w:rsidR="00F05E6C" w:rsidRPr="00AE4F17" w14:paraId="7121C4A7" w14:textId="77777777" w:rsidTr="008B2383">
        <w:tc>
          <w:tcPr>
            <w:tcW w:w="533" w:type="dxa"/>
            <w:shd w:val="clear" w:color="auto" w:fill="auto"/>
          </w:tcPr>
          <w:p w14:paraId="2A6D1632" w14:textId="77777777" w:rsidR="00F05E6C" w:rsidRPr="00AE4F17" w:rsidRDefault="00F05E6C" w:rsidP="00164C79">
            <w:pPr>
              <w:keepNext/>
              <w:keepLines/>
              <w:jc w:val="both"/>
              <w:rPr>
                <w:rFonts w:ascii="Tahoma" w:hAnsi="Tahoma" w:cs="Tahoma"/>
                <w:b/>
              </w:rPr>
            </w:pPr>
            <w:r w:rsidRPr="00AE4F17">
              <w:rPr>
                <w:rFonts w:ascii="Tahoma" w:hAnsi="Tahoma" w:cs="Tahoma"/>
                <w:b/>
              </w:rPr>
              <w:t>….</w:t>
            </w:r>
          </w:p>
        </w:tc>
        <w:tc>
          <w:tcPr>
            <w:tcW w:w="3376" w:type="dxa"/>
            <w:shd w:val="clear" w:color="auto" w:fill="auto"/>
          </w:tcPr>
          <w:p w14:paraId="35F9344A" w14:textId="77777777" w:rsidR="00F05E6C" w:rsidRPr="00AE4F17" w:rsidRDefault="00F05E6C" w:rsidP="00164C79">
            <w:pPr>
              <w:keepNext/>
              <w:keepLines/>
              <w:jc w:val="both"/>
              <w:rPr>
                <w:rFonts w:ascii="Tahoma" w:hAnsi="Tahoma" w:cs="Tahoma"/>
                <w:b/>
              </w:rPr>
            </w:pPr>
          </w:p>
        </w:tc>
        <w:tc>
          <w:tcPr>
            <w:tcW w:w="3657" w:type="dxa"/>
            <w:shd w:val="clear" w:color="auto" w:fill="auto"/>
          </w:tcPr>
          <w:p w14:paraId="3457BBBC" w14:textId="77777777" w:rsidR="00F05E6C" w:rsidRPr="00AE4F17" w:rsidRDefault="00F05E6C" w:rsidP="00164C79">
            <w:pPr>
              <w:keepNext/>
              <w:keepLines/>
              <w:jc w:val="both"/>
              <w:rPr>
                <w:rFonts w:ascii="Tahoma" w:hAnsi="Tahoma" w:cs="Tahoma"/>
                <w:b/>
              </w:rPr>
            </w:pPr>
          </w:p>
        </w:tc>
        <w:tc>
          <w:tcPr>
            <w:tcW w:w="1865" w:type="dxa"/>
            <w:shd w:val="clear" w:color="auto" w:fill="auto"/>
          </w:tcPr>
          <w:p w14:paraId="24C9E9F9" w14:textId="77777777" w:rsidR="00F05E6C" w:rsidRPr="00AE4F17" w:rsidRDefault="00F05E6C" w:rsidP="00164C79">
            <w:pPr>
              <w:keepNext/>
              <w:keepLines/>
              <w:jc w:val="both"/>
              <w:rPr>
                <w:rFonts w:ascii="Tahoma" w:hAnsi="Tahoma" w:cs="Tahoma"/>
                <w:b/>
              </w:rPr>
            </w:pPr>
          </w:p>
        </w:tc>
      </w:tr>
    </w:tbl>
    <w:p w14:paraId="37823AA5" w14:textId="77777777" w:rsidR="00F05E6C" w:rsidRPr="00AE4F17" w:rsidRDefault="00F05E6C" w:rsidP="00164C79">
      <w:pPr>
        <w:keepNext/>
        <w:keepLines/>
        <w:jc w:val="both"/>
        <w:rPr>
          <w:rFonts w:ascii="Tahoma" w:hAnsi="Tahoma" w:cs="Tahoma"/>
        </w:rPr>
      </w:pPr>
    </w:p>
    <w:p w14:paraId="1A10AF13" w14:textId="77777777" w:rsidR="00F05E6C" w:rsidRPr="00AE4F17" w:rsidRDefault="00F05E6C" w:rsidP="00164C79">
      <w:pPr>
        <w:keepNext/>
        <w:keepLines/>
        <w:jc w:val="both"/>
        <w:rPr>
          <w:rFonts w:ascii="Tahoma" w:hAnsi="Tahoma" w:cs="Tahoma"/>
        </w:rPr>
      </w:pPr>
      <w:r w:rsidRPr="00AE4F17">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D192B4C" w14:textId="77777777" w:rsidR="00F05E6C" w:rsidRPr="00AE4F17" w:rsidRDefault="00F05E6C" w:rsidP="00164C79">
      <w:pPr>
        <w:keepNext/>
        <w:keepLines/>
        <w:jc w:val="both"/>
        <w:rPr>
          <w:rFonts w:ascii="Tahoma" w:hAnsi="Tahoma" w:cs="Tahoma"/>
        </w:rPr>
      </w:pPr>
    </w:p>
    <w:p w14:paraId="199EA95A" w14:textId="77777777" w:rsidR="00F05E6C" w:rsidRPr="00AE4F17" w:rsidRDefault="00F05E6C" w:rsidP="00164C79">
      <w:pPr>
        <w:keepNext/>
        <w:keepLines/>
        <w:jc w:val="both"/>
        <w:rPr>
          <w:rFonts w:ascii="Tahoma" w:hAnsi="Tahoma" w:cs="Tahoma"/>
        </w:rPr>
      </w:pPr>
      <w:r w:rsidRPr="00AE4F17">
        <w:rPr>
          <w:rFonts w:ascii="Tahoma" w:hAnsi="Tahoma" w:cs="Tahoma"/>
        </w:rPr>
        <w:t xml:space="preserve">S podpisom te izjave jamčim za točnost in resničnost podatkov ter se zavedam, da je </w:t>
      </w:r>
      <w:r w:rsidR="008D2D47" w:rsidRPr="00AE4F17">
        <w:rPr>
          <w:rFonts w:ascii="Tahoma" w:hAnsi="Tahoma" w:cs="Tahoma"/>
        </w:rPr>
        <w:t>okvirni sporazum</w:t>
      </w:r>
      <w:r w:rsidRPr="00AE4F17">
        <w:rPr>
          <w:rFonts w:ascii="Tahoma" w:hAnsi="Tahoma" w:cs="Tahoma"/>
        </w:rPr>
        <w:t xml:space="preserve"> v primeru lažne izjave ali neresničnih podatkov o dejstvih v izjavi ničen. Zavezujem se, da bom naročnika obvestil o vsaki spremembi posredovanih podatkov.</w:t>
      </w:r>
    </w:p>
    <w:p w14:paraId="76D391A5" w14:textId="77777777" w:rsidR="00F05E6C" w:rsidRPr="00AE4F17" w:rsidRDefault="00F05E6C" w:rsidP="00164C79">
      <w:pPr>
        <w:keepNext/>
        <w:keepLines/>
        <w:jc w:val="both"/>
        <w:rPr>
          <w:rFonts w:ascii="Tahoma" w:hAnsi="Tahoma" w:cs="Tahoma"/>
          <w:b/>
        </w:rPr>
      </w:pPr>
    </w:p>
    <w:p w14:paraId="2D8770BC" w14:textId="77777777" w:rsidR="00F05E6C" w:rsidRPr="00AE4F17" w:rsidRDefault="00F05E6C" w:rsidP="00164C79">
      <w:pPr>
        <w:keepNext/>
        <w:keepLines/>
        <w:jc w:val="both"/>
        <w:rPr>
          <w:rFonts w:ascii="Tahoma" w:hAnsi="Tahoma" w:cs="Tahoma"/>
          <w:i/>
          <w:u w:val="single"/>
        </w:rPr>
      </w:pPr>
    </w:p>
    <w:p w14:paraId="3FFCB7A3" w14:textId="77777777" w:rsidR="00F05E6C" w:rsidRPr="00AE4F17" w:rsidRDefault="00F05E6C" w:rsidP="00164C79">
      <w:pPr>
        <w:keepNext/>
        <w:keepLines/>
        <w:jc w:val="both"/>
        <w:rPr>
          <w:rFonts w:ascii="Tahoma" w:hAnsi="Tahoma" w:cs="Tahoma"/>
          <w:i/>
          <w:u w:val="single"/>
        </w:rPr>
      </w:pPr>
      <w:r w:rsidRPr="00AE4F17">
        <w:rPr>
          <w:rFonts w:ascii="Tahoma" w:hAnsi="Tahoma" w:cs="Tahoma"/>
          <w:i/>
          <w:u w:val="single"/>
        </w:rPr>
        <w:t>Vse izjave podajamo pod kazensko in materialno odgovornostjo.</w:t>
      </w:r>
    </w:p>
    <w:p w14:paraId="5D1DABCC" w14:textId="77777777" w:rsidR="00F05E6C" w:rsidRPr="00AE4F17" w:rsidRDefault="00F05E6C" w:rsidP="00164C79">
      <w:pPr>
        <w:keepNext/>
        <w:keepLines/>
        <w:jc w:val="both"/>
        <w:rPr>
          <w:rFonts w:ascii="Tahoma" w:hAnsi="Tahoma" w:cs="Tahoma"/>
          <w:b/>
        </w:rPr>
      </w:pPr>
    </w:p>
    <w:p w14:paraId="5654AB2B" w14:textId="77777777" w:rsidR="00F05E6C" w:rsidRPr="00AE4F17" w:rsidRDefault="00F05E6C" w:rsidP="00164C79">
      <w:pPr>
        <w:keepNext/>
        <w:keepLines/>
        <w:jc w:val="both"/>
        <w:rPr>
          <w:rFonts w:ascii="Tahoma" w:hAnsi="Tahoma" w:cs="Tahoma"/>
          <w:b/>
        </w:rPr>
      </w:pPr>
    </w:p>
    <w:p w14:paraId="09376658" w14:textId="77777777" w:rsidR="00F05E6C" w:rsidRPr="00AE4F17" w:rsidRDefault="00F05E6C" w:rsidP="00164C79">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F05E6C" w:rsidRPr="00AE4F17" w14:paraId="1F996DBE" w14:textId="77777777" w:rsidTr="008B2383">
        <w:trPr>
          <w:trHeight w:val="235"/>
        </w:trPr>
        <w:tc>
          <w:tcPr>
            <w:tcW w:w="3402" w:type="dxa"/>
            <w:tcBorders>
              <w:bottom w:val="single" w:sz="4" w:space="0" w:color="auto"/>
            </w:tcBorders>
          </w:tcPr>
          <w:p w14:paraId="2D5DE9A7" w14:textId="77777777" w:rsidR="00F05E6C" w:rsidRPr="00AE4F17" w:rsidRDefault="00F05E6C" w:rsidP="00164C79">
            <w:pPr>
              <w:keepNext/>
              <w:keepLines/>
              <w:jc w:val="both"/>
              <w:rPr>
                <w:rFonts w:ascii="Tahoma" w:hAnsi="Tahoma" w:cs="Tahoma"/>
                <w:snapToGrid w:val="0"/>
                <w:color w:val="000000"/>
              </w:rPr>
            </w:pPr>
          </w:p>
        </w:tc>
        <w:tc>
          <w:tcPr>
            <w:tcW w:w="2552" w:type="dxa"/>
          </w:tcPr>
          <w:p w14:paraId="06D9818A" w14:textId="77777777" w:rsidR="00F05E6C" w:rsidRPr="00AE4F17" w:rsidRDefault="00F05E6C" w:rsidP="00164C79">
            <w:pPr>
              <w:keepNext/>
              <w:keepLines/>
              <w:jc w:val="center"/>
              <w:rPr>
                <w:rFonts w:ascii="Tahoma" w:hAnsi="Tahoma" w:cs="Tahoma"/>
                <w:snapToGrid w:val="0"/>
                <w:color w:val="000000"/>
              </w:rPr>
            </w:pPr>
          </w:p>
        </w:tc>
        <w:tc>
          <w:tcPr>
            <w:tcW w:w="3119" w:type="dxa"/>
            <w:tcBorders>
              <w:bottom w:val="single" w:sz="4" w:space="0" w:color="auto"/>
            </w:tcBorders>
          </w:tcPr>
          <w:p w14:paraId="614B44C0" w14:textId="77777777" w:rsidR="00F05E6C" w:rsidRPr="00AE4F17" w:rsidRDefault="00F05E6C" w:rsidP="00164C79">
            <w:pPr>
              <w:keepNext/>
              <w:keepLines/>
              <w:tabs>
                <w:tab w:val="left" w:pos="567"/>
                <w:tab w:val="num" w:pos="851"/>
                <w:tab w:val="left" w:pos="993"/>
              </w:tabs>
              <w:ind w:left="-30"/>
              <w:jc w:val="both"/>
              <w:rPr>
                <w:rFonts w:ascii="Tahoma" w:hAnsi="Tahoma" w:cs="Tahoma"/>
                <w:snapToGrid w:val="0"/>
                <w:color w:val="000000"/>
                <w:sz w:val="28"/>
              </w:rPr>
            </w:pPr>
          </w:p>
        </w:tc>
      </w:tr>
      <w:tr w:rsidR="00F05E6C" w:rsidRPr="00AE4F17" w14:paraId="0CC8E9D5" w14:textId="77777777" w:rsidTr="008B2383">
        <w:trPr>
          <w:trHeight w:val="235"/>
        </w:trPr>
        <w:tc>
          <w:tcPr>
            <w:tcW w:w="3402" w:type="dxa"/>
            <w:tcBorders>
              <w:top w:val="single" w:sz="4" w:space="0" w:color="auto"/>
            </w:tcBorders>
          </w:tcPr>
          <w:p w14:paraId="5C13CC64" w14:textId="77777777" w:rsidR="00F05E6C" w:rsidRPr="00AE4F17" w:rsidRDefault="00F05E6C" w:rsidP="00164C79">
            <w:pPr>
              <w:keepNext/>
              <w:keepLines/>
              <w:jc w:val="center"/>
              <w:rPr>
                <w:rFonts w:ascii="Tahoma" w:hAnsi="Tahoma" w:cs="Tahoma"/>
                <w:snapToGrid w:val="0"/>
                <w:color w:val="000000"/>
              </w:rPr>
            </w:pPr>
            <w:r w:rsidRPr="00AE4F17">
              <w:rPr>
                <w:rFonts w:ascii="Tahoma" w:hAnsi="Tahoma" w:cs="Tahoma"/>
                <w:snapToGrid w:val="0"/>
                <w:color w:val="000000"/>
              </w:rPr>
              <w:t>(kraj, datum)</w:t>
            </w:r>
          </w:p>
        </w:tc>
        <w:tc>
          <w:tcPr>
            <w:tcW w:w="2552" w:type="dxa"/>
          </w:tcPr>
          <w:p w14:paraId="7E950545" w14:textId="77777777" w:rsidR="00F05E6C" w:rsidRPr="00AE4F17" w:rsidRDefault="00F05E6C" w:rsidP="00164C79">
            <w:pPr>
              <w:keepNext/>
              <w:keepLines/>
              <w:jc w:val="center"/>
              <w:rPr>
                <w:rFonts w:ascii="Tahoma" w:hAnsi="Tahoma" w:cs="Tahoma"/>
                <w:snapToGrid w:val="0"/>
                <w:color w:val="000000"/>
              </w:rPr>
            </w:pPr>
            <w:r w:rsidRPr="00AE4F17">
              <w:rPr>
                <w:rFonts w:ascii="Tahoma" w:hAnsi="Tahoma" w:cs="Tahoma"/>
                <w:snapToGrid w:val="0"/>
                <w:color w:val="000000"/>
              </w:rPr>
              <w:t>žig</w:t>
            </w:r>
          </w:p>
        </w:tc>
        <w:tc>
          <w:tcPr>
            <w:tcW w:w="3119" w:type="dxa"/>
            <w:tcBorders>
              <w:top w:val="single" w:sz="4" w:space="0" w:color="auto"/>
            </w:tcBorders>
          </w:tcPr>
          <w:p w14:paraId="35F82C51" w14:textId="77777777" w:rsidR="00F05E6C" w:rsidRPr="00AE4F17" w:rsidRDefault="00F05E6C" w:rsidP="00164C79">
            <w:pPr>
              <w:keepNext/>
              <w:keepLines/>
              <w:ind w:left="-30"/>
              <w:jc w:val="both"/>
              <w:rPr>
                <w:rFonts w:ascii="Tahoma" w:hAnsi="Tahoma" w:cs="Tahoma"/>
                <w:snapToGrid w:val="0"/>
                <w:color w:val="000000"/>
              </w:rPr>
            </w:pPr>
            <w:r w:rsidRPr="00AE4F17">
              <w:rPr>
                <w:rFonts w:ascii="Tahoma" w:hAnsi="Tahoma" w:cs="Tahoma"/>
                <w:snapToGrid w:val="0"/>
                <w:color w:val="000000"/>
              </w:rPr>
              <w:t>(Naziv in podpis gospodarskega subjekta)</w:t>
            </w:r>
          </w:p>
        </w:tc>
      </w:tr>
    </w:tbl>
    <w:p w14:paraId="12BF5205" w14:textId="77777777" w:rsidR="00F05E6C" w:rsidRPr="00AE4F17" w:rsidRDefault="00F05E6C" w:rsidP="00164C79">
      <w:pPr>
        <w:keepNext/>
        <w:keepLines/>
        <w:tabs>
          <w:tab w:val="left" w:pos="284"/>
        </w:tabs>
        <w:jc w:val="both"/>
        <w:rPr>
          <w:rFonts w:ascii="Tahoma" w:hAnsi="Tahoma" w:cs="Tahoma"/>
        </w:rPr>
      </w:pPr>
    </w:p>
    <w:p w14:paraId="50BA41CA" w14:textId="77777777" w:rsidR="00F05E6C" w:rsidRPr="00AE4F17" w:rsidRDefault="00F05E6C" w:rsidP="00164C79">
      <w:pPr>
        <w:keepNext/>
        <w:keepLines/>
        <w:tabs>
          <w:tab w:val="left" w:pos="284"/>
        </w:tabs>
        <w:jc w:val="both"/>
        <w:rPr>
          <w:rFonts w:ascii="Tahoma" w:hAnsi="Tahoma" w:cs="Tahoma"/>
        </w:rPr>
      </w:pPr>
    </w:p>
    <w:p w14:paraId="147AB029" w14:textId="77777777" w:rsidR="00F05E6C" w:rsidRPr="00AE4F17" w:rsidRDefault="00F05E6C" w:rsidP="00164C79">
      <w:pPr>
        <w:keepNext/>
        <w:keepLines/>
        <w:tabs>
          <w:tab w:val="left" w:pos="284"/>
        </w:tabs>
        <w:jc w:val="both"/>
        <w:rPr>
          <w:rFonts w:ascii="Tahoma" w:hAnsi="Tahoma" w:cs="Tahoma"/>
        </w:rPr>
      </w:pPr>
    </w:p>
    <w:p w14:paraId="41C4DD33" w14:textId="77777777" w:rsidR="00F05E6C" w:rsidRPr="00AE4F17" w:rsidRDefault="00F05E6C" w:rsidP="00164C79">
      <w:pPr>
        <w:keepNext/>
        <w:keepLines/>
        <w:tabs>
          <w:tab w:val="left" w:pos="284"/>
        </w:tabs>
        <w:jc w:val="both"/>
        <w:rPr>
          <w:rFonts w:ascii="Tahoma" w:hAnsi="Tahoma" w:cs="Tahoma"/>
        </w:rPr>
      </w:pPr>
    </w:p>
    <w:p w14:paraId="3866D23B" w14:textId="77777777" w:rsidR="00F05E6C" w:rsidRPr="00AE4F17" w:rsidRDefault="00F05E6C" w:rsidP="00164C79">
      <w:pPr>
        <w:keepNext/>
        <w:keepLines/>
        <w:tabs>
          <w:tab w:val="left" w:pos="284"/>
        </w:tabs>
        <w:jc w:val="both"/>
        <w:rPr>
          <w:rFonts w:ascii="Tahoma" w:hAnsi="Tahoma" w:cs="Tahoma"/>
        </w:rPr>
      </w:pPr>
    </w:p>
    <w:p w14:paraId="5B9C0011" w14:textId="77777777" w:rsidR="00F05E6C" w:rsidRPr="00AE4F17" w:rsidRDefault="00F05E6C" w:rsidP="00164C79">
      <w:pPr>
        <w:keepNext/>
        <w:keepLines/>
        <w:tabs>
          <w:tab w:val="left" w:pos="284"/>
        </w:tabs>
        <w:jc w:val="both"/>
        <w:rPr>
          <w:rFonts w:ascii="Tahoma" w:hAnsi="Tahoma" w:cs="Tahoma"/>
        </w:rPr>
      </w:pPr>
    </w:p>
    <w:p w14:paraId="0ABB75D4" w14:textId="77777777" w:rsidR="008B2383" w:rsidRPr="00AE4F17" w:rsidRDefault="008B2383" w:rsidP="00164C79">
      <w:pPr>
        <w:keepNext/>
        <w:keepLines/>
        <w:tabs>
          <w:tab w:val="left" w:pos="284"/>
        </w:tabs>
        <w:rPr>
          <w:rFonts w:ascii="Tahoma" w:hAnsi="Tahoma" w:cs="Tahoma"/>
          <w:b/>
        </w:rPr>
      </w:pPr>
    </w:p>
    <w:p w14:paraId="54A3FDD6" w14:textId="77777777" w:rsidR="008B2383" w:rsidRPr="00AE4F17" w:rsidRDefault="008B2383" w:rsidP="00164C79">
      <w:pPr>
        <w:keepNext/>
        <w:keepLines/>
        <w:spacing w:after="40"/>
        <w:jc w:val="both"/>
        <w:rPr>
          <w:rFonts w:ascii="Tahoma" w:hAnsi="Tahoma" w:cs="Tahoma"/>
          <w:b/>
          <w:i/>
          <w:sz w:val="18"/>
          <w:szCs w:val="18"/>
          <w:u w:val="single"/>
        </w:rPr>
      </w:pPr>
      <w:r w:rsidRPr="00AE4F17">
        <w:rPr>
          <w:rFonts w:ascii="Tahoma" w:hAnsi="Tahoma" w:cs="Tahoma"/>
          <w:b/>
          <w:i/>
          <w:sz w:val="18"/>
          <w:szCs w:val="18"/>
          <w:u w:val="single"/>
        </w:rPr>
        <w:t xml:space="preserve">Navodilo:  </w:t>
      </w:r>
      <w:r w:rsidRPr="00AE4F17">
        <w:rPr>
          <w:rFonts w:ascii="Tahoma" w:hAnsi="Tahoma" w:cs="Tahoma"/>
          <w:i/>
          <w:iCs/>
          <w:sz w:val="18"/>
          <w:szCs w:val="22"/>
        </w:rPr>
        <w:t xml:space="preserve">Izjavo izpolni in podpiše </w:t>
      </w:r>
      <w:r w:rsidRPr="00AE4F17">
        <w:rPr>
          <w:rFonts w:ascii="Tahoma" w:hAnsi="Tahoma" w:cs="Tahoma"/>
          <w:i/>
          <w:iCs/>
          <w:sz w:val="18"/>
          <w:szCs w:val="22"/>
          <w:u w:val="single"/>
        </w:rPr>
        <w:t>ponudnik</w:t>
      </w:r>
      <w:r w:rsidRPr="00AE4F17">
        <w:rPr>
          <w:rFonts w:ascii="Tahoma" w:hAnsi="Tahoma" w:cs="Tahoma"/>
          <w:i/>
          <w:iCs/>
          <w:sz w:val="18"/>
          <w:szCs w:val="22"/>
        </w:rPr>
        <w:t xml:space="preserve">, kot tudi vsi </w:t>
      </w:r>
      <w:r w:rsidRPr="00AE4F17">
        <w:rPr>
          <w:rFonts w:ascii="Tahoma" w:hAnsi="Tahoma" w:cs="Tahoma"/>
          <w:i/>
          <w:iCs/>
          <w:sz w:val="18"/>
          <w:szCs w:val="22"/>
          <w:u w:val="single"/>
        </w:rPr>
        <w:t>posamezni člani skupine ponudnikov</w:t>
      </w:r>
      <w:r w:rsidRPr="00AE4F17">
        <w:rPr>
          <w:rFonts w:ascii="Tahoma" w:hAnsi="Tahoma" w:cs="Tahoma"/>
          <w:i/>
          <w:iCs/>
          <w:sz w:val="18"/>
          <w:szCs w:val="22"/>
        </w:rPr>
        <w:t xml:space="preserve"> (partnerji) v primeru skupne ponudbe, ter vsi morebitni </w:t>
      </w:r>
      <w:r w:rsidRPr="00AE4F17">
        <w:rPr>
          <w:rFonts w:ascii="Tahoma" w:hAnsi="Tahoma" w:cs="Tahoma"/>
          <w:i/>
          <w:iCs/>
          <w:sz w:val="18"/>
          <w:szCs w:val="22"/>
          <w:u w:val="single"/>
        </w:rPr>
        <w:t>podizvajalci</w:t>
      </w:r>
      <w:r w:rsidRPr="00AE4F17">
        <w:rPr>
          <w:rFonts w:ascii="Tahoma" w:hAnsi="Tahoma" w:cs="Tahoma"/>
          <w:i/>
          <w:iCs/>
          <w:sz w:val="18"/>
          <w:szCs w:val="22"/>
        </w:rPr>
        <w:t xml:space="preserve"> (če ponudnik izvaja javno naročilo s podizvajalci) in vsi drugi </w:t>
      </w:r>
      <w:r w:rsidRPr="00AE4F17">
        <w:rPr>
          <w:rFonts w:ascii="Tahoma" w:hAnsi="Tahoma" w:cs="Tahoma"/>
          <w:i/>
          <w:iCs/>
          <w:sz w:val="18"/>
          <w:szCs w:val="22"/>
          <w:u w:val="single"/>
        </w:rPr>
        <w:t>subjekti</w:t>
      </w:r>
      <w:r w:rsidRPr="00AE4F17">
        <w:rPr>
          <w:rFonts w:ascii="Tahoma" w:hAnsi="Tahoma" w:cs="Tahoma"/>
          <w:i/>
          <w:iCs/>
          <w:sz w:val="18"/>
          <w:szCs w:val="22"/>
        </w:rPr>
        <w:t>, katerih zmogljivost uporablja ponudnik (v kolikor bo ponudnik uporabil zmogljivosti drugih subjektov).</w:t>
      </w:r>
    </w:p>
    <w:p w14:paraId="324DE0F2" w14:textId="77777777" w:rsidR="008B2383" w:rsidRPr="00AE4F17" w:rsidRDefault="008B2383" w:rsidP="00164C79">
      <w:pPr>
        <w:keepNext/>
        <w:keepLines/>
        <w:tabs>
          <w:tab w:val="left" w:pos="284"/>
        </w:tabs>
        <w:jc w:val="both"/>
        <w:rPr>
          <w:rFonts w:ascii="Tahoma" w:hAnsi="Tahoma" w:cs="Tahoma"/>
        </w:rPr>
      </w:pPr>
    </w:p>
    <w:p w14:paraId="70BB7476" w14:textId="77777777" w:rsidR="008B2383" w:rsidRPr="00AE4F17" w:rsidRDefault="008B2383" w:rsidP="00164C79">
      <w:pPr>
        <w:keepNext/>
        <w:keepLines/>
        <w:tabs>
          <w:tab w:val="left" w:pos="284"/>
        </w:tabs>
        <w:jc w:val="both"/>
        <w:rPr>
          <w:rFonts w:ascii="Tahoma" w:hAnsi="Tahoma" w:cs="Tahoma"/>
        </w:rPr>
      </w:pPr>
    </w:p>
    <w:p w14:paraId="626FB6D2" w14:textId="77777777" w:rsidR="008B2383" w:rsidRPr="00AE4F17" w:rsidRDefault="008B2383" w:rsidP="00164C79">
      <w:pPr>
        <w:keepNext/>
        <w:keepLines/>
        <w:spacing w:after="40"/>
        <w:jc w:val="both"/>
        <w:rPr>
          <w:rFonts w:ascii="Tahoma" w:hAnsi="Tahoma" w:cs="Tahoma"/>
          <w:b/>
          <w:i/>
          <w:sz w:val="18"/>
          <w:szCs w:val="18"/>
          <w:u w:val="single"/>
        </w:rPr>
      </w:pPr>
      <w:r w:rsidRPr="00AE4F17">
        <w:rPr>
          <w:rFonts w:ascii="Tahoma" w:hAnsi="Tahoma" w:cs="Tahoma"/>
          <w:b/>
          <w:i/>
          <w:sz w:val="18"/>
          <w:szCs w:val="18"/>
          <w:u w:val="single"/>
        </w:rPr>
        <w:t xml:space="preserve">Opomba:  </w:t>
      </w:r>
      <w:r w:rsidRPr="00AE4F17">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1" w:history="1">
        <w:r w:rsidRPr="00AE4F17">
          <w:rPr>
            <w:rFonts w:ascii="Tahoma" w:hAnsi="Tahoma" w:cs="Tahoma"/>
            <w:i/>
            <w:iCs/>
            <w:sz w:val="18"/>
            <w:szCs w:val="22"/>
          </w:rPr>
          <w:t>https://www.kpk-rs.si/sl/pogosta-vprasanja</w:t>
        </w:r>
      </w:hyperlink>
      <w:r w:rsidRPr="00AE4F17">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72C57C1D" w14:textId="77777777" w:rsidR="008B2383" w:rsidRPr="00AE4F17" w:rsidRDefault="008B2383" w:rsidP="00164C79">
      <w:pPr>
        <w:keepNext/>
        <w:keepLines/>
        <w:rPr>
          <w:rFonts w:ascii="Tahoma" w:hAnsi="Tahoma" w:cs="Tahoma"/>
          <w:bCs/>
          <w:i/>
          <w:noProof/>
          <w:sz w:val="18"/>
          <w:szCs w:val="18"/>
        </w:rPr>
      </w:pPr>
    </w:p>
    <w:p w14:paraId="1D375EF8" w14:textId="77777777" w:rsidR="00F269F7" w:rsidRPr="00AE4F17" w:rsidRDefault="00F269F7" w:rsidP="00164C79">
      <w:pPr>
        <w:keepNext/>
        <w:keepLines/>
        <w:rPr>
          <w:rFonts w:ascii="Tahoma" w:hAnsi="Tahoma" w:cs="Tahoma"/>
          <w:bCs/>
          <w:noProof/>
          <w:sz w:val="18"/>
          <w:szCs w:val="18"/>
        </w:rPr>
      </w:pPr>
    </w:p>
    <w:p w14:paraId="70432270" w14:textId="77777777" w:rsidR="00F269F7" w:rsidRPr="00AE4F17" w:rsidRDefault="00F269F7" w:rsidP="00164C79">
      <w:pPr>
        <w:keepNext/>
        <w:keepLines/>
        <w:rPr>
          <w:rFonts w:ascii="Tahoma" w:hAnsi="Tahoma" w:cs="Tahoma"/>
          <w:bCs/>
          <w:noProof/>
          <w:sz w:val="18"/>
          <w:szCs w:val="18"/>
        </w:rPr>
      </w:pPr>
    </w:p>
    <w:p w14:paraId="5A8D146D" w14:textId="77777777" w:rsidR="00F269F7" w:rsidRPr="00AE4F17" w:rsidRDefault="00F269F7" w:rsidP="00164C79">
      <w:pPr>
        <w:keepNext/>
        <w:keepLines/>
        <w:rPr>
          <w:rFonts w:ascii="Tahoma" w:hAnsi="Tahoma" w:cs="Tahoma"/>
          <w:bCs/>
          <w:noProof/>
          <w:sz w:val="18"/>
          <w:szCs w:val="18"/>
        </w:rPr>
      </w:pPr>
    </w:p>
    <w:p w14:paraId="71558F9B" w14:textId="77777777" w:rsidR="00D74915" w:rsidRPr="00AE4F17" w:rsidRDefault="00D74915" w:rsidP="00164C79">
      <w:pPr>
        <w:keepNext/>
        <w:keepLines/>
        <w:rPr>
          <w:rFonts w:ascii="Tahoma" w:hAnsi="Tahoma" w:cs="Tahoma"/>
          <w:bCs/>
          <w:noProof/>
          <w:sz w:val="18"/>
          <w:szCs w:val="18"/>
        </w:rPr>
      </w:pPr>
    </w:p>
    <w:p w14:paraId="7A7330BB" w14:textId="77777777" w:rsidR="00D74915" w:rsidRPr="00AE4F17" w:rsidRDefault="00D74915" w:rsidP="00164C79">
      <w:pPr>
        <w:keepNext/>
        <w:keepLines/>
        <w:rPr>
          <w:rFonts w:ascii="Tahoma" w:hAnsi="Tahoma" w:cs="Tahoma"/>
          <w:bCs/>
          <w:noProof/>
          <w:sz w:val="18"/>
          <w:szCs w:val="18"/>
        </w:rPr>
      </w:pPr>
    </w:p>
    <w:p w14:paraId="302166DA" w14:textId="77777777" w:rsidR="00D74915" w:rsidRPr="00AE4F17" w:rsidRDefault="00D74915" w:rsidP="00164C79">
      <w:pPr>
        <w:keepNext/>
        <w:keepLines/>
        <w:rPr>
          <w:rFonts w:ascii="Tahoma" w:hAnsi="Tahoma" w:cs="Tahoma"/>
          <w:bCs/>
          <w:noProof/>
          <w:sz w:val="18"/>
          <w:szCs w:val="18"/>
        </w:rPr>
      </w:pPr>
    </w:p>
    <w:p w14:paraId="0C7388D9" w14:textId="77777777" w:rsidR="00D74915" w:rsidRPr="00AE4F17" w:rsidRDefault="00D74915" w:rsidP="00164C79">
      <w:pPr>
        <w:keepNext/>
        <w:keepLines/>
        <w:rPr>
          <w:rFonts w:ascii="Tahoma" w:hAnsi="Tahoma" w:cs="Tahoma"/>
          <w:bCs/>
          <w:noProof/>
          <w:sz w:val="18"/>
          <w:szCs w:val="18"/>
        </w:rPr>
      </w:pPr>
    </w:p>
    <w:p w14:paraId="4755A388" w14:textId="77777777" w:rsidR="00CB3121" w:rsidRPr="00AE4F17" w:rsidRDefault="00CB3121" w:rsidP="00164C79">
      <w:pPr>
        <w:keepNext/>
        <w:keepLines/>
      </w:pPr>
      <w:r w:rsidRPr="00AE4F17">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269F7" w:rsidRPr="00AE4F17" w14:paraId="773A9F1E" w14:textId="77777777" w:rsidTr="00C82DC9">
        <w:tc>
          <w:tcPr>
            <w:tcW w:w="608" w:type="dxa"/>
            <w:tcBorders>
              <w:right w:val="nil"/>
            </w:tcBorders>
          </w:tcPr>
          <w:p w14:paraId="3B6F62D0" w14:textId="77777777" w:rsidR="00F269F7" w:rsidRPr="00AE4F17" w:rsidRDefault="00F269F7" w:rsidP="00164C79">
            <w:pPr>
              <w:keepNext/>
              <w:keepLines/>
              <w:jc w:val="both"/>
              <w:rPr>
                <w:rFonts w:ascii="Tahoma" w:hAnsi="Tahoma" w:cs="Tahoma"/>
              </w:rPr>
            </w:pPr>
            <w:r w:rsidRPr="00AE4F17">
              <w:lastRenderedPageBreak/>
              <w:br w:type="page"/>
            </w:r>
            <w:r w:rsidRPr="00AE4F17">
              <w:br w:type="page"/>
            </w:r>
            <w:r w:rsidRPr="00AE4F17">
              <w:br w:type="page"/>
            </w:r>
            <w:r w:rsidRPr="00AE4F17">
              <w:br w:type="page"/>
            </w:r>
            <w:r w:rsidRPr="00AE4F17">
              <w:rPr>
                <w:rFonts w:ascii="Tahoma" w:hAnsi="Tahoma" w:cs="Tahoma"/>
              </w:rPr>
              <w:br w:type="page"/>
            </w:r>
            <w:r w:rsidRPr="00AE4F17">
              <w:rPr>
                <w:rFonts w:ascii="Tahoma" w:hAnsi="Tahoma" w:cs="Tahoma"/>
                <w:b/>
              </w:rPr>
              <w:br w:type="page"/>
            </w:r>
            <w:r w:rsidRPr="00AE4F17">
              <w:rPr>
                <w:rFonts w:ascii="Tahoma" w:hAnsi="Tahoma" w:cs="Tahoma"/>
              </w:rPr>
              <w:br w:type="page"/>
            </w:r>
          </w:p>
        </w:tc>
        <w:tc>
          <w:tcPr>
            <w:tcW w:w="7654" w:type="dxa"/>
            <w:tcBorders>
              <w:left w:val="nil"/>
            </w:tcBorders>
            <w:vAlign w:val="bottom"/>
          </w:tcPr>
          <w:p w14:paraId="3B2E8733" w14:textId="77777777" w:rsidR="00F269F7" w:rsidRPr="00AE4F17" w:rsidRDefault="00514FEA" w:rsidP="00164C79">
            <w:pPr>
              <w:keepNext/>
              <w:keepLines/>
              <w:rPr>
                <w:rFonts w:ascii="Tahoma" w:hAnsi="Tahoma" w:cs="Tahoma"/>
              </w:rPr>
            </w:pPr>
            <w:r w:rsidRPr="00AE4F17">
              <w:rPr>
                <w:rFonts w:ascii="Tahoma" w:hAnsi="Tahoma" w:cs="Tahoma"/>
              </w:rPr>
              <w:t xml:space="preserve">SEZNAM </w:t>
            </w:r>
            <w:r w:rsidR="00F269F7" w:rsidRPr="00AE4F17">
              <w:rPr>
                <w:rFonts w:ascii="Tahoma" w:hAnsi="Tahoma" w:cs="Tahoma"/>
              </w:rPr>
              <w:t xml:space="preserve"> PODIZVAJALC</w:t>
            </w:r>
            <w:r w:rsidRPr="00AE4F17">
              <w:rPr>
                <w:rFonts w:ascii="Tahoma" w:hAnsi="Tahoma" w:cs="Tahoma"/>
              </w:rPr>
              <w:t>EV</w:t>
            </w:r>
            <w:r w:rsidR="003B7983" w:rsidRPr="00AE4F17">
              <w:rPr>
                <w:rFonts w:ascii="Tahoma" w:hAnsi="Tahoma" w:cs="Tahoma"/>
              </w:rPr>
              <w:t xml:space="preserve"> IN ZAHTEVA ZA NEPOSREDNO PLAČILO</w:t>
            </w:r>
          </w:p>
        </w:tc>
        <w:tc>
          <w:tcPr>
            <w:tcW w:w="850" w:type="dxa"/>
            <w:tcBorders>
              <w:right w:val="nil"/>
            </w:tcBorders>
          </w:tcPr>
          <w:p w14:paraId="03058DDE" w14:textId="77777777" w:rsidR="00F269F7" w:rsidRPr="00AE4F17" w:rsidRDefault="00F269F7" w:rsidP="00164C79">
            <w:pPr>
              <w:keepNext/>
              <w:keepLines/>
              <w:jc w:val="both"/>
              <w:rPr>
                <w:rFonts w:ascii="Tahoma" w:hAnsi="Tahoma" w:cs="Tahoma"/>
                <w:b/>
              </w:rPr>
            </w:pPr>
            <w:r w:rsidRPr="00AE4F17">
              <w:rPr>
                <w:rFonts w:ascii="Tahoma" w:hAnsi="Tahoma" w:cs="Tahoma"/>
                <w:b/>
                <w:i/>
              </w:rPr>
              <w:t xml:space="preserve">Priloga </w:t>
            </w:r>
          </w:p>
        </w:tc>
        <w:tc>
          <w:tcPr>
            <w:tcW w:w="576" w:type="dxa"/>
            <w:tcBorders>
              <w:left w:val="nil"/>
            </w:tcBorders>
          </w:tcPr>
          <w:p w14:paraId="07202511" w14:textId="77777777" w:rsidR="00F269F7" w:rsidRPr="00AE4F17" w:rsidRDefault="00F269F7" w:rsidP="00164C79">
            <w:pPr>
              <w:keepNext/>
              <w:keepLines/>
              <w:jc w:val="both"/>
              <w:rPr>
                <w:rFonts w:ascii="Tahoma" w:hAnsi="Tahoma" w:cs="Tahoma"/>
                <w:b/>
                <w:i/>
              </w:rPr>
            </w:pPr>
            <w:r w:rsidRPr="00AE4F17">
              <w:rPr>
                <w:rFonts w:ascii="Tahoma" w:hAnsi="Tahoma" w:cs="Tahoma"/>
                <w:b/>
                <w:i/>
              </w:rPr>
              <w:t>4/1</w:t>
            </w:r>
          </w:p>
        </w:tc>
      </w:tr>
    </w:tbl>
    <w:p w14:paraId="1EF73D99" w14:textId="77777777" w:rsidR="00F269F7" w:rsidRPr="00AE4F17" w:rsidRDefault="00F269F7" w:rsidP="00164C79">
      <w:pPr>
        <w:keepNext/>
        <w:keepLines/>
        <w:jc w:val="both"/>
        <w:rPr>
          <w:rFonts w:ascii="Tahoma" w:hAnsi="Tahoma" w:cs="Tahoma"/>
        </w:rPr>
      </w:pPr>
    </w:p>
    <w:p w14:paraId="0E02DCF1" w14:textId="77777777" w:rsidR="00514FEA" w:rsidRPr="00AE4F17" w:rsidRDefault="00514FEA" w:rsidP="00164C79">
      <w:pPr>
        <w:keepNext/>
        <w:keepLines/>
        <w:jc w:val="both"/>
        <w:rPr>
          <w:rFonts w:ascii="Tahoma" w:hAnsi="Tahoma" w:cs="Tahoma"/>
        </w:rPr>
      </w:pPr>
      <w:r w:rsidRPr="00AE4F17">
        <w:rPr>
          <w:rFonts w:ascii="Tahoma" w:hAnsi="Tahoma" w:cs="Tahoma"/>
        </w:rPr>
        <w:t>Ponudnik mora v prilogi navesti podizvajalce, s katerimi nastopa v skupnem nastopu in izpolniti vse zahtevane podatke. Prilogo podpišeta tako ponudnik kot podizvajalec.</w:t>
      </w:r>
    </w:p>
    <w:p w14:paraId="1EE2D289" w14:textId="77777777" w:rsidR="00514FEA" w:rsidRPr="00AE4F17" w:rsidRDefault="00514FEA" w:rsidP="00164C79">
      <w:pPr>
        <w:keepNext/>
        <w:keepLines/>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514FEA" w:rsidRPr="00AE4F17" w14:paraId="4792D8FD" w14:textId="77777777" w:rsidTr="009670A9">
        <w:trPr>
          <w:trHeight w:val="457"/>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7EB38218" w14:textId="77777777" w:rsidR="00514FEA" w:rsidRPr="00AE4F17" w:rsidRDefault="00514FEA" w:rsidP="00164C79">
            <w:pPr>
              <w:keepNext/>
              <w:keepLines/>
              <w:spacing w:before="40" w:after="40"/>
              <w:jc w:val="center"/>
              <w:rPr>
                <w:rFonts w:ascii="Tahoma" w:hAnsi="Tahoma" w:cs="Tahoma"/>
                <w:b/>
              </w:rPr>
            </w:pPr>
            <w:r w:rsidRPr="00AE4F17">
              <w:rPr>
                <w:rFonts w:ascii="Tahoma" w:hAnsi="Tahoma" w:cs="Tahoma"/>
              </w:rPr>
              <w:t xml:space="preserve">Javno naročilo: </w:t>
            </w:r>
            <w:r w:rsidR="000555D3">
              <w:rPr>
                <w:rFonts w:ascii="Tahoma" w:hAnsi="Tahoma" w:cs="Tahoma"/>
                <w:b/>
              </w:rPr>
              <w:t>LPP-68/20</w:t>
            </w:r>
            <w:r w:rsidRPr="00AE4F17">
              <w:rPr>
                <w:rFonts w:ascii="Tahoma" w:hAnsi="Tahoma" w:cs="Tahoma"/>
                <w:b/>
              </w:rPr>
              <w:t xml:space="preserve"> </w:t>
            </w:r>
            <w:r w:rsidR="0071773F" w:rsidRPr="00AE4F17">
              <w:rPr>
                <w:rFonts w:ascii="Tahoma" w:hAnsi="Tahoma" w:cs="Tahoma"/>
                <w:b/>
              </w:rPr>
              <w:t>Izvajanje občasnih prevozov</w:t>
            </w:r>
          </w:p>
        </w:tc>
      </w:tr>
      <w:tr w:rsidR="00514FEA" w:rsidRPr="00AE4F17" w14:paraId="2E739A42" w14:textId="77777777" w:rsidTr="009670A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679B4EEE" w14:textId="77777777" w:rsidR="00514FEA" w:rsidRPr="00AE4F17" w:rsidRDefault="00514FEA" w:rsidP="00164C79">
            <w:pPr>
              <w:keepNext/>
              <w:keepLines/>
              <w:rPr>
                <w:rFonts w:ascii="Tahoma" w:hAnsi="Tahoma" w:cs="Tahoma"/>
                <w:sz w:val="18"/>
                <w:szCs w:val="18"/>
              </w:rPr>
            </w:pPr>
            <w:r w:rsidRPr="00AE4F17">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C2FE550" w14:textId="77777777" w:rsidR="00514FEA" w:rsidRPr="00AE4F17" w:rsidRDefault="00514FEA" w:rsidP="00164C79">
            <w:pPr>
              <w:keepNext/>
              <w:keepLines/>
              <w:rPr>
                <w:rFonts w:ascii="Tahoma" w:hAnsi="Tahoma" w:cs="Tahoma"/>
                <w:sz w:val="18"/>
                <w:szCs w:val="18"/>
              </w:rPr>
            </w:pPr>
          </w:p>
          <w:p w14:paraId="647D1AA2" w14:textId="77777777" w:rsidR="00514FEA" w:rsidRPr="00AE4F17" w:rsidRDefault="00514FEA" w:rsidP="00164C79">
            <w:pPr>
              <w:keepNext/>
              <w:keepLines/>
              <w:rPr>
                <w:rFonts w:ascii="Tahoma" w:hAnsi="Tahoma" w:cs="Tahoma"/>
                <w:sz w:val="18"/>
                <w:szCs w:val="18"/>
              </w:rPr>
            </w:pPr>
          </w:p>
        </w:tc>
      </w:tr>
      <w:tr w:rsidR="00514FEA" w:rsidRPr="00AE4F17" w14:paraId="70C94078" w14:textId="77777777" w:rsidTr="003B7983">
        <w:trPr>
          <w:trHeight w:val="596"/>
          <w:jc w:val="center"/>
        </w:trPr>
        <w:tc>
          <w:tcPr>
            <w:tcW w:w="3367" w:type="dxa"/>
            <w:tcBorders>
              <w:top w:val="single" w:sz="4" w:space="0" w:color="auto"/>
              <w:left w:val="single" w:sz="4" w:space="0" w:color="auto"/>
              <w:bottom w:val="single" w:sz="4" w:space="0" w:color="auto"/>
              <w:right w:val="single" w:sz="4" w:space="0" w:color="auto"/>
            </w:tcBorders>
            <w:vAlign w:val="center"/>
          </w:tcPr>
          <w:p w14:paraId="23F1B4EA" w14:textId="77777777" w:rsidR="00514FEA" w:rsidRPr="00AE4F17" w:rsidRDefault="00514FEA" w:rsidP="00164C79">
            <w:pPr>
              <w:keepNext/>
              <w:keepLines/>
              <w:rPr>
                <w:rFonts w:ascii="Tahoma" w:hAnsi="Tahoma" w:cs="Tahoma"/>
                <w:sz w:val="18"/>
                <w:szCs w:val="18"/>
              </w:rPr>
            </w:pPr>
            <w:r w:rsidRPr="00AE4F17">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AB62DCF" w14:textId="77777777" w:rsidR="00514FEA" w:rsidRPr="00AE4F17" w:rsidRDefault="00514FEA" w:rsidP="00164C79">
            <w:pPr>
              <w:keepNext/>
              <w:keepLines/>
              <w:rPr>
                <w:rFonts w:ascii="Tahoma" w:hAnsi="Tahoma" w:cs="Tahoma"/>
                <w:sz w:val="18"/>
                <w:szCs w:val="18"/>
              </w:rPr>
            </w:pPr>
          </w:p>
          <w:p w14:paraId="0A08058A" w14:textId="77777777" w:rsidR="00514FEA" w:rsidRPr="00AE4F17" w:rsidRDefault="00514FEA" w:rsidP="00164C79">
            <w:pPr>
              <w:keepNext/>
              <w:keepLines/>
              <w:rPr>
                <w:rFonts w:ascii="Tahoma" w:hAnsi="Tahoma" w:cs="Tahoma"/>
                <w:sz w:val="18"/>
                <w:szCs w:val="18"/>
              </w:rPr>
            </w:pPr>
          </w:p>
        </w:tc>
      </w:tr>
      <w:tr w:rsidR="003B7983" w:rsidRPr="00AE4F17" w14:paraId="6D70FB34" w14:textId="77777777" w:rsidTr="0009581B">
        <w:trPr>
          <w:trHeight w:val="334"/>
          <w:jc w:val="center"/>
        </w:trPr>
        <w:tc>
          <w:tcPr>
            <w:tcW w:w="9426" w:type="dxa"/>
            <w:gridSpan w:val="3"/>
            <w:tcBorders>
              <w:top w:val="single" w:sz="4" w:space="0" w:color="auto"/>
              <w:left w:val="single" w:sz="4" w:space="0" w:color="auto"/>
              <w:right w:val="single" w:sz="4" w:space="0" w:color="auto"/>
            </w:tcBorders>
            <w:vAlign w:val="center"/>
          </w:tcPr>
          <w:p w14:paraId="73BB246A" w14:textId="77777777" w:rsidR="003B7983" w:rsidRPr="00AE4F17" w:rsidRDefault="003B7983" w:rsidP="00164C79">
            <w:pPr>
              <w:keepNext/>
              <w:keepLines/>
              <w:jc w:val="center"/>
              <w:rPr>
                <w:rFonts w:ascii="Tahoma" w:hAnsi="Tahoma" w:cs="Tahoma"/>
                <w:sz w:val="16"/>
                <w:szCs w:val="18"/>
              </w:rPr>
            </w:pPr>
            <w:r w:rsidRPr="00AE4F17">
              <w:rPr>
                <w:rFonts w:ascii="Tahoma" w:hAnsi="Tahoma" w:cs="Tahoma"/>
                <w:b/>
                <w:sz w:val="18"/>
                <w:szCs w:val="17"/>
              </w:rPr>
              <w:t xml:space="preserve">ZAHTEVA ZA NEPOSREDNO PLAČILO (s strani naročnika) PODIZVAJLČEVE TERJATVE DO PONUDNIKA </w:t>
            </w:r>
          </w:p>
        </w:tc>
      </w:tr>
      <w:tr w:rsidR="00514FEA" w:rsidRPr="00AE4F17" w14:paraId="4E4E5315" w14:textId="77777777" w:rsidTr="009670A9">
        <w:trPr>
          <w:trHeight w:val="334"/>
          <w:jc w:val="center"/>
        </w:trPr>
        <w:tc>
          <w:tcPr>
            <w:tcW w:w="3367" w:type="dxa"/>
            <w:vMerge w:val="restart"/>
            <w:tcBorders>
              <w:top w:val="single" w:sz="4" w:space="0" w:color="auto"/>
              <w:left w:val="single" w:sz="4" w:space="0" w:color="auto"/>
              <w:right w:val="single" w:sz="4" w:space="0" w:color="auto"/>
            </w:tcBorders>
            <w:vAlign w:val="center"/>
          </w:tcPr>
          <w:p w14:paraId="2261EE1B" w14:textId="77777777" w:rsidR="00514FEA" w:rsidRPr="00AE4F17" w:rsidRDefault="00514FEA" w:rsidP="00164C79">
            <w:pPr>
              <w:keepNext/>
              <w:keepLines/>
              <w:jc w:val="both"/>
              <w:rPr>
                <w:rFonts w:ascii="Tahoma" w:hAnsi="Tahoma" w:cs="Tahoma"/>
                <w:sz w:val="18"/>
                <w:szCs w:val="17"/>
              </w:rPr>
            </w:pPr>
            <w:r w:rsidRPr="00AE4F17">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1F85129" w14:textId="77777777" w:rsidR="00514FEA" w:rsidRPr="00AE4F17" w:rsidRDefault="00514FEA" w:rsidP="00164C79">
            <w:pPr>
              <w:keepNext/>
              <w:keepLines/>
              <w:jc w:val="center"/>
              <w:rPr>
                <w:rFonts w:ascii="Tahoma" w:hAnsi="Tahoma" w:cs="Tahoma"/>
                <w:sz w:val="18"/>
                <w:szCs w:val="18"/>
              </w:rPr>
            </w:pPr>
            <w:r w:rsidRPr="00AE4F17">
              <w:rPr>
                <w:rFonts w:ascii="Tahoma" w:hAnsi="Tahoma" w:cs="Tahoma"/>
                <w:sz w:val="16"/>
                <w:szCs w:val="18"/>
              </w:rPr>
              <w:t xml:space="preserve">Obkrožite/označite </w:t>
            </w:r>
          </w:p>
        </w:tc>
      </w:tr>
      <w:tr w:rsidR="00514FEA" w:rsidRPr="00AE4F17" w14:paraId="0C7E1EC9" w14:textId="77777777" w:rsidTr="009670A9">
        <w:trPr>
          <w:trHeight w:val="334"/>
          <w:jc w:val="center"/>
        </w:trPr>
        <w:tc>
          <w:tcPr>
            <w:tcW w:w="3367" w:type="dxa"/>
            <w:vMerge/>
            <w:tcBorders>
              <w:left w:val="single" w:sz="4" w:space="0" w:color="auto"/>
              <w:bottom w:val="single" w:sz="4" w:space="0" w:color="auto"/>
              <w:right w:val="single" w:sz="4" w:space="0" w:color="auto"/>
            </w:tcBorders>
            <w:vAlign w:val="center"/>
          </w:tcPr>
          <w:p w14:paraId="2DD62785" w14:textId="77777777" w:rsidR="00514FEA" w:rsidRPr="00AE4F17" w:rsidRDefault="00514FEA" w:rsidP="00164C79">
            <w:pPr>
              <w:keepNext/>
              <w:keepLines/>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0BB6D975" w14:textId="77777777" w:rsidR="00514FEA" w:rsidRPr="00AE4F17" w:rsidRDefault="00514FEA" w:rsidP="00164C79">
            <w:pPr>
              <w:keepNext/>
              <w:keepLines/>
              <w:jc w:val="center"/>
              <w:rPr>
                <w:rFonts w:ascii="Tahoma" w:hAnsi="Tahoma" w:cs="Tahoma"/>
                <w:sz w:val="18"/>
                <w:szCs w:val="18"/>
              </w:rPr>
            </w:pPr>
            <w:r w:rsidRPr="00AE4F17">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00C12391" w14:textId="77777777" w:rsidR="00514FEA" w:rsidRPr="00AE4F17" w:rsidRDefault="00514FEA" w:rsidP="00164C79">
            <w:pPr>
              <w:keepNext/>
              <w:keepLines/>
              <w:jc w:val="center"/>
              <w:rPr>
                <w:rFonts w:ascii="Tahoma" w:hAnsi="Tahoma" w:cs="Tahoma"/>
                <w:sz w:val="18"/>
                <w:szCs w:val="18"/>
              </w:rPr>
            </w:pPr>
            <w:r w:rsidRPr="00AE4F17">
              <w:rPr>
                <w:rFonts w:ascii="Tahoma" w:hAnsi="Tahoma" w:cs="Tahoma"/>
                <w:sz w:val="18"/>
                <w:szCs w:val="18"/>
              </w:rPr>
              <w:t>NE</w:t>
            </w:r>
          </w:p>
        </w:tc>
      </w:tr>
      <w:tr w:rsidR="00514FEA" w:rsidRPr="00AE4F17" w14:paraId="1D8166D6" w14:textId="77777777" w:rsidTr="009670A9">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14:paraId="5D6FC5D5" w14:textId="77777777" w:rsidR="00514FEA" w:rsidRPr="00AE4F17" w:rsidRDefault="00514FEA" w:rsidP="00164C79">
            <w:pPr>
              <w:keepNext/>
              <w:keepLines/>
              <w:rPr>
                <w:rFonts w:ascii="Tahoma" w:hAnsi="Tahoma" w:cs="Tahoma"/>
                <w:sz w:val="18"/>
                <w:szCs w:val="18"/>
              </w:rPr>
            </w:pPr>
          </w:p>
          <w:p w14:paraId="2405664B" w14:textId="77777777" w:rsidR="00514FEA" w:rsidRPr="00AE4F17" w:rsidRDefault="00514FEA" w:rsidP="00164C79">
            <w:pPr>
              <w:keepNext/>
              <w:keepLines/>
              <w:jc w:val="both"/>
              <w:rPr>
                <w:rFonts w:ascii="Tahoma" w:hAnsi="Tahoma" w:cs="Tahoma"/>
                <w:sz w:val="18"/>
                <w:szCs w:val="18"/>
              </w:rPr>
            </w:pPr>
            <w:r w:rsidRPr="00AE4F17">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E32083C" w14:textId="77777777" w:rsidR="00514FEA" w:rsidRPr="00AE4F17" w:rsidRDefault="00514FEA" w:rsidP="00164C79">
            <w:pPr>
              <w:keepNext/>
              <w:keepLines/>
              <w:rPr>
                <w:rFonts w:ascii="Tahoma" w:hAnsi="Tahoma" w:cs="Tahoma"/>
                <w:sz w:val="18"/>
                <w:szCs w:val="18"/>
              </w:rPr>
            </w:pPr>
          </w:p>
          <w:p w14:paraId="6072E074" w14:textId="77777777" w:rsidR="00514FEA" w:rsidRPr="00AE4F17" w:rsidRDefault="00514FEA" w:rsidP="00164C79">
            <w:pPr>
              <w:keepNext/>
              <w:keepLines/>
              <w:rPr>
                <w:rFonts w:ascii="Tahoma" w:hAnsi="Tahoma" w:cs="Tahoma"/>
                <w:sz w:val="18"/>
                <w:szCs w:val="18"/>
              </w:rPr>
            </w:pPr>
          </w:p>
          <w:p w14:paraId="3219A951" w14:textId="77777777" w:rsidR="00514FEA" w:rsidRPr="00AE4F17" w:rsidRDefault="00514FEA" w:rsidP="00164C79">
            <w:pPr>
              <w:keepNext/>
              <w:keepLines/>
              <w:rPr>
                <w:rFonts w:ascii="Tahoma" w:hAnsi="Tahoma" w:cs="Tahoma"/>
                <w:sz w:val="18"/>
                <w:szCs w:val="18"/>
              </w:rPr>
            </w:pPr>
          </w:p>
        </w:tc>
      </w:tr>
      <w:tr w:rsidR="00514FEA" w:rsidRPr="00AE4F17" w14:paraId="75B4634B" w14:textId="77777777" w:rsidTr="009670A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0852F47D" w14:textId="77777777" w:rsidR="00514FEA" w:rsidRPr="00AE4F17" w:rsidRDefault="00514FEA" w:rsidP="00164C79">
            <w:pPr>
              <w:keepNext/>
              <w:keepLines/>
              <w:spacing w:line="276" w:lineRule="auto"/>
              <w:rPr>
                <w:rFonts w:ascii="Tahoma" w:hAnsi="Tahoma" w:cs="Tahoma"/>
                <w:sz w:val="18"/>
                <w:szCs w:val="18"/>
              </w:rPr>
            </w:pPr>
            <w:r w:rsidRPr="00AE4F17">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17A2398" w14:textId="77777777" w:rsidR="00514FEA" w:rsidRPr="00AE4F17" w:rsidRDefault="00514FEA" w:rsidP="00164C79">
            <w:pPr>
              <w:keepNext/>
              <w:keepLines/>
              <w:spacing w:line="276" w:lineRule="auto"/>
              <w:rPr>
                <w:rFonts w:ascii="Tahoma" w:hAnsi="Tahoma" w:cs="Tahoma"/>
                <w:sz w:val="18"/>
                <w:szCs w:val="18"/>
              </w:rPr>
            </w:pPr>
          </w:p>
        </w:tc>
      </w:tr>
      <w:tr w:rsidR="00514FEA" w:rsidRPr="00AE4F17" w14:paraId="2CDBF412" w14:textId="77777777" w:rsidTr="009670A9">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14:paraId="245235CD" w14:textId="77777777" w:rsidR="00514FEA" w:rsidRPr="00AE4F17" w:rsidRDefault="00514FEA" w:rsidP="00164C79">
            <w:pPr>
              <w:keepNext/>
              <w:keepLines/>
              <w:spacing w:line="276" w:lineRule="auto"/>
              <w:rPr>
                <w:rFonts w:ascii="Tahoma" w:hAnsi="Tahoma" w:cs="Tahoma"/>
                <w:sz w:val="18"/>
                <w:szCs w:val="18"/>
              </w:rPr>
            </w:pPr>
            <w:r w:rsidRPr="00AE4F17">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0E6AF33" w14:textId="77777777" w:rsidR="00514FEA" w:rsidRPr="00AE4F17" w:rsidRDefault="00514FEA" w:rsidP="00164C79">
            <w:pPr>
              <w:keepNext/>
              <w:keepLines/>
              <w:spacing w:line="276" w:lineRule="auto"/>
              <w:rPr>
                <w:rFonts w:ascii="Tahoma" w:hAnsi="Tahoma" w:cs="Tahoma"/>
                <w:sz w:val="18"/>
                <w:szCs w:val="18"/>
              </w:rPr>
            </w:pPr>
          </w:p>
        </w:tc>
      </w:tr>
      <w:tr w:rsidR="00514FEA" w:rsidRPr="00AE4F17" w14:paraId="54AFBF4D" w14:textId="77777777" w:rsidTr="009670A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0D2F2764" w14:textId="77777777" w:rsidR="00514FEA" w:rsidRPr="00AE4F17" w:rsidRDefault="00514FEA" w:rsidP="00164C79">
            <w:pPr>
              <w:keepNext/>
              <w:keepLines/>
              <w:spacing w:line="276" w:lineRule="auto"/>
              <w:rPr>
                <w:rFonts w:ascii="Tahoma" w:hAnsi="Tahoma" w:cs="Tahoma"/>
                <w:sz w:val="18"/>
                <w:szCs w:val="18"/>
              </w:rPr>
            </w:pPr>
            <w:r w:rsidRPr="00AE4F17">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506E5EE" w14:textId="77777777" w:rsidR="00514FEA" w:rsidRPr="00AE4F17" w:rsidRDefault="00514FEA" w:rsidP="00164C79">
            <w:pPr>
              <w:keepNext/>
              <w:keepLines/>
              <w:spacing w:line="276" w:lineRule="auto"/>
              <w:rPr>
                <w:rFonts w:ascii="Tahoma" w:hAnsi="Tahoma" w:cs="Tahoma"/>
                <w:sz w:val="18"/>
                <w:szCs w:val="18"/>
              </w:rPr>
            </w:pPr>
          </w:p>
        </w:tc>
      </w:tr>
      <w:tr w:rsidR="00514FEA" w:rsidRPr="00AE4F17" w14:paraId="20C93BE7" w14:textId="77777777" w:rsidTr="009670A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754ADB6A" w14:textId="77777777" w:rsidR="00514FEA" w:rsidRPr="00AE4F17" w:rsidRDefault="00514FEA" w:rsidP="00164C79">
            <w:pPr>
              <w:keepNext/>
              <w:keepLines/>
              <w:jc w:val="center"/>
              <w:rPr>
                <w:rFonts w:ascii="Tahoma" w:hAnsi="Tahoma" w:cs="Tahoma"/>
                <w:sz w:val="18"/>
                <w:szCs w:val="18"/>
              </w:rPr>
            </w:pPr>
          </w:p>
          <w:p w14:paraId="53D067AB" w14:textId="77777777" w:rsidR="00514FEA" w:rsidRPr="00AE4F17" w:rsidRDefault="00514FEA" w:rsidP="00164C79">
            <w:pPr>
              <w:keepNext/>
              <w:keepLines/>
              <w:jc w:val="center"/>
              <w:rPr>
                <w:rFonts w:ascii="Tahoma" w:hAnsi="Tahoma" w:cs="Tahoma"/>
                <w:sz w:val="18"/>
                <w:szCs w:val="18"/>
              </w:rPr>
            </w:pPr>
          </w:p>
          <w:p w14:paraId="7D25F631" w14:textId="77777777" w:rsidR="00514FEA" w:rsidRPr="00AE4F17" w:rsidRDefault="00514FEA" w:rsidP="00164C79">
            <w:pPr>
              <w:keepNext/>
              <w:keepLines/>
              <w:jc w:val="center"/>
              <w:rPr>
                <w:rFonts w:ascii="Tahoma" w:hAnsi="Tahoma" w:cs="Tahoma"/>
                <w:sz w:val="18"/>
                <w:szCs w:val="18"/>
              </w:rPr>
            </w:pPr>
          </w:p>
          <w:p w14:paraId="3462A54C" w14:textId="77777777" w:rsidR="00514FEA" w:rsidRPr="00AE4F17" w:rsidRDefault="00514FEA" w:rsidP="00164C79">
            <w:pPr>
              <w:keepNext/>
              <w:keepLines/>
              <w:jc w:val="center"/>
              <w:rPr>
                <w:rFonts w:ascii="Tahoma" w:hAnsi="Tahoma" w:cs="Tahoma"/>
                <w:sz w:val="18"/>
                <w:szCs w:val="18"/>
              </w:rPr>
            </w:pPr>
          </w:p>
          <w:p w14:paraId="476C12E0" w14:textId="77777777" w:rsidR="00514FEA" w:rsidRPr="00AE4F17" w:rsidRDefault="00514FEA" w:rsidP="00164C79">
            <w:pPr>
              <w:keepNext/>
              <w:keepLines/>
              <w:rPr>
                <w:rFonts w:ascii="Tahoma" w:hAnsi="Tahoma" w:cs="Tahoma"/>
                <w:sz w:val="18"/>
                <w:szCs w:val="18"/>
              </w:rPr>
            </w:pPr>
            <w:r w:rsidRPr="00AE4F17">
              <w:rPr>
                <w:rFonts w:ascii="Tahoma" w:hAnsi="Tahoma" w:cs="Tahoma"/>
                <w:sz w:val="18"/>
                <w:szCs w:val="18"/>
              </w:rPr>
              <w:t xml:space="preserve">Vsak del javnega naročila (storitev/gradnja/blago), ki se oddaja v </w:t>
            </w:r>
            <w:proofErr w:type="spellStart"/>
            <w:r w:rsidRPr="00AE4F17">
              <w:rPr>
                <w:rFonts w:ascii="Tahoma" w:hAnsi="Tahoma" w:cs="Tahoma"/>
                <w:sz w:val="18"/>
                <w:szCs w:val="18"/>
              </w:rPr>
              <w:t>podizvajanje</w:t>
            </w:r>
            <w:proofErr w:type="spellEnd"/>
            <w:r w:rsidRPr="00AE4F17">
              <w:rPr>
                <w:rFonts w:ascii="Tahoma" w:hAnsi="Tahoma" w:cs="Tahoma"/>
                <w:sz w:val="18"/>
                <w:szCs w:val="18"/>
              </w:rPr>
              <w:t xml:space="preserve"> (vrsta/opis del)</w:t>
            </w:r>
            <w:r w:rsidR="00FB67D9" w:rsidRPr="00AE4F17">
              <w:rPr>
                <w:rFonts w:ascii="Tahoma" w:hAnsi="Tahoma" w:cs="Tahoma"/>
                <w:sz w:val="18"/>
                <w:szCs w:val="18"/>
              </w:rPr>
              <w:t xml:space="preserve"> in uporaba zmogljivosti podizvajalca</w:t>
            </w:r>
          </w:p>
          <w:p w14:paraId="181CF30B" w14:textId="77777777" w:rsidR="00514FEA" w:rsidRPr="00AE4F17" w:rsidRDefault="00514FEA" w:rsidP="00164C79">
            <w:pPr>
              <w:keepNext/>
              <w:keepLines/>
              <w:jc w:val="center"/>
              <w:rPr>
                <w:rFonts w:ascii="Tahoma" w:hAnsi="Tahoma" w:cs="Tahoma"/>
                <w:sz w:val="18"/>
                <w:szCs w:val="18"/>
              </w:rPr>
            </w:pPr>
          </w:p>
          <w:p w14:paraId="29A4B468" w14:textId="77777777" w:rsidR="00514FEA" w:rsidRPr="00AE4F17" w:rsidRDefault="00514FEA" w:rsidP="00164C79">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EA9B13B" w14:textId="77777777" w:rsidR="00514FEA" w:rsidRPr="00AE4F17" w:rsidRDefault="00514FEA" w:rsidP="00164C79">
            <w:pPr>
              <w:keepNext/>
              <w:keepLines/>
              <w:rPr>
                <w:sz w:val="18"/>
                <w:szCs w:val="18"/>
              </w:rPr>
            </w:pPr>
          </w:p>
          <w:p w14:paraId="3F00E7CB" w14:textId="77777777" w:rsidR="00514FEA" w:rsidRPr="00AE4F17" w:rsidRDefault="00514FEA" w:rsidP="00164C79">
            <w:pPr>
              <w:keepNext/>
              <w:keepLines/>
              <w:rPr>
                <w:sz w:val="18"/>
                <w:szCs w:val="18"/>
              </w:rPr>
            </w:pPr>
          </w:p>
        </w:tc>
      </w:tr>
      <w:tr w:rsidR="00514FEA" w:rsidRPr="00AE4F17" w14:paraId="2DC05BE1" w14:textId="77777777" w:rsidTr="009670A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630BC8A2" w14:textId="77777777" w:rsidR="00514FEA" w:rsidRPr="00AE4F17" w:rsidRDefault="00514FEA" w:rsidP="00164C79">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61CE623" w14:textId="77777777" w:rsidR="00514FEA" w:rsidRPr="00AE4F17" w:rsidRDefault="00514FEA" w:rsidP="00164C79">
            <w:pPr>
              <w:keepNext/>
              <w:keepLines/>
              <w:rPr>
                <w:sz w:val="18"/>
                <w:szCs w:val="18"/>
              </w:rPr>
            </w:pPr>
          </w:p>
          <w:p w14:paraId="2DB5AD26" w14:textId="77777777" w:rsidR="00514FEA" w:rsidRPr="00AE4F17" w:rsidRDefault="00514FEA" w:rsidP="00164C79">
            <w:pPr>
              <w:keepNext/>
              <w:keepLines/>
              <w:rPr>
                <w:sz w:val="18"/>
                <w:szCs w:val="18"/>
              </w:rPr>
            </w:pPr>
          </w:p>
        </w:tc>
      </w:tr>
      <w:tr w:rsidR="00514FEA" w:rsidRPr="00AE4F17" w14:paraId="3A826E3C" w14:textId="77777777" w:rsidTr="009670A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47918EBF" w14:textId="77777777" w:rsidR="00514FEA" w:rsidRPr="00AE4F17" w:rsidRDefault="00514FEA" w:rsidP="00164C79">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61DFE38" w14:textId="77777777" w:rsidR="00514FEA" w:rsidRPr="00AE4F17" w:rsidRDefault="00514FEA" w:rsidP="00164C79">
            <w:pPr>
              <w:keepNext/>
              <w:keepLines/>
              <w:rPr>
                <w:sz w:val="18"/>
                <w:szCs w:val="18"/>
              </w:rPr>
            </w:pPr>
          </w:p>
          <w:p w14:paraId="37AE731A" w14:textId="77777777" w:rsidR="00514FEA" w:rsidRPr="00AE4F17" w:rsidRDefault="00514FEA" w:rsidP="00164C79">
            <w:pPr>
              <w:keepNext/>
              <w:keepLines/>
              <w:rPr>
                <w:sz w:val="18"/>
                <w:szCs w:val="18"/>
              </w:rPr>
            </w:pPr>
          </w:p>
        </w:tc>
      </w:tr>
      <w:tr w:rsidR="00514FEA" w:rsidRPr="00AE4F17" w14:paraId="5EDD41EC" w14:textId="77777777" w:rsidTr="009670A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38CBB9B5" w14:textId="77777777" w:rsidR="00514FEA" w:rsidRPr="00AE4F17" w:rsidRDefault="00514FEA" w:rsidP="00164C79">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AA01A49" w14:textId="77777777" w:rsidR="00514FEA" w:rsidRPr="00AE4F17" w:rsidRDefault="00514FEA" w:rsidP="00164C79">
            <w:pPr>
              <w:keepNext/>
              <w:keepLines/>
              <w:rPr>
                <w:sz w:val="18"/>
                <w:szCs w:val="18"/>
              </w:rPr>
            </w:pPr>
          </w:p>
          <w:p w14:paraId="6B1D51F0" w14:textId="77777777" w:rsidR="00514FEA" w:rsidRPr="00AE4F17" w:rsidRDefault="00514FEA" w:rsidP="00164C79">
            <w:pPr>
              <w:keepNext/>
              <w:keepLines/>
              <w:rPr>
                <w:sz w:val="18"/>
                <w:szCs w:val="18"/>
              </w:rPr>
            </w:pPr>
          </w:p>
        </w:tc>
      </w:tr>
      <w:tr w:rsidR="00514FEA" w:rsidRPr="00AE4F17" w14:paraId="16809E2D" w14:textId="77777777" w:rsidTr="009670A9">
        <w:trPr>
          <w:trHeight w:val="408"/>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6936DD90" w14:textId="77777777" w:rsidR="00514FEA" w:rsidRPr="00AE4F17" w:rsidRDefault="00514FEA" w:rsidP="00164C79">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8DECD8D" w14:textId="77777777" w:rsidR="00514FEA" w:rsidRPr="00AE4F17" w:rsidRDefault="00514FEA" w:rsidP="00164C79">
            <w:pPr>
              <w:keepNext/>
              <w:keepLines/>
              <w:rPr>
                <w:sz w:val="18"/>
                <w:szCs w:val="18"/>
              </w:rPr>
            </w:pPr>
          </w:p>
        </w:tc>
      </w:tr>
      <w:tr w:rsidR="00514FEA" w:rsidRPr="00AE4F17" w14:paraId="365A7BC2" w14:textId="77777777" w:rsidTr="009670A9">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14:paraId="5F40D2E0" w14:textId="77777777" w:rsidR="00514FEA" w:rsidRPr="00AE4F17" w:rsidRDefault="00514FEA" w:rsidP="00164C79">
            <w:pPr>
              <w:keepNext/>
              <w:keepLines/>
              <w:rPr>
                <w:rFonts w:ascii="Tahoma" w:hAnsi="Tahoma" w:cs="Tahoma"/>
                <w:sz w:val="18"/>
                <w:szCs w:val="18"/>
              </w:rPr>
            </w:pPr>
            <w:r w:rsidRPr="00AE4F17">
              <w:rPr>
                <w:rFonts w:ascii="Tahoma" w:hAnsi="Tahoma" w:cs="Tahoma"/>
                <w:sz w:val="18"/>
                <w:szCs w:val="18"/>
              </w:rPr>
              <w:t xml:space="preserve">Količina/Delež (%) javnega naročila, ki se oddaja v </w:t>
            </w:r>
            <w:proofErr w:type="spellStart"/>
            <w:r w:rsidRPr="00AE4F17">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4E6D3DC" w14:textId="77777777" w:rsidR="00514FEA" w:rsidRPr="00AE4F17" w:rsidRDefault="00514FEA" w:rsidP="00164C79">
            <w:pPr>
              <w:keepNext/>
              <w:keepLines/>
              <w:rPr>
                <w:sz w:val="18"/>
                <w:szCs w:val="18"/>
              </w:rPr>
            </w:pPr>
          </w:p>
        </w:tc>
      </w:tr>
      <w:tr w:rsidR="00514FEA" w:rsidRPr="00AE4F17" w14:paraId="44EF7785" w14:textId="77777777" w:rsidTr="009670A9">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14:paraId="484A9D57" w14:textId="77777777" w:rsidR="00514FEA" w:rsidRPr="00AE4F17" w:rsidRDefault="00514FEA" w:rsidP="00164C79">
            <w:pPr>
              <w:keepNext/>
              <w:keepLines/>
              <w:rPr>
                <w:rFonts w:ascii="Tahoma" w:hAnsi="Tahoma" w:cs="Tahoma"/>
                <w:sz w:val="18"/>
                <w:szCs w:val="18"/>
              </w:rPr>
            </w:pPr>
            <w:r w:rsidRPr="00AE4F17">
              <w:rPr>
                <w:rFonts w:ascii="Tahoma" w:hAnsi="Tahoma"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182E09A" w14:textId="77777777" w:rsidR="00514FEA" w:rsidRPr="00AE4F17" w:rsidRDefault="00514FEA" w:rsidP="00164C79">
            <w:pPr>
              <w:keepNext/>
              <w:keepLines/>
              <w:rPr>
                <w:sz w:val="18"/>
                <w:szCs w:val="18"/>
              </w:rPr>
            </w:pPr>
          </w:p>
        </w:tc>
      </w:tr>
      <w:tr w:rsidR="00514FEA" w:rsidRPr="00AE4F17" w14:paraId="59544977" w14:textId="77777777" w:rsidTr="009670A9">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14:paraId="31C901A8" w14:textId="77777777" w:rsidR="00514FEA" w:rsidRPr="00AE4F17" w:rsidRDefault="00514FEA" w:rsidP="00164C79">
            <w:pPr>
              <w:keepNext/>
              <w:keepLines/>
              <w:rPr>
                <w:rFonts w:ascii="Tahoma" w:hAnsi="Tahoma" w:cs="Tahoma"/>
                <w:sz w:val="18"/>
                <w:szCs w:val="18"/>
              </w:rPr>
            </w:pPr>
            <w:r w:rsidRPr="00AE4F17">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75169CB" w14:textId="77777777" w:rsidR="00514FEA" w:rsidRPr="00AE4F17" w:rsidRDefault="00514FEA" w:rsidP="00164C79">
            <w:pPr>
              <w:keepNext/>
              <w:keepLines/>
              <w:rPr>
                <w:sz w:val="18"/>
                <w:szCs w:val="18"/>
              </w:rPr>
            </w:pPr>
          </w:p>
        </w:tc>
      </w:tr>
      <w:tr w:rsidR="00514FEA" w:rsidRPr="00AE4F17" w14:paraId="37F806E8" w14:textId="77777777" w:rsidTr="009670A9">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14:paraId="11934754" w14:textId="77777777" w:rsidR="00514FEA" w:rsidRPr="00AE4F17" w:rsidRDefault="00514FEA" w:rsidP="00164C79">
            <w:pPr>
              <w:keepNext/>
              <w:keepLines/>
              <w:rPr>
                <w:rFonts w:ascii="Tahoma" w:hAnsi="Tahoma" w:cs="Tahoma"/>
                <w:sz w:val="18"/>
                <w:szCs w:val="18"/>
              </w:rPr>
            </w:pPr>
            <w:r w:rsidRPr="00AE4F17">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A2426F9" w14:textId="77777777" w:rsidR="00514FEA" w:rsidRPr="00AE4F17" w:rsidRDefault="00514FEA" w:rsidP="00164C79">
            <w:pPr>
              <w:keepNext/>
              <w:keepLines/>
              <w:rPr>
                <w:sz w:val="18"/>
                <w:szCs w:val="18"/>
              </w:rPr>
            </w:pPr>
          </w:p>
        </w:tc>
      </w:tr>
    </w:tbl>
    <w:p w14:paraId="412DD410" w14:textId="77777777" w:rsidR="00514FEA" w:rsidRPr="00AE4F17" w:rsidRDefault="00514FEA" w:rsidP="00164C79">
      <w:pPr>
        <w:keepNext/>
        <w:keepLines/>
        <w:tabs>
          <w:tab w:val="left" w:pos="5400"/>
        </w:tabs>
        <w:rPr>
          <w:rFonts w:ascii="Tahoma" w:hAnsi="Tahoma" w:cs="Tahoma"/>
        </w:rPr>
      </w:pPr>
    </w:p>
    <w:p w14:paraId="162D453A" w14:textId="77777777" w:rsidR="00514FEA" w:rsidRPr="00AE4F17" w:rsidRDefault="00514FEA" w:rsidP="00164C79">
      <w:pPr>
        <w:keepNext/>
        <w:keepLines/>
        <w:tabs>
          <w:tab w:val="left" w:pos="5400"/>
        </w:tabs>
        <w:rPr>
          <w:rFonts w:ascii="Tahoma" w:hAnsi="Tahoma" w:cs="Tahoma"/>
        </w:rPr>
      </w:pPr>
      <w:r w:rsidRPr="00AE4F17">
        <w:rPr>
          <w:rFonts w:ascii="Tahoma" w:hAnsi="Tahoma" w:cs="Tahoma"/>
        </w:rPr>
        <w:t>Datum: ___________________</w:t>
      </w:r>
      <w:r w:rsidRPr="00AE4F17">
        <w:rPr>
          <w:rFonts w:ascii="Tahoma" w:hAnsi="Tahoma" w:cs="Tahoma"/>
        </w:rPr>
        <w:tab/>
      </w:r>
    </w:p>
    <w:p w14:paraId="61C58C9F" w14:textId="77777777" w:rsidR="00514FEA" w:rsidRPr="00AE4F17" w:rsidRDefault="00514FEA" w:rsidP="00164C79">
      <w:pPr>
        <w:keepNext/>
        <w:keepLines/>
        <w:tabs>
          <w:tab w:val="left" w:pos="5400"/>
        </w:tabs>
        <w:rPr>
          <w:rFonts w:ascii="Tahoma" w:hAnsi="Tahoma" w:cs="Tahoma"/>
        </w:rPr>
      </w:pPr>
    </w:p>
    <w:p w14:paraId="72B0A5B2" w14:textId="77777777" w:rsidR="00514FEA" w:rsidRPr="00AE4F17" w:rsidRDefault="00514FEA" w:rsidP="00164C79">
      <w:pPr>
        <w:keepNext/>
        <w:keepLines/>
        <w:tabs>
          <w:tab w:val="left" w:pos="5400"/>
        </w:tabs>
        <w:rPr>
          <w:rFonts w:ascii="Tahoma" w:hAnsi="Tahoma" w:cs="Tahoma"/>
        </w:rPr>
      </w:pPr>
    </w:p>
    <w:p w14:paraId="7DD19A1E" w14:textId="77777777" w:rsidR="00514FEA" w:rsidRPr="00AE4F17" w:rsidRDefault="00514FEA" w:rsidP="00164C79">
      <w:pPr>
        <w:keepNext/>
        <w:keepLines/>
        <w:tabs>
          <w:tab w:val="left" w:pos="5400"/>
        </w:tabs>
        <w:rPr>
          <w:rFonts w:ascii="Tahoma" w:hAnsi="Tahoma" w:cs="Tahoma"/>
        </w:rPr>
      </w:pPr>
      <w:r w:rsidRPr="00AE4F17">
        <w:rPr>
          <w:rFonts w:ascii="Tahoma" w:hAnsi="Tahoma" w:cs="Tahoma"/>
        </w:rPr>
        <w:t xml:space="preserve">Podpis odgovorne osebe gospodarskega subjekt: </w:t>
      </w:r>
      <w:r w:rsidRPr="00AE4F17">
        <w:rPr>
          <w:rFonts w:ascii="Tahoma" w:hAnsi="Tahoma" w:cs="Tahoma"/>
        </w:rPr>
        <w:tab/>
      </w:r>
      <w:r w:rsidRPr="00AE4F17">
        <w:rPr>
          <w:rFonts w:ascii="Tahoma" w:hAnsi="Tahoma" w:cs="Tahoma"/>
        </w:rPr>
        <w:tab/>
        <w:t>Podpis odgovorne osebe podizvajalca:</w:t>
      </w:r>
    </w:p>
    <w:p w14:paraId="6D1265DC" w14:textId="77777777" w:rsidR="00514FEA" w:rsidRPr="00AE4F17" w:rsidRDefault="00514FEA" w:rsidP="00164C79">
      <w:pPr>
        <w:keepNext/>
        <w:keepLines/>
        <w:tabs>
          <w:tab w:val="left" w:pos="5400"/>
        </w:tabs>
        <w:rPr>
          <w:rFonts w:ascii="Tahoma" w:hAnsi="Tahoma" w:cs="Tahoma"/>
        </w:rPr>
      </w:pPr>
    </w:p>
    <w:p w14:paraId="75DA9797" w14:textId="77777777" w:rsidR="00514FEA" w:rsidRPr="00AE4F17" w:rsidRDefault="00514FEA" w:rsidP="00164C79">
      <w:pPr>
        <w:keepNext/>
        <w:keepLines/>
        <w:rPr>
          <w:rFonts w:ascii="Tahoma" w:hAnsi="Tahoma" w:cs="Tahoma"/>
        </w:rPr>
      </w:pPr>
      <w:r w:rsidRPr="00AE4F17">
        <w:rPr>
          <w:rFonts w:ascii="Tahoma" w:hAnsi="Tahoma" w:cs="Tahoma"/>
        </w:rPr>
        <w:t>_______________________________</w:t>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t>_______________________________</w:t>
      </w:r>
    </w:p>
    <w:p w14:paraId="5DF660A2" w14:textId="77777777" w:rsidR="00514FEA" w:rsidRPr="00AE4F17" w:rsidRDefault="00514FEA" w:rsidP="00164C79">
      <w:pPr>
        <w:keepNext/>
        <w:keepLines/>
        <w:tabs>
          <w:tab w:val="left" w:pos="284"/>
        </w:tabs>
        <w:jc w:val="both"/>
        <w:rPr>
          <w:rFonts w:ascii="Tahoma" w:hAnsi="Tahoma" w:cs="Tahoma"/>
          <w:b/>
          <w:sz w:val="12"/>
        </w:rPr>
      </w:pPr>
      <w:r w:rsidRPr="00AE4F17">
        <w:rPr>
          <w:rFonts w:ascii="Tahoma" w:hAnsi="Tahoma" w:cs="Tahoma"/>
          <w:b/>
        </w:rPr>
        <w:tab/>
      </w:r>
      <w:r w:rsidRPr="00AE4F17">
        <w:rPr>
          <w:rFonts w:ascii="Tahoma" w:hAnsi="Tahoma" w:cs="Tahoma"/>
          <w:b/>
        </w:rPr>
        <w:tab/>
        <w:t xml:space="preserve">   </w:t>
      </w:r>
    </w:p>
    <w:p w14:paraId="4FE60C87" w14:textId="77777777" w:rsidR="00514FEA" w:rsidRPr="00AE4F17" w:rsidRDefault="00514FEA" w:rsidP="00164C79">
      <w:pPr>
        <w:keepNext/>
        <w:keepLines/>
        <w:tabs>
          <w:tab w:val="left" w:pos="284"/>
        </w:tabs>
        <w:rPr>
          <w:rFonts w:ascii="Tahoma" w:hAnsi="Tahoma" w:cs="Tahoma"/>
          <w:b/>
        </w:rPr>
      </w:pPr>
      <w:r w:rsidRPr="00AE4F17">
        <w:rPr>
          <w:rFonts w:ascii="Tahoma" w:hAnsi="Tahoma" w:cs="Tahoma"/>
        </w:rPr>
        <w:tab/>
      </w:r>
      <w:r w:rsidRPr="00AE4F17">
        <w:rPr>
          <w:rFonts w:ascii="Tahoma" w:hAnsi="Tahoma" w:cs="Tahoma"/>
        </w:rPr>
        <w:tab/>
      </w:r>
      <w:r w:rsidRPr="00AE4F17">
        <w:rPr>
          <w:rFonts w:ascii="Tahoma" w:hAnsi="Tahoma" w:cs="Tahoma"/>
        </w:rPr>
        <w:tab/>
        <w:t xml:space="preserve">Žig: </w:t>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t xml:space="preserve"> Žig:</w:t>
      </w:r>
    </w:p>
    <w:p w14:paraId="477B838A" w14:textId="77777777" w:rsidR="00514FEA" w:rsidRPr="00AE4F17" w:rsidRDefault="00514FEA" w:rsidP="00164C79">
      <w:pPr>
        <w:keepNext/>
        <w:keepLines/>
        <w:rPr>
          <w:rFonts w:ascii="Tahoma" w:hAnsi="Tahoma" w:cs="Tahoma"/>
          <w:sz w:val="22"/>
          <w:szCs w:val="18"/>
          <w:lang w:eastAsia="ar-SA"/>
        </w:rPr>
      </w:pPr>
    </w:p>
    <w:p w14:paraId="68721F92" w14:textId="77777777" w:rsidR="00514FEA" w:rsidRPr="00AE4F17" w:rsidRDefault="00514FEA" w:rsidP="00164C79">
      <w:pPr>
        <w:keepNext/>
        <w:keepLines/>
        <w:ind w:left="851" w:hanging="851"/>
        <w:jc w:val="both"/>
        <w:rPr>
          <w:rFonts w:ascii="Tahoma" w:hAnsi="Tahoma" w:cs="Tahoma"/>
          <w:i/>
          <w:sz w:val="16"/>
          <w:szCs w:val="18"/>
          <w:lang w:eastAsia="ar-SA"/>
        </w:rPr>
      </w:pPr>
      <w:r w:rsidRPr="00AE4F17">
        <w:rPr>
          <w:rFonts w:ascii="Tahoma" w:hAnsi="Tahoma" w:cs="Tahoma"/>
          <w:b/>
          <w:i/>
          <w:sz w:val="16"/>
          <w:szCs w:val="18"/>
          <w:lang w:eastAsia="ar-SA"/>
        </w:rPr>
        <w:t xml:space="preserve">Opomba:  </w:t>
      </w:r>
      <w:r w:rsidRPr="00AE4F17">
        <w:rPr>
          <w:rFonts w:ascii="Tahoma" w:hAnsi="Tahoma" w:cs="Tahoma"/>
          <w:i/>
          <w:sz w:val="16"/>
          <w:szCs w:val="18"/>
          <w:lang w:eastAsia="ar-SA"/>
        </w:rPr>
        <w:t xml:space="preserve">Obrazec velja tudi za primer, da se je gospodarski subjekt odločil oddati del javnega naročila v </w:t>
      </w:r>
      <w:proofErr w:type="spellStart"/>
      <w:r w:rsidRPr="00AE4F17">
        <w:rPr>
          <w:rFonts w:ascii="Tahoma" w:hAnsi="Tahoma" w:cs="Tahoma"/>
          <w:i/>
          <w:sz w:val="16"/>
          <w:szCs w:val="18"/>
          <w:lang w:eastAsia="ar-SA"/>
        </w:rPr>
        <w:t>podizvajanje</w:t>
      </w:r>
      <w:proofErr w:type="spellEnd"/>
      <w:r w:rsidRPr="00AE4F17">
        <w:rPr>
          <w:rFonts w:ascii="Tahoma" w:hAnsi="Tahoma" w:cs="Tahoma"/>
          <w:i/>
          <w:sz w:val="16"/>
          <w:szCs w:val="18"/>
          <w:lang w:eastAsia="ar-SA"/>
        </w:rPr>
        <w:t xml:space="preserve"> in za izvedbo  tega dela uporablja tudi podizvajalčeve zmogljivosti, zato temu podizvajalcu Priloge </w:t>
      </w:r>
      <w:r w:rsidR="00FB67D9" w:rsidRPr="00AE4F17">
        <w:rPr>
          <w:rFonts w:ascii="Tahoma" w:hAnsi="Tahoma" w:cs="Tahoma"/>
          <w:i/>
          <w:sz w:val="16"/>
          <w:szCs w:val="18"/>
          <w:lang w:eastAsia="ar-SA"/>
        </w:rPr>
        <w:t>5</w:t>
      </w:r>
      <w:r w:rsidRPr="00AE4F17">
        <w:rPr>
          <w:rFonts w:ascii="Tahoma" w:hAnsi="Tahoma" w:cs="Tahoma"/>
          <w:i/>
          <w:sz w:val="16"/>
          <w:szCs w:val="18"/>
          <w:lang w:eastAsia="ar-SA"/>
        </w:rPr>
        <w:t xml:space="preserve"> ni potrebno izpolniti . V tem primeru se v obrazcu navedejo tudi vse zmogljivost podizvajalca, ki jih bo uporabil ponudnik.</w:t>
      </w:r>
    </w:p>
    <w:p w14:paraId="7D320717" w14:textId="77777777" w:rsidR="00514FEA" w:rsidRPr="00AE4F17" w:rsidRDefault="00514FEA" w:rsidP="00164C79">
      <w:pPr>
        <w:keepNext/>
        <w:keepLines/>
        <w:rPr>
          <w:rFonts w:ascii="Tahoma" w:hAnsi="Tahoma" w:cs="Tahoma"/>
          <w:sz w:val="16"/>
          <w:szCs w:val="18"/>
          <w:lang w:eastAsia="ar-SA"/>
        </w:rPr>
      </w:pPr>
    </w:p>
    <w:p w14:paraId="03470282" w14:textId="77777777" w:rsidR="00514FEA" w:rsidRPr="00AE4F17" w:rsidRDefault="00514FEA" w:rsidP="00164C79">
      <w:pPr>
        <w:keepNext/>
        <w:keepLines/>
        <w:rPr>
          <w:sz w:val="18"/>
        </w:rPr>
      </w:pPr>
      <w:r w:rsidRPr="00AE4F17">
        <w:rPr>
          <w:rFonts w:ascii="Tahoma" w:hAnsi="Tahoma" w:cs="Tahoma"/>
          <w:b/>
          <w:i/>
          <w:sz w:val="16"/>
          <w:szCs w:val="18"/>
          <w:lang w:eastAsia="ar-SA"/>
        </w:rPr>
        <w:t>Navodilo</w:t>
      </w:r>
      <w:r w:rsidRPr="00AE4F17">
        <w:rPr>
          <w:rFonts w:ascii="Tahoma" w:hAnsi="Tahoma" w:cs="Tahoma"/>
          <w:i/>
          <w:sz w:val="16"/>
          <w:szCs w:val="18"/>
          <w:lang w:eastAsia="ar-SA"/>
        </w:rPr>
        <w:t>: Obrazec se po potrebi kopira!</w:t>
      </w:r>
      <w:r w:rsidRPr="00AE4F17">
        <w:rPr>
          <w:sz w:val="18"/>
        </w:rPr>
        <w:t xml:space="preserve"> </w:t>
      </w:r>
    </w:p>
    <w:p w14:paraId="5637E029" w14:textId="77777777" w:rsidR="008B2383" w:rsidRPr="00AE4F17" w:rsidRDefault="008B2383" w:rsidP="00164C79">
      <w:pPr>
        <w:keepNext/>
        <w:keepLines/>
        <w:jc w:val="both"/>
        <w:rPr>
          <w:rFonts w:ascii="Tahoma" w:hAnsi="Tahoma" w:cs="Tahoma"/>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AE4F17" w14:paraId="1DEACA05" w14:textId="77777777" w:rsidTr="002349E7">
        <w:tc>
          <w:tcPr>
            <w:tcW w:w="608" w:type="dxa"/>
            <w:tcBorders>
              <w:right w:val="nil"/>
            </w:tcBorders>
          </w:tcPr>
          <w:p w14:paraId="389F61CF" w14:textId="77777777" w:rsidR="002349E7" w:rsidRPr="00AE4F17" w:rsidRDefault="002349E7" w:rsidP="00164C79">
            <w:pPr>
              <w:keepNext/>
              <w:keepLines/>
              <w:jc w:val="both"/>
              <w:rPr>
                <w:rFonts w:ascii="Tahoma" w:hAnsi="Tahoma" w:cs="Tahoma"/>
              </w:rPr>
            </w:pPr>
            <w:r w:rsidRPr="00AE4F17">
              <w:lastRenderedPageBreak/>
              <w:br w:type="page"/>
            </w:r>
            <w:r w:rsidRPr="00AE4F17">
              <w:br w:type="page"/>
            </w:r>
            <w:r w:rsidRPr="00AE4F17">
              <w:br w:type="page"/>
            </w:r>
            <w:r w:rsidRPr="00AE4F17">
              <w:br w:type="page"/>
            </w:r>
            <w:r w:rsidRPr="00AE4F17">
              <w:rPr>
                <w:rFonts w:ascii="Tahoma" w:hAnsi="Tahoma" w:cs="Tahoma"/>
              </w:rPr>
              <w:br w:type="page"/>
            </w:r>
            <w:r w:rsidRPr="00AE4F17">
              <w:rPr>
                <w:rFonts w:ascii="Tahoma" w:hAnsi="Tahoma" w:cs="Tahoma"/>
                <w:b/>
              </w:rPr>
              <w:br w:type="page"/>
            </w:r>
            <w:r w:rsidRPr="00AE4F17">
              <w:rPr>
                <w:rFonts w:ascii="Tahoma" w:hAnsi="Tahoma" w:cs="Tahoma"/>
              </w:rPr>
              <w:br w:type="page"/>
            </w:r>
          </w:p>
        </w:tc>
        <w:tc>
          <w:tcPr>
            <w:tcW w:w="6378" w:type="dxa"/>
            <w:tcBorders>
              <w:left w:val="nil"/>
            </w:tcBorders>
            <w:vAlign w:val="bottom"/>
          </w:tcPr>
          <w:p w14:paraId="557815AB" w14:textId="77777777" w:rsidR="002349E7" w:rsidRPr="00AE4F17" w:rsidRDefault="002349E7" w:rsidP="00164C79">
            <w:pPr>
              <w:keepNext/>
              <w:keepLines/>
              <w:rPr>
                <w:rFonts w:ascii="Tahoma" w:hAnsi="Tahoma" w:cs="Tahoma"/>
              </w:rPr>
            </w:pPr>
            <w:r w:rsidRPr="00AE4F17">
              <w:rPr>
                <w:rFonts w:ascii="Tahoma" w:hAnsi="Tahoma" w:cs="Tahoma"/>
              </w:rPr>
              <w:t>POOBLASTILO PONUDNIKA</w:t>
            </w:r>
          </w:p>
        </w:tc>
        <w:tc>
          <w:tcPr>
            <w:tcW w:w="2552" w:type="dxa"/>
          </w:tcPr>
          <w:p w14:paraId="7AE4284B" w14:textId="77777777" w:rsidR="002349E7" w:rsidRPr="00AE4F17" w:rsidRDefault="002349E7" w:rsidP="00164C79">
            <w:pPr>
              <w:keepNext/>
              <w:keepLines/>
              <w:jc w:val="both"/>
              <w:rPr>
                <w:rFonts w:ascii="Tahoma" w:hAnsi="Tahoma" w:cs="Tahoma"/>
                <w:b/>
              </w:rPr>
            </w:pPr>
            <w:r w:rsidRPr="00AE4F17">
              <w:rPr>
                <w:rFonts w:ascii="Tahoma" w:hAnsi="Tahoma" w:cs="Tahoma"/>
                <w:b/>
                <w:i/>
              </w:rPr>
              <w:t>Obrazec 1 k Prilogi 4/1</w:t>
            </w:r>
          </w:p>
        </w:tc>
      </w:tr>
    </w:tbl>
    <w:p w14:paraId="5354F68F" w14:textId="77777777" w:rsidR="00F269F7" w:rsidRPr="00AE4F17" w:rsidRDefault="00F269F7" w:rsidP="00164C79">
      <w:pPr>
        <w:keepNext/>
        <w:keepLines/>
        <w:jc w:val="both"/>
        <w:rPr>
          <w:rFonts w:ascii="Tahoma" w:hAnsi="Tahoma" w:cs="Tahoma"/>
        </w:rPr>
      </w:pPr>
    </w:p>
    <w:p w14:paraId="7D83B67E" w14:textId="77777777" w:rsidR="002349E7" w:rsidRPr="00AE4F17" w:rsidRDefault="002349E7" w:rsidP="00164C79">
      <w:pPr>
        <w:keepNext/>
        <w:keepLines/>
        <w:rPr>
          <w:rFonts w:ascii="Tahoma" w:hAnsi="Tahoma" w:cs="Tahoma"/>
        </w:rPr>
      </w:pPr>
      <w:r w:rsidRPr="00AE4F17">
        <w:rPr>
          <w:rFonts w:ascii="Tahoma" w:hAnsi="Tahoma" w:cs="Tahoma"/>
        </w:rPr>
        <w:t>Ponudnik: _____________________________________________</w:t>
      </w:r>
      <w:r w:rsidR="009571A3">
        <w:rPr>
          <w:rFonts w:ascii="Tahoma" w:hAnsi="Tahoma" w:cs="Tahoma"/>
        </w:rPr>
        <w:t>____________________________</w:t>
      </w:r>
    </w:p>
    <w:p w14:paraId="40FD0B37" w14:textId="77777777" w:rsidR="002349E7" w:rsidRPr="00AE4F17" w:rsidRDefault="002349E7" w:rsidP="00164C79">
      <w:pPr>
        <w:keepNext/>
        <w:keepLines/>
        <w:rPr>
          <w:rFonts w:ascii="Tahoma" w:hAnsi="Tahoma" w:cs="Tahoma"/>
        </w:rPr>
      </w:pPr>
    </w:p>
    <w:p w14:paraId="46A4182B" w14:textId="77777777" w:rsidR="002349E7" w:rsidRPr="00AE4F17" w:rsidRDefault="002349E7" w:rsidP="00164C79">
      <w:pPr>
        <w:keepNext/>
        <w:keepLines/>
        <w:ind w:right="-143"/>
        <w:jc w:val="both"/>
        <w:rPr>
          <w:rFonts w:ascii="Tahoma" w:hAnsi="Tahoma" w:cs="Tahoma"/>
          <w:b/>
        </w:rPr>
      </w:pPr>
      <w:r w:rsidRPr="00AE4F17">
        <w:rPr>
          <w:rFonts w:ascii="Tahoma" w:hAnsi="Tahoma" w:cs="Tahoma"/>
        </w:rPr>
        <w:t>za izvedbo javnega naročila</w:t>
      </w:r>
      <w:r w:rsidRPr="00AE4F17">
        <w:rPr>
          <w:rFonts w:ascii="Tahoma" w:hAnsi="Tahoma" w:cs="Tahoma"/>
          <w:b/>
        </w:rPr>
        <w:t xml:space="preserve"> </w:t>
      </w:r>
      <w:r w:rsidRPr="00AE4F17">
        <w:rPr>
          <w:rFonts w:ascii="Tahoma" w:hAnsi="Tahoma" w:cs="Tahoma"/>
        </w:rPr>
        <w:t>št.</w:t>
      </w:r>
      <w:r w:rsidRPr="00AE4F17">
        <w:rPr>
          <w:rFonts w:ascii="Tahoma" w:hAnsi="Tahoma" w:cs="Tahoma"/>
          <w:b/>
          <w:sz w:val="24"/>
        </w:rPr>
        <w:t xml:space="preserve"> </w:t>
      </w:r>
      <w:r w:rsidR="000555D3">
        <w:rPr>
          <w:rFonts w:ascii="Tahoma" w:hAnsi="Tahoma" w:cs="Tahoma"/>
          <w:b/>
        </w:rPr>
        <w:t>LPP-68/20</w:t>
      </w:r>
      <w:r w:rsidRPr="00AE4F17">
        <w:rPr>
          <w:rFonts w:ascii="Tahoma" w:hAnsi="Tahoma" w:cs="Tahoma"/>
          <w:b/>
        </w:rPr>
        <w:t xml:space="preserve"> </w:t>
      </w:r>
      <w:r w:rsidR="0071773F" w:rsidRPr="00AE4F17">
        <w:rPr>
          <w:rFonts w:ascii="Tahoma" w:hAnsi="Tahoma" w:cs="Tahoma"/>
          <w:b/>
        </w:rPr>
        <w:t>Izvajanje občasnih prevozov</w:t>
      </w:r>
      <w:r w:rsidRPr="00AE4F17">
        <w:rPr>
          <w:rFonts w:ascii="Tahoma" w:hAnsi="Tahoma" w:cs="Tahoma"/>
        </w:rPr>
        <w:t xml:space="preserve"> ter v skladu s 94. členom ZJN-3</w:t>
      </w:r>
    </w:p>
    <w:p w14:paraId="204005A3" w14:textId="77777777" w:rsidR="002349E7" w:rsidRPr="00AE4F17" w:rsidRDefault="002349E7" w:rsidP="00164C79">
      <w:pPr>
        <w:keepNext/>
        <w:keepLines/>
        <w:rPr>
          <w:rFonts w:ascii="Tahoma" w:hAnsi="Tahoma" w:cs="Tahoma"/>
        </w:rPr>
      </w:pPr>
    </w:p>
    <w:p w14:paraId="5324F3CA" w14:textId="77777777" w:rsidR="002349E7" w:rsidRPr="00AE4F17" w:rsidRDefault="002349E7" w:rsidP="00164C79">
      <w:pPr>
        <w:keepNext/>
        <w:keepLines/>
        <w:jc w:val="center"/>
        <w:rPr>
          <w:rFonts w:ascii="Tahoma" w:hAnsi="Tahoma" w:cs="Tahoma"/>
          <w:b/>
          <w:sz w:val="22"/>
          <w:szCs w:val="22"/>
        </w:rPr>
      </w:pPr>
      <w:r w:rsidRPr="00AE4F17">
        <w:rPr>
          <w:rFonts w:ascii="Tahoma" w:hAnsi="Tahoma" w:cs="Tahoma"/>
          <w:b/>
          <w:sz w:val="22"/>
          <w:szCs w:val="22"/>
        </w:rPr>
        <w:t>POOBLAŠČAMO</w:t>
      </w:r>
    </w:p>
    <w:p w14:paraId="4BA9615A" w14:textId="77777777" w:rsidR="002349E7" w:rsidRPr="00AE4F17" w:rsidRDefault="002349E7" w:rsidP="00164C79">
      <w:pPr>
        <w:keepNext/>
        <w:keepLines/>
        <w:spacing w:after="120" w:line="276" w:lineRule="auto"/>
        <w:jc w:val="both"/>
        <w:rPr>
          <w:rFonts w:ascii="Tahoma" w:hAnsi="Tahoma" w:cs="Tahoma"/>
        </w:rPr>
      </w:pPr>
    </w:p>
    <w:p w14:paraId="3C0892C9" w14:textId="77777777" w:rsidR="002349E7" w:rsidRPr="00AE4F17" w:rsidRDefault="002349E7" w:rsidP="00164C79">
      <w:pPr>
        <w:keepNext/>
        <w:keepLines/>
        <w:spacing w:after="120" w:line="276" w:lineRule="auto"/>
        <w:jc w:val="both"/>
        <w:rPr>
          <w:rFonts w:ascii="Tahoma" w:hAnsi="Tahoma" w:cs="Tahoma"/>
        </w:rPr>
      </w:pPr>
      <w:r w:rsidRPr="00AE4F17">
        <w:rPr>
          <w:rFonts w:ascii="Tahoma" w:hAnsi="Tahoma" w:cs="Tahoma"/>
        </w:rPr>
        <w:t>naročnika predmetnega javnega naročila</w:t>
      </w:r>
      <w:r w:rsidR="003B7983" w:rsidRPr="00AE4F17">
        <w:rPr>
          <w:rFonts w:ascii="Tahoma" w:hAnsi="Tahoma" w:cs="Tahoma"/>
        </w:rPr>
        <w:t xml:space="preserve"> </w:t>
      </w:r>
      <w:r w:rsidR="0071773F" w:rsidRPr="00AE4F17">
        <w:rPr>
          <w:rFonts w:ascii="Tahoma" w:hAnsi="Tahoma" w:cs="Tahoma"/>
          <w:bCs/>
        </w:rPr>
        <w:t xml:space="preserve">JAVNO PODJETJE LJUBLJANSKI POTNIŠKI PROMET, </w:t>
      </w:r>
      <w:proofErr w:type="spellStart"/>
      <w:r w:rsidR="0071773F" w:rsidRPr="00AE4F17">
        <w:rPr>
          <w:rFonts w:ascii="Tahoma" w:hAnsi="Tahoma" w:cs="Tahoma"/>
          <w:bCs/>
        </w:rPr>
        <w:t>d.o.o</w:t>
      </w:r>
      <w:proofErr w:type="spellEnd"/>
      <w:r w:rsidR="0071773F" w:rsidRPr="00AE4F17">
        <w:rPr>
          <w:rFonts w:ascii="Tahoma" w:hAnsi="Tahoma" w:cs="Tahoma"/>
          <w:bCs/>
        </w:rPr>
        <w:t>.,</w:t>
      </w:r>
      <w:r w:rsidR="0071773F" w:rsidRPr="00AE4F17">
        <w:rPr>
          <w:rFonts w:ascii="Tahoma" w:hAnsi="Tahoma" w:cs="Tahoma"/>
          <w:b/>
          <w:bCs/>
        </w:rPr>
        <w:t xml:space="preserve"> </w:t>
      </w:r>
      <w:r w:rsidR="0071773F" w:rsidRPr="00AE4F17">
        <w:rPr>
          <w:rFonts w:ascii="Tahoma" w:hAnsi="Tahoma" w:cs="Tahoma"/>
          <w:bCs/>
        </w:rPr>
        <w:t>Celovška cesta 160, 1000 Ljubljana</w:t>
      </w:r>
      <w:r w:rsidRPr="00AE4F17">
        <w:rPr>
          <w:rFonts w:ascii="Tahoma" w:hAnsi="Tahoma" w:cs="Tahoma"/>
        </w:rPr>
        <w:t>, da na podlagi potrjenega računa oziroma situacije neposredno plačuje naše obveznosti do naslednjih podizvajalcev:</w:t>
      </w:r>
    </w:p>
    <w:p w14:paraId="2FF401BC" w14:textId="77777777" w:rsidR="002349E7" w:rsidRPr="00AE4F17" w:rsidRDefault="002349E7" w:rsidP="00164C79">
      <w:pPr>
        <w:keepNext/>
        <w:keepLines/>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2349E7" w:rsidRPr="00AE4F17" w14:paraId="620876DB" w14:textId="77777777" w:rsidTr="009670A9">
        <w:tc>
          <w:tcPr>
            <w:tcW w:w="392" w:type="dxa"/>
            <w:shd w:val="clear" w:color="auto" w:fill="auto"/>
            <w:vAlign w:val="center"/>
          </w:tcPr>
          <w:p w14:paraId="3EF36589" w14:textId="77777777" w:rsidR="002349E7" w:rsidRPr="00AE4F17" w:rsidRDefault="002349E7" w:rsidP="00164C79">
            <w:pPr>
              <w:keepNext/>
              <w:keepLines/>
              <w:spacing w:line="276" w:lineRule="auto"/>
              <w:ind w:right="-108"/>
              <w:rPr>
                <w:rFonts w:ascii="Tahoma" w:hAnsi="Tahoma" w:cs="Tahoma"/>
                <w:szCs w:val="22"/>
                <w:lang w:eastAsia="en-US"/>
              </w:rPr>
            </w:pPr>
            <w:r w:rsidRPr="00AE4F17">
              <w:rPr>
                <w:rFonts w:ascii="Tahoma" w:hAnsi="Tahoma" w:cs="Tahoma"/>
                <w:sz w:val="18"/>
                <w:szCs w:val="22"/>
                <w:lang w:eastAsia="en-US"/>
              </w:rPr>
              <w:t>Št.</w:t>
            </w:r>
            <w:r w:rsidRPr="00AE4F17">
              <w:rPr>
                <w:rFonts w:ascii="Tahoma" w:hAnsi="Tahoma" w:cs="Tahoma"/>
                <w:szCs w:val="22"/>
                <w:lang w:eastAsia="en-US"/>
              </w:rPr>
              <w:t xml:space="preserve"> </w:t>
            </w:r>
          </w:p>
        </w:tc>
        <w:tc>
          <w:tcPr>
            <w:tcW w:w="9214" w:type="dxa"/>
            <w:shd w:val="clear" w:color="auto" w:fill="auto"/>
            <w:vAlign w:val="center"/>
          </w:tcPr>
          <w:p w14:paraId="1A8B0340" w14:textId="77777777" w:rsidR="002349E7" w:rsidRPr="00AE4F17" w:rsidRDefault="002349E7" w:rsidP="00164C79">
            <w:pPr>
              <w:keepNext/>
              <w:keepLines/>
              <w:spacing w:line="276" w:lineRule="auto"/>
              <w:jc w:val="center"/>
              <w:rPr>
                <w:rFonts w:ascii="Tahoma" w:hAnsi="Tahoma" w:cs="Tahoma"/>
                <w:szCs w:val="22"/>
                <w:lang w:eastAsia="en-US"/>
              </w:rPr>
            </w:pPr>
            <w:r w:rsidRPr="00AE4F17">
              <w:rPr>
                <w:rFonts w:ascii="Tahoma" w:hAnsi="Tahoma" w:cs="Tahoma"/>
                <w:sz w:val="18"/>
                <w:szCs w:val="22"/>
                <w:lang w:eastAsia="en-US"/>
              </w:rPr>
              <w:t>NAZIV PODIZVAJALCA</w:t>
            </w:r>
          </w:p>
        </w:tc>
      </w:tr>
      <w:tr w:rsidR="002349E7" w:rsidRPr="00AE4F17" w14:paraId="57ADEB59" w14:textId="77777777" w:rsidTr="009670A9">
        <w:tc>
          <w:tcPr>
            <w:tcW w:w="392" w:type="dxa"/>
            <w:shd w:val="clear" w:color="auto" w:fill="auto"/>
            <w:vAlign w:val="center"/>
          </w:tcPr>
          <w:p w14:paraId="79C489C5" w14:textId="77777777" w:rsidR="002349E7" w:rsidRPr="00AE4F17" w:rsidRDefault="002349E7" w:rsidP="00164C79">
            <w:pPr>
              <w:keepNext/>
              <w:keepLines/>
              <w:spacing w:line="276" w:lineRule="auto"/>
              <w:jc w:val="center"/>
              <w:rPr>
                <w:rFonts w:ascii="Tahoma" w:hAnsi="Tahoma" w:cs="Tahoma"/>
                <w:sz w:val="16"/>
                <w:szCs w:val="22"/>
                <w:lang w:eastAsia="en-US"/>
              </w:rPr>
            </w:pPr>
          </w:p>
          <w:p w14:paraId="03E63F15" w14:textId="77777777" w:rsidR="002349E7" w:rsidRPr="00AE4F17" w:rsidRDefault="002349E7" w:rsidP="00164C79">
            <w:pPr>
              <w:keepNext/>
              <w:keepLines/>
              <w:spacing w:line="276" w:lineRule="auto"/>
              <w:jc w:val="center"/>
              <w:rPr>
                <w:rFonts w:ascii="Tahoma" w:hAnsi="Tahoma" w:cs="Tahoma"/>
                <w:sz w:val="16"/>
                <w:szCs w:val="22"/>
                <w:lang w:eastAsia="en-US"/>
              </w:rPr>
            </w:pPr>
            <w:r w:rsidRPr="00AE4F17">
              <w:rPr>
                <w:rFonts w:ascii="Tahoma" w:hAnsi="Tahoma" w:cs="Tahoma"/>
                <w:sz w:val="16"/>
                <w:szCs w:val="22"/>
                <w:lang w:eastAsia="en-US"/>
              </w:rPr>
              <w:t>1.</w:t>
            </w:r>
          </w:p>
          <w:p w14:paraId="330ECD7D" w14:textId="77777777" w:rsidR="002349E7" w:rsidRPr="00AE4F17" w:rsidRDefault="002349E7" w:rsidP="00164C79">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14:paraId="59EE0B7A" w14:textId="77777777" w:rsidR="002349E7" w:rsidRPr="00AE4F17" w:rsidRDefault="002349E7" w:rsidP="00164C79">
            <w:pPr>
              <w:keepNext/>
              <w:keepLines/>
              <w:spacing w:line="276" w:lineRule="auto"/>
              <w:rPr>
                <w:rFonts w:ascii="Tahoma" w:hAnsi="Tahoma" w:cs="Tahoma"/>
                <w:sz w:val="22"/>
                <w:szCs w:val="22"/>
                <w:lang w:eastAsia="en-US"/>
              </w:rPr>
            </w:pPr>
          </w:p>
          <w:p w14:paraId="1C3B23B6" w14:textId="77777777" w:rsidR="002349E7" w:rsidRPr="00AE4F17" w:rsidRDefault="002349E7" w:rsidP="00164C79">
            <w:pPr>
              <w:keepNext/>
              <w:keepLines/>
              <w:spacing w:line="276" w:lineRule="auto"/>
              <w:rPr>
                <w:rFonts w:ascii="Tahoma" w:hAnsi="Tahoma" w:cs="Tahoma"/>
                <w:sz w:val="22"/>
                <w:szCs w:val="22"/>
                <w:lang w:eastAsia="en-US"/>
              </w:rPr>
            </w:pPr>
          </w:p>
          <w:p w14:paraId="23D5AF2C" w14:textId="77777777" w:rsidR="002349E7" w:rsidRPr="00AE4F17" w:rsidRDefault="002349E7" w:rsidP="00164C79">
            <w:pPr>
              <w:keepNext/>
              <w:keepLines/>
              <w:spacing w:line="276" w:lineRule="auto"/>
              <w:rPr>
                <w:rFonts w:ascii="Tahoma" w:hAnsi="Tahoma" w:cs="Tahoma"/>
                <w:sz w:val="22"/>
                <w:szCs w:val="22"/>
                <w:lang w:eastAsia="en-US"/>
              </w:rPr>
            </w:pPr>
          </w:p>
        </w:tc>
      </w:tr>
      <w:tr w:rsidR="002349E7" w:rsidRPr="00AE4F17" w14:paraId="30A86FC0" w14:textId="77777777" w:rsidTr="009670A9">
        <w:tc>
          <w:tcPr>
            <w:tcW w:w="392" w:type="dxa"/>
            <w:shd w:val="clear" w:color="auto" w:fill="auto"/>
            <w:vAlign w:val="center"/>
          </w:tcPr>
          <w:p w14:paraId="462A904C" w14:textId="77777777" w:rsidR="002349E7" w:rsidRPr="00AE4F17" w:rsidRDefault="002349E7" w:rsidP="00164C79">
            <w:pPr>
              <w:keepNext/>
              <w:keepLines/>
              <w:spacing w:line="276" w:lineRule="auto"/>
              <w:jc w:val="center"/>
              <w:rPr>
                <w:rFonts w:ascii="Tahoma" w:hAnsi="Tahoma" w:cs="Tahoma"/>
                <w:sz w:val="16"/>
                <w:szCs w:val="22"/>
                <w:lang w:eastAsia="en-US"/>
              </w:rPr>
            </w:pPr>
          </w:p>
          <w:p w14:paraId="69EE7AB7" w14:textId="77777777" w:rsidR="002349E7" w:rsidRPr="00AE4F17" w:rsidRDefault="002349E7" w:rsidP="00164C79">
            <w:pPr>
              <w:keepNext/>
              <w:keepLines/>
              <w:spacing w:line="276" w:lineRule="auto"/>
              <w:jc w:val="center"/>
              <w:rPr>
                <w:rFonts w:ascii="Tahoma" w:hAnsi="Tahoma" w:cs="Tahoma"/>
                <w:sz w:val="16"/>
                <w:szCs w:val="22"/>
                <w:lang w:eastAsia="en-US"/>
              </w:rPr>
            </w:pPr>
            <w:r w:rsidRPr="00AE4F17">
              <w:rPr>
                <w:rFonts w:ascii="Tahoma" w:hAnsi="Tahoma" w:cs="Tahoma"/>
                <w:sz w:val="16"/>
                <w:szCs w:val="22"/>
                <w:lang w:eastAsia="en-US"/>
              </w:rPr>
              <w:t>2.</w:t>
            </w:r>
          </w:p>
          <w:p w14:paraId="7CE6A6C7" w14:textId="77777777" w:rsidR="002349E7" w:rsidRPr="00AE4F17" w:rsidRDefault="002349E7" w:rsidP="00164C79">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14:paraId="37991A80" w14:textId="77777777" w:rsidR="002349E7" w:rsidRPr="00AE4F17" w:rsidRDefault="002349E7" w:rsidP="00164C79">
            <w:pPr>
              <w:keepNext/>
              <w:keepLines/>
              <w:spacing w:line="276" w:lineRule="auto"/>
              <w:rPr>
                <w:rFonts w:ascii="Tahoma" w:hAnsi="Tahoma" w:cs="Tahoma"/>
                <w:sz w:val="22"/>
                <w:szCs w:val="22"/>
                <w:lang w:eastAsia="en-US"/>
              </w:rPr>
            </w:pPr>
          </w:p>
          <w:p w14:paraId="079A843C" w14:textId="77777777" w:rsidR="002349E7" w:rsidRPr="00AE4F17" w:rsidRDefault="002349E7" w:rsidP="00164C79">
            <w:pPr>
              <w:keepNext/>
              <w:keepLines/>
              <w:spacing w:line="276" w:lineRule="auto"/>
              <w:rPr>
                <w:rFonts w:ascii="Tahoma" w:hAnsi="Tahoma" w:cs="Tahoma"/>
                <w:sz w:val="22"/>
                <w:szCs w:val="22"/>
                <w:lang w:eastAsia="en-US"/>
              </w:rPr>
            </w:pPr>
          </w:p>
          <w:p w14:paraId="4DCF9C35" w14:textId="77777777" w:rsidR="002349E7" w:rsidRPr="00AE4F17" w:rsidRDefault="002349E7" w:rsidP="00164C79">
            <w:pPr>
              <w:keepNext/>
              <w:keepLines/>
              <w:spacing w:line="276" w:lineRule="auto"/>
              <w:rPr>
                <w:rFonts w:ascii="Tahoma" w:hAnsi="Tahoma" w:cs="Tahoma"/>
                <w:sz w:val="22"/>
                <w:szCs w:val="22"/>
                <w:lang w:eastAsia="en-US"/>
              </w:rPr>
            </w:pPr>
          </w:p>
        </w:tc>
      </w:tr>
      <w:tr w:rsidR="002349E7" w:rsidRPr="00AE4F17" w14:paraId="6AC891CD" w14:textId="77777777" w:rsidTr="009670A9">
        <w:tc>
          <w:tcPr>
            <w:tcW w:w="392" w:type="dxa"/>
            <w:shd w:val="clear" w:color="auto" w:fill="auto"/>
            <w:vAlign w:val="center"/>
          </w:tcPr>
          <w:p w14:paraId="48D3F210" w14:textId="77777777" w:rsidR="002349E7" w:rsidRPr="00AE4F17" w:rsidRDefault="002349E7" w:rsidP="00164C79">
            <w:pPr>
              <w:keepNext/>
              <w:keepLines/>
              <w:spacing w:line="276" w:lineRule="auto"/>
              <w:jc w:val="center"/>
              <w:rPr>
                <w:rFonts w:ascii="Tahoma" w:hAnsi="Tahoma" w:cs="Tahoma"/>
                <w:sz w:val="16"/>
                <w:szCs w:val="22"/>
                <w:lang w:eastAsia="en-US"/>
              </w:rPr>
            </w:pPr>
          </w:p>
          <w:p w14:paraId="05FA3D70" w14:textId="77777777" w:rsidR="002349E7" w:rsidRPr="00AE4F17" w:rsidRDefault="002349E7" w:rsidP="00164C79">
            <w:pPr>
              <w:keepNext/>
              <w:keepLines/>
              <w:spacing w:line="276" w:lineRule="auto"/>
              <w:jc w:val="center"/>
              <w:rPr>
                <w:rFonts w:ascii="Tahoma" w:hAnsi="Tahoma" w:cs="Tahoma"/>
                <w:sz w:val="16"/>
                <w:szCs w:val="22"/>
                <w:lang w:eastAsia="en-US"/>
              </w:rPr>
            </w:pPr>
            <w:r w:rsidRPr="00AE4F17">
              <w:rPr>
                <w:rFonts w:ascii="Tahoma" w:hAnsi="Tahoma" w:cs="Tahoma"/>
                <w:sz w:val="16"/>
                <w:szCs w:val="22"/>
                <w:lang w:eastAsia="en-US"/>
              </w:rPr>
              <w:t>3.</w:t>
            </w:r>
          </w:p>
          <w:p w14:paraId="6C139B32" w14:textId="77777777" w:rsidR="002349E7" w:rsidRPr="00AE4F17" w:rsidRDefault="002349E7" w:rsidP="00164C79">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14:paraId="4735BF21" w14:textId="77777777" w:rsidR="002349E7" w:rsidRPr="00AE4F17" w:rsidRDefault="002349E7" w:rsidP="00164C79">
            <w:pPr>
              <w:keepNext/>
              <w:keepLines/>
              <w:spacing w:line="276" w:lineRule="auto"/>
              <w:rPr>
                <w:rFonts w:ascii="Tahoma" w:hAnsi="Tahoma" w:cs="Tahoma"/>
                <w:sz w:val="22"/>
                <w:szCs w:val="22"/>
                <w:lang w:eastAsia="en-US"/>
              </w:rPr>
            </w:pPr>
          </w:p>
          <w:p w14:paraId="73F23977" w14:textId="77777777" w:rsidR="002349E7" w:rsidRPr="00AE4F17" w:rsidRDefault="002349E7" w:rsidP="00164C79">
            <w:pPr>
              <w:keepNext/>
              <w:keepLines/>
              <w:spacing w:line="276" w:lineRule="auto"/>
              <w:rPr>
                <w:rFonts w:ascii="Tahoma" w:hAnsi="Tahoma" w:cs="Tahoma"/>
                <w:sz w:val="22"/>
                <w:szCs w:val="22"/>
                <w:lang w:eastAsia="en-US"/>
              </w:rPr>
            </w:pPr>
          </w:p>
          <w:p w14:paraId="2E937A53" w14:textId="77777777" w:rsidR="002349E7" w:rsidRPr="00AE4F17" w:rsidRDefault="002349E7" w:rsidP="00164C79">
            <w:pPr>
              <w:keepNext/>
              <w:keepLines/>
              <w:spacing w:line="276" w:lineRule="auto"/>
              <w:rPr>
                <w:rFonts w:ascii="Tahoma" w:hAnsi="Tahoma" w:cs="Tahoma"/>
                <w:sz w:val="22"/>
                <w:szCs w:val="22"/>
                <w:lang w:eastAsia="en-US"/>
              </w:rPr>
            </w:pPr>
          </w:p>
        </w:tc>
      </w:tr>
    </w:tbl>
    <w:p w14:paraId="2B8E4289" w14:textId="77777777" w:rsidR="002349E7" w:rsidRPr="00AE4F17" w:rsidRDefault="002349E7" w:rsidP="00164C79">
      <w:pPr>
        <w:keepNext/>
        <w:keepLines/>
        <w:jc w:val="both"/>
        <w:rPr>
          <w:rFonts w:ascii="Tahoma" w:hAnsi="Tahoma" w:cs="Tahoma"/>
          <w:bCs/>
          <w:i/>
          <w:noProof/>
          <w:sz w:val="18"/>
          <w:szCs w:val="18"/>
        </w:rPr>
      </w:pPr>
    </w:p>
    <w:p w14:paraId="0B9B4C54" w14:textId="77777777" w:rsidR="002349E7" w:rsidRPr="00AE4F17" w:rsidRDefault="002349E7" w:rsidP="00164C79">
      <w:pPr>
        <w:keepNext/>
        <w:keepLines/>
        <w:jc w:val="both"/>
        <w:rPr>
          <w:rFonts w:ascii="Tahoma" w:hAnsi="Tahoma" w:cs="Tahoma"/>
          <w:bCs/>
          <w:i/>
          <w:noProof/>
          <w:sz w:val="18"/>
          <w:szCs w:val="18"/>
        </w:rPr>
      </w:pPr>
    </w:p>
    <w:p w14:paraId="5FCBDBB9" w14:textId="77777777" w:rsidR="002349E7" w:rsidRPr="00AE4F17" w:rsidRDefault="002349E7" w:rsidP="00164C79">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349E7" w:rsidRPr="00AE4F17" w14:paraId="62010383" w14:textId="77777777" w:rsidTr="009670A9">
        <w:tc>
          <w:tcPr>
            <w:tcW w:w="3189" w:type="dxa"/>
            <w:tcBorders>
              <w:top w:val="single" w:sz="4" w:space="0" w:color="auto"/>
            </w:tcBorders>
            <w:vAlign w:val="bottom"/>
          </w:tcPr>
          <w:p w14:paraId="2AB944AA" w14:textId="77777777" w:rsidR="002349E7" w:rsidRPr="00AE4F17" w:rsidRDefault="002349E7" w:rsidP="00164C79">
            <w:pPr>
              <w:keepNext/>
              <w:keepLines/>
              <w:tabs>
                <w:tab w:val="left" w:pos="567"/>
                <w:tab w:val="num" w:pos="851"/>
                <w:tab w:val="left" w:pos="993"/>
              </w:tabs>
              <w:jc w:val="center"/>
              <w:rPr>
                <w:rFonts w:ascii="Tahoma" w:hAnsi="Tahoma" w:cs="Tahoma"/>
              </w:rPr>
            </w:pPr>
            <w:r w:rsidRPr="00AE4F17">
              <w:rPr>
                <w:rFonts w:ascii="Tahoma" w:hAnsi="Tahoma" w:cs="Tahoma"/>
              </w:rPr>
              <w:t>Kraj, datum</w:t>
            </w:r>
          </w:p>
        </w:tc>
        <w:tc>
          <w:tcPr>
            <w:tcW w:w="2268" w:type="dxa"/>
          </w:tcPr>
          <w:p w14:paraId="208BFC49" w14:textId="77777777" w:rsidR="002349E7" w:rsidRPr="00AE4F17" w:rsidRDefault="002349E7" w:rsidP="00164C79">
            <w:pPr>
              <w:keepNext/>
              <w:keepLines/>
              <w:tabs>
                <w:tab w:val="left" w:pos="567"/>
                <w:tab w:val="num" w:pos="851"/>
                <w:tab w:val="left" w:pos="993"/>
              </w:tabs>
              <w:jc w:val="center"/>
              <w:rPr>
                <w:rFonts w:ascii="Tahoma" w:hAnsi="Tahoma" w:cs="Tahoma"/>
              </w:rPr>
            </w:pPr>
            <w:r w:rsidRPr="00AE4F17">
              <w:rPr>
                <w:rFonts w:ascii="Tahoma" w:hAnsi="Tahoma" w:cs="Tahoma"/>
              </w:rPr>
              <w:t>žig</w:t>
            </w:r>
          </w:p>
        </w:tc>
        <w:tc>
          <w:tcPr>
            <w:tcW w:w="4111" w:type="dxa"/>
            <w:tcBorders>
              <w:top w:val="single" w:sz="4" w:space="0" w:color="auto"/>
            </w:tcBorders>
          </w:tcPr>
          <w:p w14:paraId="355A3DC8" w14:textId="77777777" w:rsidR="002349E7" w:rsidRPr="00AE4F17" w:rsidRDefault="002349E7" w:rsidP="00164C79">
            <w:pPr>
              <w:keepNext/>
              <w:keepLines/>
              <w:tabs>
                <w:tab w:val="left" w:pos="567"/>
                <w:tab w:val="num" w:pos="851"/>
                <w:tab w:val="left" w:pos="993"/>
              </w:tabs>
              <w:jc w:val="center"/>
              <w:rPr>
                <w:rFonts w:ascii="Tahoma" w:hAnsi="Tahoma" w:cs="Tahoma"/>
              </w:rPr>
            </w:pPr>
            <w:r w:rsidRPr="00AE4F17">
              <w:rPr>
                <w:rFonts w:ascii="Tahoma" w:hAnsi="Tahoma" w:cs="Tahoma"/>
              </w:rPr>
              <w:t>(Naziv gospodarskega subjekta, podpis odgovorne osebe)</w:t>
            </w:r>
          </w:p>
        </w:tc>
      </w:tr>
    </w:tbl>
    <w:p w14:paraId="5BF09AF8" w14:textId="77777777" w:rsidR="002349E7" w:rsidRPr="00AE4F17" w:rsidRDefault="002349E7" w:rsidP="00164C79">
      <w:pPr>
        <w:keepNext/>
        <w:keepLines/>
        <w:tabs>
          <w:tab w:val="left" w:pos="2835"/>
        </w:tabs>
        <w:ind w:left="284" w:hanging="284"/>
        <w:jc w:val="both"/>
        <w:rPr>
          <w:rFonts w:ascii="Tahoma" w:hAnsi="Tahoma" w:cs="Tahoma"/>
        </w:rPr>
      </w:pPr>
    </w:p>
    <w:p w14:paraId="387608E4" w14:textId="77777777" w:rsidR="002349E7" w:rsidRPr="00AE4F17" w:rsidRDefault="002349E7" w:rsidP="00164C79">
      <w:pPr>
        <w:keepNext/>
        <w:keepLines/>
        <w:tabs>
          <w:tab w:val="left" w:pos="2835"/>
        </w:tabs>
        <w:ind w:left="284" w:hanging="284"/>
        <w:jc w:val="both"/>
        <w:rPr>
          <w:rFonts w:ascii="Tahoma" w:hAnsi="Tahoma" w:cs="Tahoma"/>
        </w:rPr>
      </w:pPr>
    </w:p>
    <w:p w14:paraId="233FE2C7" w14:textId="77777777" w:rsidR="002349E7" w:rsidRPr="00AE4F17" w:rsidRDefault="002349E7" w:rsidP="00164C79">
      <w:pPr>
        <w:keepNext/>
        <w:keepLines/>
        <w:tabs>
          <w:tab w:val="left" w:pos="2835"/>
        </w:tabs>
        <w:ind w:left="284" w:hanging="284"/>
        <w:jc w:val="both"/>
        <w:rPr>
          <w:rFonts w:ascii="Tahoma" w:hAnsi="Tahoma" w:cs="Tahoma"/>
        </w:rPr>
      </w:pPr>
    </w:p>
    <w:p w14:paraId="64EBBEDD" w14:textId="77777777" w:rsidR="002349E7" w:rsidRPr="00AE4F17" w:rsidRDefault="002349E7" w:rsidP="00164C79">
      <w:pPr>
        <w:keepNext/>
        <w:keepLines/>
        <w:jc w:val="both"/>
        <w:rPr>
          <w:b/>
        </w:rPr>
      </w:pPr>
    </w:p>
    <w:p w14:paraId="43060491" w14:textId="77777777" w:rsidR="002349E7" w:rsidRPr="00AE4F17" w:rsidRDefault="002349E7" w:rsidP="00164C79">
      <w:pPr>
        <w:keepNext/>
        <w:keepLines/>
        <w:spacing w:after="40"/>
        <w:jc w:val="both"/>
        <w:rPr>
          <w:rFonts w:ascii="Tahoma" w:hAnsi="Tahoma" w:cs="Tahoma"/>
          <w:b/>
          <w:i/>
          <w:sz w:val="18"/>
          <w:szCs w:val="18"/>
          <w:u w:val="single"/>
        </w:rPr>
      </w:pPr>
      <w:r w:rsidRPr="00AE4F17">
        <w:rPr>
          <w:rFonts w:ascii="Tahoma" w:hAnsi="Tahoma" w:cs="Tahoma"/>
          <w:b/>
          <w:i/>
          <w:sz w:val="18"/>
          <w:szCs w:val="18"/>
          <w:u w:val="single"/>
        </w:rPr>
        <w:t xml:space="preserve">Opomba:  </w:t>
      </w:r>
      <w:r w:rsidRPr="00AE4F17">
        <w:rPr>
          <w:rFonts w:ascii="Tahoma" w:hAnsi="Tahoma" w:cs="Tahoma"/>
          <w:i/>
          <w:iCs/>
          <w:sz w:val="18"/>
          <w:szCs w:val="22"/>
        </w:rPr>
        <w:t xml:space="preserve">Obrazec se izpolni in podpiše </w:t>
      </w:r>
      <w:r w:rsidRPr="00AE4F17">
        <w:rPr>
          <w:rFonts w:ascii="Tahoma" w:hAnsi="Tahoma" w:cs="Tahoma"/>
          <w:i/>
          <w:iCs/>
          <w:sz w:val="18"/>
          <w:szCs w:val="22"/>
          <w:u w:val="single"/>
        </w:rPr>
        <w:t>kadar namerava ponudnik izvesti javno naročilo s podizvajalcem, ki zahteva neposredno plačilo</w:t>
      </w:r>
      <w:r w:rsidR="003B7983" w:rsidRPr="00AE4F17">
        <w:rPr>
          <w:rFonts w:ascii="Tahoma" w:hAnsi="Tahoma" w:cs="Tahoma"/>
          <w:i/>
          <w:iCs/>
          <w:sz w:val="18"/>
          <w:szCs w:val="22"/>
        </w:rPr>
        <w:t xml:space="preserve"> v skladu s 94. členom ZJN-3.</w:t>
      </w:r>
      <w:r w:rsidRPr="00AE4F17">
        <w:rPr>
          <w:rFonts w:ascii="Tahoma" w:hAnsi="Tahoma" w:cs="Tahoma"/>
          <w:i/>
          <w:iCs/>
          <w:sz w:val="18"/>
          <w:szCs w:val="22"/>
        </w:rPr>
        <w:t xml:space="preserve"> </w:t>
      </w:r>
    </w:p>
    <w:p w14:paraId="58EA182C" w14:textId="77777777" w:rsidR="002349E7" w:rsidRPr="00AE4F17" w:rsidRDefault="002349E7" w:rsidP="00164C79">
      <w:pPr>
        <w:keepNext/>
        <w:keepLines/>
        <w:jc w:val="both"/>
        <w:rPr>
          <w:rFonts w:ascii="Tahoma" w:hAnsi="Tahoma" w:cs="Tahoma"/>
          <w:i/>
          <w:iCs/>
          <w:sz w:val="16"/>
          <w:szCs w:val="22"/>
        </w:rPr>
      </w:pPr>
    </w:p>
    <w:p w14:paraId="27AE4699" w14:textId="77777777" w:rsidR="002349E7" w:rsidRPr="00AE4F17" w:rsidRDefault="002349E7" w:rsidP="00164C79">
      <w:pPr>
        <w:keepNext/>
        <w:keepLines/>
        <w:jc w:val="both"/>
        <w:rPr>
          <w:rFonts w:ascii="Tahoma" w:hAnsi="Tahoma" w:cs="Tahoma"/>
          <w:i/>
          <w:iCs/>
          <w:sz w:val="18"/>
          <w:szCs w:val="22"/>
        </w:rPr>
      </w:pPr>
      <w:r w:rsidRPr="00AE4F17">
        <w:rPr>
          <w:rFonts w:ascii="Tahoma" w:hAnsi="Tahoma" w:cs="Tahoma"/>
          <w:i/>
          <w:iCs/>
          <w:sz w:val="18"/>
          <w:szCs w:val="22"/>
        </w:rPr>
        <w:t xml:space="preserve">V primeru, da ponudnik </w:t>
      </w:r>
      <w:r w:rsidRPr="00AE4F17">
        <w:rPr>
          <w:rFonts w:ascii="Tahoma" w:hAnsi="Tahoma" w:cs="Tahoma"/>
          <w:i/>
          <w:iCs/>
          <w:sz w:val="18"/>
          <w:szCs w:val="22"/>
          <w:u w:val="single"/>
        </w:rPr>
        <w:t>ne namerava</w:t>
      </w:r>
      <w:r w:rsidRPr="00AE4F17">
        <w:rPr>
          <w:rFonts w:ascii="Tahoma" w:hAnsi="Tahoma" w:cs="Tahoma"/>
          <w:i/>
          <w:iCs/>
          <w:sz w:val="18"/>
          <w:szCs w:val="22"/>
        </w:rPr>
        <w:t xml:space="preserve"> izvesti javno naročilo s podizvajalcem, </w:t>
      </w:r>
      <w:r w:rsidRPr="00AE4F17">
        <w:rPr>
          <w:rFonts w:ascii="Tahoma" w:hAnsi="Tahoma" w:cs="Tahoma"/>
          <w:i/>
          <w:iCs/>
          <w:sz w:val="18"/>
          <w:szCs w:val="22"/>
          <w:u w:val="single"/>
        </w:rPr>
        <w:t>ki zahteva neposredno plačilo</w:t>
      </w:r>
      <w:r w:rsidRPr="00AE4F17">
        <w:rPr>
          <w:rFonts w:ascii="Tahoma" w:hAnsi="Tahoma" w:cs="Tahoma"/>
          <w:i/>
          <w:iCs/>
          <w:sz w:val="18"/>
          <w:szCs w:val="22"/>
        </w:rPr>
        <w:t xml:space="preserve">, obrazca ni potrebno izpolniti.  </w:t>
      </w:r>
    </w:p>
    <w:p w14:paraId="63D723A9" w14:textId="77777777" w:rsidR="002349E7" w:rsidRPr="00AE4F17" w:rsidRDefault="002349E7" w:rsidP="00164C79">
      <w:pPr>
        <w:keepNext/>
        <w:keepLines/>
        <w:jc w:val="both"/>
        <w:rPr>
          <w:rFonts w:ascii="Tahoma" w:hAnsi="Tahoma" w:cs="Tahoma"/>
          <w:i/>
          <w:iCs/>
          <w:szCs w:val="22"/>
        </w:rPr>
      </w:pPr>
    </w:p>
    <w:p w14:paraId="4F80008E" w14:textId="77777777" w:rsidR="002349E7" w:rsidRPr="00AE4F17" w:rsidRDefault="002349E7" w:rsidP="00164C79">
      <w:pPr>
        <w:keepNext/>
        <w:keepLines/>
        <w:spacing w:after="40"/>
        <w:jc w:val="both"/>
        <w:rPr>
          <w:rFonts w:ascii="Tahoma" w:hAnsi="Tahoma" w:cs="Tahoma"/>
          <w:b/>
          <w:i/>
          <w:sz w:val="18"/>
          <w:szCs w:val="18"/>
          <w:u w:val="single"/>
        </w:rPr>
      </w:pPr>
      <w:r w:rsidRPr="00AE4F17">
        <w:rPr>
          <w:rFonts w:ascii="Tahoma" w:hAnsi="Tahoma" w:cs="Tahoma"/>
          <w:b/>
          <w:i/>
          <w:sz w:val="18"/>
          <w:szCs w:val="18"/>
          <w:u w:val="single"/>
        </w:rPr>
        <w:t xml:space="preserve">Navodilo: </w:t>
      </w:r>
      <w:r w:rsidRPr="00AE4F17">
        <w:rPr>
          <w:rFonts w:ascii="Tahoma" w:hAnsi="Tahoma" w:cs="Tahoma"/>
          <w:i/>
          <w:iCs/>
          <w:sz w:val="18"/>
          <w:szCs w:val="22"/>
        </w:rPr>
        <w:t>Glavni izvajalec mora svojemu računu ali situaciji priložiti račun ali situacijo podizvajalca, ki ga je predhodno potrdil.</w:t>
      </w:r>
    </w:p>
    <w:p w14:paraId="7CA23295" w14:textId="77777777" w:rsidR="002349E7" w:rsidRPr="00AE4F17" w:rsidRDefault="002349E7" w:rsidP="00164C79">
      <w:pPr>
        <w:keepNext/>
        <w:keepLines/>
        <w:jc w:val="both"/>
        <w:rPr>
          <w:rFonts w:ascii="Tahoma" w:hAnsi="Tahoma" w:cs="Tahoma"/>
          <w:i/>
          <w:sz w:val="18"/>
        </w:rPr>
      </w:pPr>
    </w:p>
    <w:p w14:paraId="757B66A7" w14:textId="77777777" w:rsidR="002349E7" w:rsidRPr="00AE4F17" w:rsidRDefault="002349E7" w:rsidP="00164C79">
      <w:pPr>
        <w:keepNext/>
        <w:keepLines/>
        <w:jc w:val="both"/>
        <w:rPr>
          <w:rFonts w:ascii="Tahoma" w:hAnsi="Tahoma" w:cs="Tahoma"/>
          <w:i/>
          <w:sz w:val="18"/>
        </w:rPr>
      </w:pPr>
      <w:r w:rsidRPr="00AE4F17">
        <w:rPr>
          <w:rFonts w:ascii="Tahoma" w:hAnsi="Tahoma" w:cs="Tahoma"/>
          <w:i/>
          <w:sz w:val="18"/>
        </w:rPr>
        <w:t>Obrazec se po potrebi kopira!</w:t>
      </w:r>
    </w:p>
    <w:p w14:paraId="1A1DFD7F" w14:textId="77777777" w:rsidR="002349E7" w:rsidRPr="00AE4F17" w:rsidRDefault="002349E7" w:rsidP="00164C79">
      <w:pPr>
        <w:keepNext/>
        <w:keepLines/>
        <w:jc w:val="both"/>
        <w:rPr>
          <w:rFonts w:ascii="Tahoma" w:hAnsi="Tahoma" w:cs="Tahoma"/>
          <w:i/>
          <w:sz w:val="18"/>
        </w:rPr>
      </w:pPr>
    </w:p>
    <w:p w14:paraId="0B92A91D" w14:textId="77777777" w:rsidR="002349E7" w:rsidRPr="00AE4F17" w:rsidRDefault="002349E7" w:rsidP="00164C79">
      <w:pPr>
        <w:keepNext/>
        <w:keepLines/>
        <w:jc w:val="both"/>
        <w:rPr>
          <w:rFonts w:ascii="Tahoma" w:hAnsi="Tahoma" w:cs="Tahoma"/>
          <w:i/>
          <w:sz w:val="18"/>
        </w:rPr>
      </w:pPr>
    </w:p>
    <w:p w14:paraId="146E64F3" w14:textId="77777777" w:rsidR="008B2383" w:rsidRPr="00AE4F17" w:rsidRDefault="008B2383" w:rsidP="00164C79">
      <w:pPr>
        <w:keepNext/>
        <w:keepLines/>
        <w:tabs>
          <w:tab w:val="left" w:pos="284"/>
        </w:tabs>
        <w:jc w:val="center"/>
        <w:rPr>
          <w:rFonts w:ascii="Tahoma" w:hAnsi="Tahoma" w:cs="Tahoma"/>
          <w:b/>
        </w:rPr>
      </w:pPr>
    </w:p>
    <w:p w14:paraId="6A238695" w14:textId="77777777" w:rsidR="00FB67D9" w:rsidRPr="00AE4F17" w:rsidRDefault="00FB67D9" w:rsidP="00164C79">
      <w:pPr>
        <w:keepNext/>
        <w:keepLines/>
        <w:jc w:val="both"/>
        <w:rPr>
          <w:rFonts w:ascii="Tahoma" w:hAnsi="Tahoma" w:cs="Tahoma"/>
          <w:i/>
          <w:iCs/>
          <w:sz w:val="18"/>
          <w:szCs w:val="22"/>
        </w:rPr>
      </w:pPr>
    </w:p>
    <w:p w14:paraId="6FEEE6D4" w14:textId="77777777" w:rsidR="00CB3121" w:rsidRPr="00AE4F17" w:rsidRDefault="00CB3121" w:rsidP="00164C79">
      <w:pPr>
        <w:keepNext/>
        <w:keepLines/>
      </w:pPr>
      <w:r w:rsidRPr="00AE4F17">
        <w:br w:type="page"/>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AE4F17" w14:paraId="073712B7" w14:textId="77777777" w:rsidTr="009670A9">
        <w:tc>
          <w:tcPr>
            <w:tcW w:w="608" w:type="dxa"/>
            <w:tcBorders>
              <w:right w:val="nil"/>
            </w:tcBorders>
          </w:tcPr>
          <w:p w14:paraId="3B1A5804" w14:textId="77777777" w:rsidR="002349E7" w:rsidRPr="00AE4F17" w:rsidRDefault="002349E7" w:rsidP="00164C79">
            <w:pPr>
              <w:keepNext/>
              <w:keepLines/>
              <w:jc w:val="both"/>
              <w:rPr>
                <w:rFonts w:ascii="Tahoma" w:hAnsi="Tahoma" w:cs="Tahoma"/>
              </w:rPr>
            </w:pPr>
            <w:r w:rsidRPr="00AE4F17">
              <w:lastRenderedPageBreak/>
              <w:br w:type="page"/>
            </w:r>
            <w:r w:rsidRPr="00AE4F17">
              <w:br w:type="page"/>
            </w:r>
            <w:r w:rsidRPr="00AE4F17">
              <w:br w:type="page"/>
            </w:r>
            <w:r w:rsidRPr="00AE4F17">
              <w:br w:type="page"/>
            </w:r>
            <w:r w:rsidRPr="00AE4F17">
              <w:rPr>
                <w:rFonts w:ascii="Tahoma" w:hAnsi="Tahoma" w:cs="Tahoma"/>
              </w:rPr>
              <w:br w:type="page"/>
            </w:r>
            <w:r w:rsidRPr="00AE4F17">
              <w:rPr>
                <w:rFonts w:ascii="Tahoma" w:hAnsi="Tahoma" w:cs="Tahoma"/>
                <w:b/>
              </w:rPr>
              <w:br w:type="page"/>
            </w:r>
            <w:r w:rsidRPr="00AE4F17">
              <w:rPr>
                <w:rFonts w:ascii="Tahoma" w:hAnsi="Tahoma" w:cs="Tahoma"/>
              </w:rPr>
              <w:br w:type="page"/>
            </w:r>
          </w:p>
        </w:tc>
        <w:tc>
          <w:tcPr>
            <w:tcW w:w="6378" w:type="dxa"/>
            <w:tcBorders>
              <w:left w:val="nil"/>
            </w:tcBorders>
            <w:vAlign w:val="bottom"/>
          </w:tcPr>
          <w:p w14:paraId="7CAF54CF" w14:textId="77777777" w:rsidR="002349E7" w:rsidRPr="00AE4F17" w:rsidRDefault="002349E7" w:rsidP="00164C79">
            <w:pPr>
              <w:keepNext/>
              <w:keepLines/>
              <w:rPr>
                <w:rFonts w:ascii="Tahoma" w:hAnsi="Tahoma" w:cs="Tahoma"/>
              </w:rPr>
            </w:pPr>
            <w:r w:rsidRPr="00AE4F17">
              <w:rPr>
                <w:rFonts w:ascii="Tahoma" w:hAnsi="Tahoma" w:cs="Tahoma"/>
              </w:rPr>
              <w:t>SOGLASJE PODIZVAJALCEV</w:t>
            </w:r>
          </w:p>
        </w:tc>
        <w:tc>
          <w:tcPr>
            <w:tcW w:w="2552" w:type="dxa"/>
          </w:tcPr>
          <w:p w14:paraId="6D5594B7" w14:textId="77777777" w:rsidR="002349E7" w:rsidRPr="00AE4F17" w:rsidRDefault="002349E7" w:rsidP="00164C79">
            <w:pPr>
              <w:keepNext/>
              <w:keepLines/>
              <w:jc w:val="both"/>
              <w:rPr>
                <w:rFonts w:ascii="Tahoma" w:hAnsi="Tahoma" w:cs="Tahoma"/>
                <w:b/>
              </w:rPr>
            </w:pPr>
            <w:r w:rsidRPr="00AE4F17">
              <w:rPr>
                <w:rFonts w:ascii="Tahoma" w:hAnsi="Tahoma" w:cs="Tahoma"/>
                <w:b/>
                <w:i/>
              </w:rPr>
              <w:t>Obrazec 2 k Prilogi 4/1</w:t>
            </w:r>
          </w:p>
        </w:tc>
      </w:tr>
    </w:tbl>
    <w:p w14:paraId="66D5AF0D" w14:textId="77777777" w:rsidR="002349E7" w:rsidRPr="00AE4F17" w:rsidRDefault="002349E7" w:rsidP="00164C79">
      <w:pPr>
        <w:keepNext/>
        <w:keepLines/>
        <w:rPr>
          <w:rFonts w:ascii="Tahoma" w:hAnsi="Tahoma" w:cs="Tahoma"/>
          <w:b/>
          <w:sz w:val="28"/>
        </w:rPr>
      </w:pPr>
    </w:p>
    <w:p w14:paraId="2EA964E2" w14:textId="77777777" w:rsidR="002349E7" w:rsidRPr="00AE4F17" w:rsidRDefault="002349E7" w:rsidP="00164C79">
      <w:pPr>
        <w:keepNext/>
        <w:keepLines/>
        <w:spacing w:after="120"/>
        <w:jc w:val="both"/>
        <w:rPr>
          <w:rFonts w:ascii="Tahoma" w:hAnsi="Tahoma" w:cs="Tahoma"/>
        </w:rPr>
      </w:pPr>
      <w:r w:rsidRPr="00AE4F17">
        <w:rPr>
          <w:rFonts w:ascii="Tahoma" w:hAnsi="Tahoma" w:cs="Tahoma"/>
        </w:rPr>
        <w:t>Gospodarski subjekt: ______________________________________________________________, ki kot podizvajalec nastopamo pri gospodarskemu subjektu, ki oddaja ponudbo za javno naročilo št</w:t>
      </w:r>
      <w:r w:rsidR="00F10A60" w:rsidRPr="00AE4F17">
        <w:rPr>
          <w:rFonts w:ascii="Tahoma" w:hAnsi="Tahoma" w:cs="Tahoma"/>
        </w:rPr>
        <w:t>.</w:t>
      </w:r>
      <w:r w:rsidRPr="00AE4F17">
        <w:rPr>
          <w:rFonts w:ascii="Tahoma" w:hAnsi="Tahoma" w:cs="Tahoma"/>
          <w:b/>
        </w:rPr>
        <w:t xml:space="preserve"> </w:t>
      </w:r>
      <w:r w:rsidR="000555D3">
        <w:rPr>
          <w:rFonts w:ascii="Tahoma" w:hAnsi="Tahoma" w:cs="Tahoma"/>
          <w:b/>
        </w:rPr>
        <w:t>LPP-68/20</w:t>
      </w:r>
      <w:r w:rsidRPr="00AE4F17">
        <w:rPr>
          <w:rFonts w:ascii="Tahoma" w:hAnsi="Tahoma" w:cs="Tahoma"/>
          <w:b/>
        </w:rPr>
        <w:t xml:space="preserve"> </w:t>
      </w:r>
      <w:r w:rsidR="0071773F" w:rsidRPr="00AE4F17">
        <w:rPr>
          <w:rFonts w:ascii="Tahoma" w:hAnsi="Tahoma" w:cs="Tahoma"/>
          <w:b/>
        </w:rPr>
        <w:t>Izvajanje občasnih prevozov</w:t>
      </w:r>
      <w:r w:rsidRPr="00AE4F17">
        <w:rPr>
          <w:rFonts w:ascii="Tahoma" w:hAnsi="Tahoma" w:cs="Tahoma"/>
          <w:b/>
        </w:rPr>
        <w:t xml:space="preserve">, </w:t>
      </w:r>
    </w:p>
    <w:p w14:paraId="338FFFCE" w14:textId="77777777" w:rsidR="002349E7" w:rsidRPr="00AE4F17" w:rsidRDefault="002349E7" w:rsidP="00164C79">
      <w:pPr>
        <w:keepNext/>
        <w:keepLines/>
        <w:rPr>
          <w:rFonts w:ascii="Tahoma" w:hAnsi="Tahoma" w:cs="Tahoma"/>
        </w:rPr>
      </w:pPr>
    </w:p>
    <w:p w14:paraId="3655432D" w14:textId="77777777" w:rsidR="002349E7" w:rsidRPr="00AE4F17" w:rsidRDefault="002349E7" w:rsidP="00164C79">
      <w:pPr>
        <w:keepNext/>
        <w:keepLines/>
        <w:jc w:val="center"/>
        <w:rPr>
          <w:rFonts w:ascii="Tahoma" w:hAnsi="Tahoma" w:cs="Tahoma"/>
          <w:b/>
        </w:rPr>
      </w:pPr>
    </w:p>
    <w:p w14:paraId="7FFED7CE" w14:textId="77777777" w:rsidR="002349E7" w:rsidRPr="00AE4F17" w:rsidRDefault="002349E7" w:rsidP="00164C79">
      <w:pPr>
        <w:keepNext/>
        <w:keepLines/>
        <w:jc w:val="center"/>
        <w:rPr>
          <w:rFonts w:ascii="Tahoma" w:hAnsi="Tahoma" w:cs="Tahoma"/>
          <w:b/>
          <w:sz w:val="22"/>
          <w:szCs w:val="22"/>
        </w:rPr>
      </w:pPr>
      <w:r w:rsidRPr="00AE4F17">
        <w:rPr>
          <w:rFonts w:ascii="Tahoma" w:hAnsi="Tahoma" w:cs="Tahoma"/>
          <w:b/>
          <w:sz w:val="22"/>
          <w:szCs w:val="22"/>
        </w:rPr>
        <w:t>SOGLAŠAMO,</w:t>
      </w:r>
    </w:p>
    <w:p w14:paraId="6EA9FE75" w14:textId="77777777" w:rsidR="002349E7" w:rsidRPr="00AE4F17" w:rsidRDefault="002349E7" w:rsidP="00164C79">
      <w:pPr>
        <w:keepNext/>
        <w:keepLines/>
        <w:rPr>
          <w:rFonts w:ascii="Tahoma" w:hAnsi="Tahoma" w:cs="Tahoma"/>
          <w:b/>
        </w:rPr>
      </w:pPr>
    </w:p>
    <w:p w14:paraId="0A93BBD4" w14:textId="77777777" w:rsidR="002349E7" w:rsidRPr="00AE4F17" w:rsidRDefault="002349E7" w:rsidP="00164C79">
      <w:pPr>
        <w:keepNext/>
        <w:keepLines/>
        <w:spacing w:after="120" w:line="276" w:lineRule="auto"/>
        <w:jc w:val="both"/>
        <w:rPr>
          <w:rFonts w:ascii="Tahoma" w:hAnsi="Tahoma" w:cs="Tahoma"/>
        </w:rPr>
      </w:pPr>
      <w:r w:rsidRPr="00AE4F17">
        <w:rPr>
          <w:rFonts w:ascii="Tahoma" w:hAnsi="Tahoma" w:cs="Tahoma"/>
        </w:rPr>
        <w:t>da nam naročnik predmetnega javnega naročila</w:t>
      </w:r>
      <w:r w:rsidR="00F10A60" w:rsidRPr="00AE4F17">
        <w:rPr>
          <w:rFonts w:ascii="Tahoma" w:hAnsi="Tahoma" w:cs="Tahoma"/>
        </w:rPr>
        <w:t xml:space="preserve"> </w:t>
      </w:r>
      <w:r w:rsidR="0071773F" w:rsidRPr="00AE4F17">
        <w:rPr>
          <w:rFonts w:ascii="Tahoma" w:hAnsi="Tahoma" w:cs="Tahoma"/>
          <w:bCs/>
        </w:rPr>
        <w:t xml:space="preserve">JAVNO PODJETJE LJUBLJANSKI POTNIŠKI PROMET, </w:t>
      </w:r>
      <w:proofErr w:type="spellStart"/>
      <w:r w:rsidR="0071773F" w:rsidRPr="00AE4F17">
        <w:rPr>
          <w:rFonts w:ascii="Tahoma" w:hAnsi="Tahoma" w:cs="Tahoma"/>
          <w:bCs/>
        </w:rPr>
        <w:t>d.o.o</w:t>
      </w:r>
      <w:proofErr w:type="spellEnd"/>
      <w:r w:rsidR="0071773F" w:rsidRPr="00AE4F17">
        <w:rPr>
          <w:rFonts w:ascii="Tahoma" w:hAnsi="Tahoma" w:cs="Tahoma"/>
          <w:bCs/>
        </w:rPr>
        <w:t>.,</w:t>
      </w:r>
      <w:r w:rsidR="0071773F" w:rsidRPr="00AE4F17">
        <w:rPr>
          <w:rFonts w:ascii="Tahoma" w:hAnsi="Tahoma" w:cs="Tahoma"/>
          <w:b/>
          <w:bCs/>
        </w:rPr>
        <w:t xml:space="preserve"> </w:t>
      </w:r>
      <w:r w:rsidR="0071773F" w:rsidRPr="00AE4F17">
        <w:rPr>
          <w:rFonts w:ascii="Tahoma" w:hAnsi="Tahoma" w:cs="Tahoma"/>
          <w:bCs/>
        </w:rPr>
        <w:t>Celovška cesta 160, 1000 Ljubljana</w:t>
      </w:r>
      <w:r w:rsidRPr="00AE4F17">
        <w:rPr>
          <w:rFonts w:ascii="Tahoma" w:hAnsi="Tahoma" w:cs="Tahoma"/>
        </w:rPr>
        <w:t>, v skladu s 94. členom ZJN-3, namesto gospodarskega subjekta, ki oddaja ponudbo za predmetno javno naročilo, por</w:t>
      </w:r>
      <w:r w:rsidR="003B7983" w:rsidRPr="00AE4F17">
        <w:rPr>
          <w:rFonts w:ascii="Tahoma" w:hAnsi="Tahoma" w:cs="Tahoma"/>
        </w:rPr>
        <w:t>avna</w:t>
      </w:r>
      <w:r w:rsidRPr="00AE4F17">
        <w:rPr>
          <w:rFonts w:ascii="Tahoma" w:hAnsi="Tahoma" w:cs="Tahoma"/>
        </w:rPr>
        <w:t xml:space="preserve"> našo terjatev v zvezi z izvedbo predmeta javnega naročila, in sicer na podlagi izstavljenih računov/situacij, ki jih bo predhodno potrdil izbrani ponudnik in bodo priloga računov/situacij, ki jih bo naročniku izstavil izbrani ponudnik.  </w:t>
      </w:r>
    </w:p>
    <w:p w14:paraId="60996817" w14:textId="77777777" w:rsidR="002349E7" w:rsidRPr="00AE4F17" w:rsidRDefault="002349E7" w:rsidP="00164C79">
      <w:pPr>
        <w:keepNext/>
        <w:keepLines/>
        <w:rPr>
          <w:b/>
        </w:rPr>
      </w:pPr>
      <w:r w:rsidRPr="00AE4F17">
        <w:rPr>
          <w:b/>
        </w:rPr>
        <w:t xml:space="preserve"> </w:t>
      </w:r>
    </w:p>
    <w:p w14:paraId="783B1D68" w14:textId="77777777" w:rsidR="002349E7" w:rsidRPr="00AE4F17" w:rsidRDefault="002349E7" w:rsidP="00164C79">
      <w:pPr>
        <w:keepNext/>
        <w:keepLines/>
        <w:rPr>
          <w:b/>
        </w:rPr>
      </w:pPr>
    </w:p>
    <w:p w14:paraId="0EE423EF" w14:textId="77777777" w:rsidR="002349E7" w:rsidRPr="00AE4F17" w:rsidRDefault="002349E7" w:rsidP="00164C79">
      <w:pPr>
        <w:keepNext/>
        <w:keepLines/>
        <w:rPr>
          <w:rFonts w:ascii="Tahoma" w:hAnsi="Tahoma" w:cs="Tahoma"/>
          <w:b/>
        </w:rPr>
      </w:pPr>
    </w:p>
    <w:p w14:paraId="614332C2" w14:textId="77777777" w:rsidR="002349E7" w:rsidRPr="00AE4F17" w:rsidRDefault="002349E7" w:rsidP="00164C79">
      <w:pPr>
        <w:keepNext/>
        <w:keepLines/>
        <w:rPr>
          <w:rFonts w:ascii="Tahoma" w:hAnsi="Tahoma" w:cs="Tahoma"/>
        </w:rPr>
      </w:pPr>
      <w:r w:rsidRPr="00AE4F17">
        <w:rPr>
          <w:rFonts w:ascii="Tahoma" w:hAnsi="Tahoma" w:cs="Tahoma"/>
        </w:rPr>
        <w:t>____________________________                     Žig                     _______________________________</w:t>
      </w:r>
    </w:p>
    <w:p w14:paraId="69FF1963" w14:textId="77777777" w:rsidR="002349E7" w:rsidRPr="00AE4F17" w:rsidRDefault="002349E7" w:rsidP="00164C79">
      <w:pPr>
        <w:keepNext/>
        <w:keepLines/>
        <w:rPr>
          <w:rFonts w:ascii="Tahoma" w:hAnsi="Tahoma" w:cs="Tahoma"/>
        </w:rPr>
      </w:pPr>
      <w:r w:rsidRPr="00AE4F17">
        <w:rPr>
          <w:rFonts w:ascii="Tahoma" w:hAnsi="Tahoma" w:cs="Tahoma"/>
        </w:rPr>
        <w:t>(Kraj in datum)                                                                          Podpis odgovorne osebe podizvajalca)</w:t>
      </w:r>
    </w:p>
    <w:p w14:paraId="7A7DCDCB" w14:textId="77777777" w:rsidR="002349E7" w:rsidRPr="00AE4F17" w:rsidRDefault="002349E7" w:rsidP="00164C79">
      <w:pPr>
        <w:keepNext/>
        <w:keepLines/>
      </w:pPr>
    </w:p>
    <w:p w14:paraId="474CD4FD" w14:textId="77777777" w:rsidR="002349E7" w:rsidRPr="00AE4F17" w:rsidRDefault="002349E7" w:rsidP="00164C79">
      <w:pPr>
        <w:keepNext/>
        <w:keepLines/>
      </w:pPr>
    </w:p>
    <w:p w14:paraId="6993CBA5" w14:textId="77777777" w:rsidR="002349E7" w:rsidRPr="00AE4F17" w:rsidRDefault="002349E7" w:rsidP="00164C79">
      <w:pPr>
        <w:keepNext/>
        <w:keepLines/>
      </w:pPr>
    </w:p>
    <w:p w14:paraId="65F85BB2" w14:textId="77777777" w:rsidR="002349E7" w:rsidRPr="00AE4F17" w:rsidRDefault="002349E7" w:rsidP="00164C79">
      <w:pPr>
        <w:keepNext/>
        <w:keepLines/>
      </w:pPr>
    </w:p>
    <w:p w14:paraId="03E2A4F1" w14:textId="77777777" w:rsidR="002349E7" w:rsidRPr="00AE4F17" w:rsidRDefault="002349E7" w:rsidP="00164C79">
      <w:pPr>
        <w:keepNext/>
        <w:keepLines/>
      </w:pPr>
    </w:p>
    <w:p w14:paraId="28DE6CE5" w14:textId="77777777" w:rsidR="002349E7" w:rsidRPr="00AE4F17" w:rsidRDefault="002349E7" w:rsidP="00164C79">
      <w:pPr>
        <w:keepNext/>
        <w:keepLines/>
      </w:pPr>
    </w:p>
    <w:p w14:paraId="780461A2" w14:textId="77777777" w:rsidR="002349E7" w:rsidRPr="00AE4F17" w:rsidRDefault="002349E7" w:rsidP="00164C79">
      <w:pPr>
        <w:keepNext/>
        <w:keepLines/>
      </w:pPr>
    </w:p>
    <w:p w14:paraId="5B2278E3" w14:textId="77777777" w:rsidR="002349E7" w:rsidRPr="00AE4F17" w:rsidRDefault="002349E7" w:rsidP="00164C79">
      <w:pPr>
        <w:keepNext/>
        <w:keepLines/>
      </w:pPr>
    </w:p>
    <w:p w14:paraId="5484922D" w14:textId="77777777" w:rsidR="002349E7" w:rsidRPr="00AE4F17" w:rsidRDefault="002349E7" w:rsidP="00164C79">
      <w:pPr>
        <w:keepNext/>
        <w:keepLines/>
      </w:pPr>
    </w:p>
    <w:p w14:paraId="7CE8AFE5" w14:textId="77777777" w:rsidR="002349E7" w:rsidRPr="00AE4F17" w:rsidRDefault="002349E7" w:rsidP="00164C79">
      <w:pPr>
        <w:keepNext/>
        <w:keepLines/>
      </w:pPr>
    </w:p>
    <w:p w14:paraId="05B0E572" w14:textId="77777777" w:rsidR="002349E7" w:rsidRPr="00AE4F17" w:rsidRDefault="002349E7" w:rsidP="00164C79">
      <w:pPr>
        <w:keepNext/>
        <w:keepLines/>
      </w:pPr>
    </w:p>
    <w:p w14:paraId="6E5F06A0" w14:textId="77777777" w:rsidR="002349E7" w:rsidRPr="00AE4F17" w:rsidRDefault="002349E7" w:rsidP="00164C79">
      <w:pPr>
        <w:keepNext/>
        <w:keepLines/>
        <w:spacing w:after="40"/>
        <w:jc w:val="both"/>
        <w:rPr>
          <w:rFonts w:ascii="Tahoma" w:hAnsi="Tahoma" w:cs="Tahoma"/>
          <w:b/>
          <w:i/>
          <w:sz w:val="18"/>
          <w:szCs w:val="18"/>
          <w:u w:val="single"/>
        </w:rPr>
      </w:pPr>
      <w:r w:rsidRPr="00AE4F17">
        <w:rPr>
          <w:rFonts w:ascii="Tahoma" w:hAnsi="Tahoma" w:cs="Tahoma"/>
          <w:b/>
          <w:i/>
          <w:sz w:val="18"/>
          <w:szCs w:val="18"/>
          <w:u w:val="single"/>
        </w:rPr>
        <w:t xml:space="preserve">Opomba: </w:t>
      </w:r>
    </w:p>
    <w:p w14:paraId="4E8E1B84" w14:textId="77777777" w:rsidR="002349E7" w:rsidRPr="00AE4F17" w:rsidRDefault="002349E7" w:rsidP="00164C79">
      <w:pPr>
        <w:keepNext/>
        <w:keepLines/>
        <w:jc w:val="both"/>
        <w:rPr>
          <w:b/>
        </w:rPr>
      </w:pPr>
      <w:r w:rsidRPr="00AE4F17">
        <w:rPr>
          <w:rFonts w:ascii="Tahoma" w:hAnsi="Tahoma" w:cs="Tahoma"/>
          <w:i/>
          <w:iCs/>
          <w:sz w:val="18"/>
          <w:szCs w:val="22"/>
        </w:rPr>
        <w:t xml:space="preserve">Obrazec se izpolni in podpiše kadar namerava ponudnik izvesti javno naročilo s podizvajalcem, ki zahteva neposredno plačilo v skladu s 94. členom ZJN-3, ter posledično služi kot priloga k </w:t>
      </w:r>
      <w:r w:rsidR="008D2D47" w:rsidRPr="00AE4F17">
        <w:rPr>
          <w:rFonts w:ascii="Tahoma" w:hAnsi="Tahoma" w:cs="Tahoma"/>
          <w:i/>
          <w:iCs/>
          <w:sz w:val="18"/>
          <w:szCs w:val="22"/>
        </w:rPr>
        <w:t>okvirnemu sporazumu</w:t>
      </w:r>
      <w:r w:rsidR="00E1447F" w:rsidRPr="00AE4F17">
        <w:rPr>
          <w:rFonts w:ascii="Tahoma" w:hAnsi="Tahoma" w:cs="Tahoma"/>
          <w:i/>
          <w:iCs/>
          <w:sz w:val="18"/>
          <w:szCs w:val="22"/>
        </w:rPr>
        <w:t xml:space="preserve"> </w:t>
      </w:r>
      <w:r w:rsidRPr="00AE4F17">
        <w:rPr>
          <w:rFonts w:ascii="Tahoma" w:hAnsi="Tahoma" w:cs="Tahoma"/>
          <w:i/>
          <w:iCs/>
          <w:sz w:val="18"/>
          <w:szCs w:val="22"/>
        </w:rPr>
        <w:t>o izvedbi javnega naročila.</w:t>
      </w:r>
    </w:p>
    <w:p w14:paraId="3CC2664D" w14:textId="77777777" w:rsidR="002349E7" w:rsidRPr="00AE4F17" w:rsidRDefault="002349E7" w:rsidP="00164C79">
      <w:pPr>
        <w:keepNext/>
        <w:keepLines/>
        <w:jc w:val="both"/>
        <w:rPr>
          <w:rFonts w:ascii="Tahoma" w:hAnsi="Tahoma" w:cs="Tahoma"/>
          <w:i/>
          <w:iCs/>
          <w:sz w:val="18"/>
          <w:szCs w:val="22"/>
        </w:rPr>
      </w:pPr>
    </w:p>
    <w:p w14:paraId="08DB7F87" w14:textId="77777777" w:rsidR="00CB3121" w:rsidRPr="00AE4F17" w:rsidRDefault="002349E7" w:rsidP="00164C79">
      <w:pPr>
        <w:keepNext/>
        <w:keepLines/>
        <w:jc w:val="both"/>
        <w:rPr>
          <w:rFonts w:ascii="Tahoma" w:hAnsi="Tahoma" w:cs="Tahoma"/>
          <w:i/>
          <w:iCs/>
          <w:sz w:val="18"/>
          <w:szCs w:val="22"/>
        </w:rPr>
      </w:pPr>
      <w:r w:rsidRPr="00AE4F17">
        <w:rPr>
          <w:rFonts w:ascii="Tahoma" w:hAnsi="Tahoma" w:cs="Tahoma"/>
          <w:i/>
          <w:iCs/>
          <w:sz w:val="18"/>
          <w:szCs w:val="22"/>
        </w:rPr>
        <w:t xml:space="preserve">V primeru, da ponudnik ne namerava izvesti javno naročilo s podizvajalcem, ki zahteva neposredno plačilo, obrazca ni potrebno izpolniti. </w:t>
      </w:r>
    </w:p>
    <w:p w14:paraId="67B81291" w14:textId="77777777" w:rsidR="00CB3121" w:rsidRPr="00AE4F17" w:rsidRDefault="00CB3121" w:rsidP="00164C79">
      <w:pPr>
        <w:keepNext/>
        <w:keepLines/>
        <w:jc w:val="both"/>
        <w:rPr>
          <w:rFonts w:ascii="Tahoma" w:hAnsi="Tahoma" w:cs="Tahoma"/>
          <w:i/>
          <w:iCs/>
          <w:sz w:val="18"/>
          <w:szCs w:val="22"/>
        </w:rPr>
      </w:pPr>
    </w:p>
    <w:p w14:paraId="1BAD2B2E" w14:textId="77777777" w:rsidR="00CB3121" w:rsidRPr="00AE4F17" w:rsidRDefault="00CB3121" w:rsidP="00164C79">
      <w:pPr>
        <w:keepNext/>
        <w:keepLines/>
        <w:jc w:val="both"/>
        <w:rPr>
          <w:rFonts w:ascii="Tahoma" w:hAnsi="Tahoma" w:cs="Tahoma"/>
          <w:i/>
          <w:iCs/>
          <w:sz w:val="18"/>
          <w:szCs w:val="22"/>
        </w:rPr>
      </w:pPr>
    </w:p>
    <w:p w14:paraId="5D5E49C4" w14:textId="77777777" w:rsidR="00CB3121" w:rsidRPr="00AE4F17" w:rsidRDefault="00CB3121" w:rsidP="00164C79">
      <w:pPr>
        <w:keepNext/>
        <w:keepLines/>
        <w:jc w:val="both"/>
        <w:rPr>
          <w:rFonts w:ascii="Tahoma" w:hAnsi="Tahoma" w:cs="Tahoma"/>
          <w:i/>
          <w:iCs/>
          <w:sz w:val="18"/>
          <w:szCs w:val="22"/>
        </w:rPr>
      </w:pPr>
    </w:p>
    <w:p w14:paraId="0540DE0A" w14:textId="77777777" w:rsidR="00CB3121" w:rsidRPr="00AE4F17" w:rsidRDefault="00CB3121" w:rsidP="00164C79">
      <w:pPr>
        <w:keepNext/>
        <w:keepLines/>
        <w:jc w:val="both"/>
        <w:rPr>
          <w:rFonts w:ascii="Tahoma" w:hAnsi="Tahoma" w:cs="Tahoma"/>
          <w:i/>
          <w:iCs/>
          <w:sz w:val="18"/>
          <w:szCs w:val="22"/>
        </w:rPr>
      </w:pPr>
    </w:p>
    <w:p w14:paraId="2492E673" w14:textId="77777777" w:rsidR="00CB3121" w:rsidRPr="00AE4F17" w:rsidRDefault="00CB3121" w:rsidP="00164C79">
      <w:pPr>
        <w:keepNext/>
        <w:keepLines/>
        <w:jc w:val="both"/>
        <w:rPr>
          <w:rFonts w:ascii="Tahoma" w:hAnsi="Tahoma" w:cs="Tahoma"/>
          <w:i/>
          <w:iCs/>
          <w:sz w:val="18"/>
          <w:szCs w:val="22"/>
        </w:rPr>
      </w:pPr>
    </w:p>
    <w:p w14:paraId="329F81D3" w14:textId="77777777" w:rsidR="002349E7" w:rsidRPr="00AE4F17" w:rsidRDefault="002349E7" w:rsidP="00164C79">
      <w:pPr>
        <w:keepNext/>
        <w:keepLines/>
        <w:jc w:val="both"/>
        <w:rPr>
          <w:rFonts w:ascii="Tahoma" w:hAnsi="Tahoma" w:cs="Tahoma"/>
          <w:i/>
          <w:iCs/>
          <w:sz w:val="18"/>
          <w:szCs w:val="22"/>
        </w:rPr>
      </w:pPr>
      <w:r w:rsidRPr="00AE4F17">
        <w:rPr>
          <w:rFonts w:ascii="Tahoma" w:hAnsi="Tahoma" w:cs="Tahoma"/>
          <w:i/>
          <w:iCs/>
          <w:sz w:val="18"/>
          <w:szCs w:val="22"/>
        </w:rPr>
        <w:t xml:space="preserve"> </w:t>
      </w:r>
    </w:p>
    <w:p w14:paraId="2C445066" w14:textId="77777777" w:rsidR="00CB3121" w:rsidRPr="00AE4F17" w:rsidRDefault="00CB3121" w:rsidP="00164C79">
      <w:pPr>
        <w:keepNext/>
        <w:keepLines/>
        <w:jc w:val="both"/>
        <w:rPr>
          <w:rFonts w:ascii="Tahoma" w:hAnsi="Tahoma" w:cs="Tahoma"/>
          <w:i/>
          <w:iCs/>
          <w:sz w:val="18"/>
          <w:szCs w:val="22"/>
        </w:rPr>
      </w:pPr>
    </w:p>
    <w:p w14:paraId="53CD1D3D" w14:textId="77777777" w:rsidR="00CB3121" w:rsidRPr="00AE4F17" w:rsidRDefault="00CB3121" w:rsidP="00164C79">
      <w:pPr>
        <w:keepNext/>
        <w:keepLines/>
      </w:pPr>
      <w:r w:rsidRPr="00AE4F17">
        <w:br w:type="page"/>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AE4F17" w14:paraId="65E1DD03" w14:textId="77777777" w:rsidTr="009670A9">
        <w:tc>
          <w:tcPr>
            <w:tcW w:w="608" w:type="dxa"/>
            <w:tcBorders>
              <w:right w:val="nil"/>
            </w:tcBorders>
          </w:tcPr>
          <w:p w14:paraId="7EE7923C" w14:textId="77777777" w:rsidR="002349E7" w:rsidRPr="00AE4F17" w:rsidRDefault="00E24ABC" w:rsidP="00164C79">
            <w:pPr>
              <w:keepNext/>
              <w:keepLines/>
              <w:jc w:val="both"/>
              <w:rPr>
                <w:rFonts w:ascii="Tahoma" w:hAnsi="Tahoma" w:cs="Tahoma"/>
              </w:rPr>
            </w:pPr>
            <w:r w:rsidRPr="00AE4F17">
              <w:lastRenderedPageBreak/>
              <w:br w:type="page"/>
            </w:r>
            <w:r w:rsidR="002349E7" w:rsidRPr="00AE4F17">
              <w:br w:type="page"/>
            </w:r>
            <w:r w:rsidR="002349E7" w:rsidRPr="00AE4F17">
              <w:br w:type="page"/>
            </w:r>
            <w:r w:rsidR="002349E7" w:rsidRPr="00AE4F17">
              <w:br w:type="page"/>
            </w:r>
            <w:r w:rsidR="002349E7" w:rsidRPr="00AE4F17">
              <w:br w:type="page"/>
            </w:r>
            <w:r w:rsidR="002349E7" w:rsidRPr="00AE4F17">
              <w:rPr>
                <w:rFonts w:ascii="Tahoma" w:hAnsi="Tahoma" w:cs="Tahoma"/>
              </w:rPr>
              <w:br w:type="page"/>
            </w:r>
            <w:r w:rsidR="002349E7" w:rsidRPr="00AE4F17">
              <w:rPr>
                <w:rFonts w:ascii="Tahoma" w:hAnsi="Tahoma" w:cs="Tahoma"/>
                <w:b/>
              </w:rPr>
              <w:br w:type="page"/>
            </w:r>
            <w:r w:rsidR="002349E7" w:rsidRPr="00AE4F17">
              <w:rPr>
                <w:rFonts w:ascii="Tahoma" w:hAnsi="Tahoma" w:cs="Tahoma"/>
              </w:rPr>
              <w:br w:type="page"/>
            </w:r>
          </w:p>
        </w:tc>
        <w:tc>
          <w:tcPr>
            <w:tcW w:w="6378" w:type="dxa"/>
            <w:tcBorders>
              <w:left w:val="nil"/>
            </w:tcBorders>
            <w:vAlign w:val="bottom"/>
          </w:tcPr>
          <w:p w14:paraId="14E20947" w14:textId="77777777" w:rsidR="002349E7" w:rsidRPr="00AE4F17" w:rsidRDefault="002349E7" w:rsidP="00164C79">
            <w:pPr>
              <w:keepNext/>
              <w:keepLines/>
              <w:rPr>
                <w:rFonts w:ascii="Tahoma" w:hAnsi="Tahoma" w:cs="Tahoma"/>
              </w:rPr>
            </w:pPr>
            <w:r w:rsidRPr="00AE4F17">
              <w:rPr>
                <w:rFonts w:ascii="Tahoma" w:hAnsi="Tahoma" w:cs="Tahoma"/>
              </w:rPr>
              <w:t>SPORAZUM O MEDSEBOJNEM SODELOVANJU</w:t>
            </w:r>
          </w:p>
        </w:tc>
        <w:tc>
          <w:tcPr>
            <w:tcW w:w="2552" w:type="dxa"/>
          </w:tcPr>
          <w:p w14:paraId="3E8A9779" w14:textId="77777777" w:rsidR="002349E7" w:rsidRPr="00AE4F17" w:rsidRDefault="002349E7" w:rsidP="00164C79">
            <w:pPr>
              <w:keepNext/>
              <w:keepLines/>
              <w:jc w:val="both"/>
              <w:rPr>
                <w:rFonts w:ascii="Tahoma" w:hAnsi="Tahoma" w:cs="Tahoma"/>
                <w:b/>
              </w:rPr>
            </w:pPr>
            <w:r w:rsidRPr="00AE4F17">
              <w:rPr>
                <w:rFonts w:ascii="Tahoma" w:hAnsi="Tahoma" w:cs="Tahoma"/>
                <w:b/>
                <w:i/>
              </w:rPr>
              <w:t>Obrazec 3 k Prilogi 4/1</w:t>
            </w:r>
          </w:p>
        </w:tc>
      </w:tr>
    </w:tbl>
    <w:p w14:paraId="24E8B70D" w14:textId="77777777" w:rsidR="002349E7" w:rsidRPr="00AE4F17" w:rsidRDefault="002349E7" w:rsidP="00164C79">
      <w:pPr>
        <w:keepNext/>
        <w:keepLines/>
      </w:pPr>
    </w:p>
    <w:p w14:paraId="0EC323F9" w14:textId="77777777" w:rsidR="002349E7" w:rsidRPr="00AE4F17" w:rsidRDefault="002349E7" w:rsidP="00164C79">
      <w:pPr>
        <w:keepNext/>
        <w:keepLines/>
      </w:pPr>
    </w:p>
    <w:p w14:paraId="6F47CE69" w14:textId="77777777" w:rsidR="002349E7" w:rsidRPr="00AE4F17" w:rsidRDefault="002349E7" w:rsidP="00164C79">
      <w:pPr>
        <w:keepNext/>
        <w:keepLines/>
      </w:pPr>
    </w:p>
    <w:p w14:paraId="30C692DF" w14:textId="77777777" w:rsidR="002349E7" w:rsidRPr="00AE4F17" w:rsidRDefault="002349E7" w:rsidP="00164C79">
      <w:pPr>
        <w:keepNext/>
        <w:keepLines/>
      </w:pPr>
    </w:p>
    <w:p w14:paraId="4CFD513F" w14:textId="77777777" w:rsidR="002349E7" w:rsidRPr="00AE4F17" w:rsidRDefault="002349E7" w:rsidP="00164C79">
      <w:pPr>
        <w:keepNext/>
        <w:keepLines/>
      </w:pPr>
    </w:p>
    <w:p w14:paraId="2D22CEBB" w14:textId="77777777" w:rsidR="00E24ABC" w:rsidRPr="00AE4F17" w:rsidRDefault="00E24ABC" w:rsidP="00164C79">
      <w:pPr>
        <w:keepNext/>
        <w:keepLines/>
        <w:jc w:val="center"/>
        <w:rPr>
          <w:rFonts w:ascii="Tahoma" w:hAnsi="Tahoma" w:cs="Tahoma"/>
          <w:b/>
          <w:i/>
        </w:rPr>
      </w:pPr>
      <w:r w:rsidRPr="00AE4F17">
        <w:rPr>
          <w:rFonts w:ascii="Tahoma" w:hAnsi="Tahoma" w:cs="Tahoma"/>
          <w:b/>
        </w:rPr>
        <w:t>SPORAZUM</w:t>
      </w:r>
    </w:p>
    <w:p w14:paraId="2B61A48A" w14:textId="77777777" w:rsidR="00E24ABC" w:rsidRPr="00AE4F17" w:rsidRDefault="00E24ABC" w:rsidP="00164C79">
      <w:pPr>
        <w:keepNext/>
        <w:keepLines/>
        <w:jc w:val="center"/>
        <w:rPr>
          <w:rFonts w:ascii="Tahoma" w:hAnsi="Tahoma" w:cs="Tahoma"/>
          <w:b/>
          <w:i/>
        </w:rPr>
      </w:pPr>
      <w:r w:rsidRPr="00AE4F17">
        <w:rPr>
          <w:rFonts w:ascii="Tahoma" w:hAnsi="Tahoma" w:cs="Tahoma"/>
          <w:b/>
        </w:rPr>
        <w:t>O MEDSEBOJNEM SODELOVANJU</w:t>
      </w:r>
    </w:p>
    <w:p w14:paraId="5BF21C58" w14:textId="77777777" w:rsidR="00E24ABC" w:rsidRPr="00AE4F17" w:rsidRDefault="00E24ABC" w:rsidP="00164C79">
      <w:pPr>
        <w:keepNext/>
        <w:keepLines/>
        <w:jc w:val="center"/>
        <w:rPr>
          <w:rFonts w:ascii="Tahoma" w:hAnsi="Tahoma" w:cs="Tahoma"/>
          <w:i/>
        </w:rPr>
      </w:pPr>
    </w:p>
    <w:p w14:paraId="7236507B" w14:textId="77777777" w:rsidR="00E24ABC" w:rsidRPr="00AE4F17" w:rsidRDefault="00E24ABC" w:rsidP="00164C79">
      <w:pPr>
        <w:keepNext/>
        <w:keepLines/>
        <w:jc w:val="center"/>
        <w:rPr>
          <w:rFonts w:ascii="Tahoma" w:hAnsi="Tahoma" w:cs="Tahoma"/>
          <w:i/>
        </w:rPr>
      </w:pPr>
    </w:p>
    <w:p w14:paraId="28BA69D5" w14:textId="77777777" w:rsidR="00E24ABC" w:rsidRPr="00AE4F17" w:rsidRDefault="00E24ABC" w:rsidP="00164C79">
      <w:pPr>
        <w:keepNext/>
        <w:keepLines/>
        <w:jc w:val="center"/>
        <w:rPr>
          <w:rFonts w:ascii="Tahoma" w:hAnsi="Tahoma" w:cs="Tahoma"/>
          <w:i/>
        </w:rPr>
      </w:pPr>
      <w:r w:rsidRPr="00AE4F17">
        <w:rPr>
          <w:rFonts w:ascii="Tahoma" w:hAnsi="Tahoma" w:cs="Tahoma"/>
        </w:rPr>
        <w:t>(med ponudnikom in podizvajalci – priloži ponudnik)</w:t>
      </w:r>
    </w:p>
    <w:p w14:paraId="127AE0A1" w14:textId="77777777" w:rsidR="00E24ABC" w:rsidRPr="00AE4F17" w:rsidRDefault="00E24ABC" w:rsidP="00164C79">
      <w:pPr>
        <w:keepNext/>
        <w:keepLines/>
        <w:jc w:val="both"/>
        <w:rPr>
          <w:rFonts w:ascii="Tahoma" w:hAnsi="Tahoma" w:cs="Tahoma"/>
          <w:bCs/>
          <w:i/>
          <w:noProof/>
          <w:sz w:val="18"/>
          <w:szCs w:val="18"/>
        </w:rPr>
      </w:pPr>
    </w:p>
    <w:p w14:paraId="0F084893" w14:textId="77777777" w:rsidR="00111DEB" w:rsidRPr="00AE4F17" w:rsidRDefault="00F269F7" w:rsidP="00164C79">
      <w:pPr>
        <w:keepNext/>
        <w:keepLines/>
        <w:jc w:val="both"/>
        <w:rPr>
          <w:rFonts w:ascii="Tahoma" w:hAnsi="Tahoma" w:cs="Tahoma"/>
          <w:bCs/>
          <w:i/>
          <w:noProof/>
          <w:sz w:val="18"/>
          <w:szCs w:val="18"/>
        </w:rPr>
      </w:pPr>
      <w:r w:rsidRPr="00AE4F17">
        <w:rPr>
          <w:rFonts w:ascii="Tahoma" w:hAnsi="Tahoma" w:cs="Tahoma"/>
          <w:bCs/>
          <w:i/>
          <w:noProof/>
          <w:sz w:val="18"/>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349E7" w:rsidRPr="00AE4F17" w14:paraId="1CD95419" w14:textId="77777777" w:rsidTr="009670A9">
        <w:tc>
          <w:tcPr>
            <w:tcW w:w="599" w:type="dxa"/>
            <w:tcBorders>
              <w:top w:val="single" w:sz="4" w:space="0" w:color="auto"/>
              <w:bottom w:val="single" w:sz="4" w:space="0" w:color="auto"/>
              <w:right w:val="nil"/>
            </w:tcBorders>
          </w:tcPr>
          <w:p w14:paraId="4BD4D8D6" w14:textId="77777777" w:rsidR="002349E7" w:rsidRPr="00AE4F17" w:rsidRDefault="002349E7" w:rsidP="00164C79">
            <w:pPr>
              <w:keepNext/>
              <w:keepLines/>
              <w:jc w:val="right"/>
              <w:rPr>
                <w:rFonts w:ascii="Tahoma" w:hAnsi="Tahoma" w:cs="Tahoma"/>
              </w:rPr>
            </w:pPr>
            <w:r w:rsidRPr="00AE4F17">
              <w:lastRenderedPageBreak/>
              <w:br w:type="page"/>
            </w:r>
            <w:r w:rsidRPr="00AE4F17">
              <w:br w:type="page"/>
            </w:r>
            <w:r w:rsidRPr="00AE4F17">
              <w:br w:type="page"/>
            </w:r>
            <w:r w:rsidRPr="00AE4F17">
              <w:rPr>
                <w:rFonts w:ascii="Tahoma" w:hAnsi="Tahoma" w:cs="Tahoma"/>
                <w:b/>
              </w:rPr>
              <w:br w:type="page"/>
            </w:r>
          </w:p>
        </w:tc>
        <w:tc>
          <w:tcPr>
            <w:tcW w:w="7653" w:type="dxa"/>
            <w:tcBorders>
              <w:top w:val="single" w:sz="4" w:space="0" w:color="auto"/>
              <w:left w:val="nil"/>
              <w:bottom w:val="single" w:sz="4" w:space="0" w:color="auto"/>
            </w:tcBorders>
          </w:tcPr>
          <w:p w14:paraId="3F8F74BD" w14:textId="77777777" w:rsidR="002349E7" w:rsidRPr="00AE4F17" w:rsidRDefault="002349E7" w:rsidP="00164C79">
            <w:pPr>
              <w:keepNext/>
              <w:keepLines/>
              <w:jc w:val="both"/>
              <w:rPr>
                <w:rFonts w:ascii="Tahoma" w:hAnsi="Tahoma" w:cs="Tahoma"/>
              </w:rPr>
            </w:pPr>
            <w:r w:rsidRPr="00AE4F17">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14:paraId="7D7E5F2F" w14:textId="77777777" w:rsidR="002349E7" w:rsidRPr="00AE4F17" w:rsidRDefault="002349E7" w:rsidP="00164C79">
            <w:pPr>
              <w:keepNext/>
              <w:keepLines/>
              <w:jc w:val="right"/>
              <w:rPr>
                <w:rFonts w:ascii="Tahoma" w:hAnsi="Tahoma" w:cs="Tahoma"/>
                <w:b/>
              </w:rPr>
            </w:pPr>
            <w:r w:rsidRPr="00AE4F17">
              <w:rPr>
                <w:rFonts w:ascii="Tahoma" w:hAnsi="Tahoma" w:cs="Tahoma"/>
                <w:b/>
                <w:i/>
              </w:rPr>
              <w:t xml:space="preserve">Priloga </w:t>
            </w:r>
          </w:p>
        </w:tc>
        <w:tc>
          <w:tcPr>
            <w:tcW w:w="551" w:type="dxa"/>
            <w:tcBorders>
              <w:top w:val="single" w:sz="4" w:space="0" w:color="auto"/>
              <w:left w:val="nil"/>
              <w:bottom w:val="single" w:sz="4" w:space="0" w:color="auto"/>
            </w:tcBorders>
          </w:tcPr>
          <w:p w14:paraId="741676D2" w14:textId="77777777" w:rsidR="002349E7" w:rsidRPr="00AE4F17" w:rsidRDefault="002349E7" w:rsidP="00164C79">
            <w:pPr>
              <w:keepNext/>
              <w:keepLines/>
              <w:rPr>
                <w:rFonts w:ascii="Tahoma" w:hAnsi="Tahoma" w:cs="Tahoma"/>
                <w:b/>
                <w:i/>
              </w:rPr>
            </w:pPr>
            <w:r w:rsidRPr="00AE4F17">
              <w:rPr>
                <w:rFonts w:ascii="Tahoma" w:hAnsi="Tahoma" w:cs="Tahoma"/>
                <w:b/>
                <w:i/>
              </w:rPr>
              <w:t>4/2</w:t>
            </w:r>
          </w:p>
        </w:tc>
      </w:tr>
    </w:tbl>
    <w:p w14:paraId="587BF5A8" w14:textId="77777777" w:rsidR="002349E7" w:rsidRPr="00AE4F17" w:rsidRDefault="002349E7" w:rsidP="00164C79">
      <w:pPr>
        <w:keepNext/>
        <w:keepLines/>
      </w:pPr>
    </w:p>
    <w:p w14:paraId="268C1F2D" w14:textId="77777777" w:rsidR="002349E7" w:rsidRPr="00AE4F17" w:rsidRDefault="002349E7" w:rsidP="00164C79">
      <w:pPr>
        <w:keepNext/>
        <w:keepLines/>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2349E7" w:rsidRPr="00AE4F17" w14:paraId="2D8201F6" w14:textId="77777777" w:rsidTr="009670A9">
        <w:trPr>
          <w:trHeight w:val="511"/>
          <w:jc w:val="center"/>
        </w:trPr>
        <w:tc>
          <w:tcPr>
            <w:tcW w:w="9637" w:type="dxa"/>
            <w:gridSpan w:val="2"/>
            <w:vAlign w:val="center"/>
          </w:tcPr>
          <w:p w14:paraId="6894BF76" w14:textId="77777777" w:rsidR="002349E7" w:rsidRPr="00AE4F17" w:rsidRDefault="002349E7" w:rsidP="00164C79">
            <w:pPr>
              <w:keepNext/>
              <w:keepLines/>
              <w:jc w:val="center"/>
              <w:rPr>
                <w:rFonts w:ascii="Tahoma" w:hAnsi="Tahoma" w:cs="Tahoma"/>
              </w:rPr>
            </w:pPr>
            <w:r w:rsidRPr="00AE4F17">
              <w:rPr>
                <w:rFonts w:ascii="Tahoma" w:hAnsi="Tahoma" w:cs="Tahoma"/>
              </w:rPr>
              <w:t xml:space="preserve">Javno naročilo: </w:t>
            </w:r>
            <w:r w:rsidR="000555D3">
              <w:rPr>
                <w:rFonts w:ascii="Tahoma" w:hAnsi="Tahoma" w:cs="Tahoma"/>
                <w:b/>
              </w:rPr>
              <w:t>LPP-68/20</w:t>
            </w:r>
            <w:r w:rsidRPr="00AE4F17">
              <w:rPr>
                <w:rFonts w:ascii="Tahoma" w:hAnsi="Tahoma" w:cs="Tahoma"/>
                <w:b/>
              </w:rPr>
              <w:t xml:space="preserve"> </w:t>
            </w:r>
            <w:r w:rsidR="0071773F" w:rsidRPr="00AE4F17">
              <w:rPr>
                <w:rFonts w:ascii="Tahoma" w:hAnsi="Tahoma" w:cs="Tahoma"/>
                <w:b/>
              </w:rPr>
              <w:t>Izvajanje občasnih prevozov</w:t>
            </w:r>
          </w:p>
        </w:tc>
      </w:tr>
      <w:tr w:rsidR="002349E7" w:rsidRPr="00AE4F17" w14:paraId="06FB2CCE" w14:textId="77777777" w:rsidTr="009670A9">
        <w:trPr>
          <w:trHeight w:val="385"/>
          <w:jc w:val="center"/>
        </w:trPr>
        <w:tc>
          <w:tcPr>
            <w:tcW w:w="2906" w:type="dxa"/>
            <w:vAlign w:val="center"/>
          </w:tcPr>
          <w:p w14:paraId="6F920A03" w14:textId="77777777" w:rsidR="002349E7" w:rsidRPr="00AE4F17" w:rsidRDefault="002349E7" w:rsidP="00164C79">
            <w:pPr>
              <w:keepNext/>
              <w:keepLines/>
              <w:rPr>
                <w:rFonts w:ascii="Tahoma" w:hAnsi="Tahoma" w:cs="Tahoma"/>
              </w:rPr>
            </w:pPr>
            <w:r w:rsidRPr="00AE4F17">
              <w:rPr>
                <w:rFonts w:ascii="Tahoma" w:hAnsi="Tahoma" w:cs="Tahoma"/>
              </w:rPr>
              <w:t>Naziv subjekta</w:t>
            </w:r>
          </w:p>
        </w:tc>
        <w:tc>
          <w:tcPr>
            <w:tcW w:w="6731" w:type="dxa"/>
            <w:vAlign w:val="center"/>
          </w:tcPr>
          <w:p w14:paraId="50971883" w14:textId="77777777" w:rsidR="002349E7" w:rsidRPr="00AE4F17" w:rsidRDefault="002349E7" w:rsidP="00164C79">
            <w:pPr>
              <w:keepNext/>
              <w:keepLines/>
              <w:rPr>
                <w:rFonts w:ascii="Tahoma" w:hAnsi="Tahoma" w:cs="Tahoma"/>
              </w:rPr>
            </w:pPr>
          </w:p>
          <w:p w14:paraId="4F944A82" w14:textId="77777777" w:rsidR="002349E7" w:rsidRPr="00AE4F17" w:rsidRDefault="002349E7" w:rsidP="00164C79">
            <w:pPr>
              <w:keepNext/>
              <w:keepLines/>
              <w:rPr>
                <w:rFonts w:ascii="Tahoma" w:hAnsi="Tahoma" w:cs="Tahoma"/>
              </w:rPr>
            </w:pPr>
          </w:p>
        </w:tc>
      </w:tr>
      <w:tr w:rsidR="002349E7" w:rsidRPr="00AE4F17" w14:paraId="5D20D906" w14:textId="77777777" w:rsidTr="009670A9">
        <w:trPr>
          <w:jc w:val="center"/>
        </w:trPr>
        <w:tc>
          <w:tcPr>
            <w:tcW w:w="2906" w:type="dxa"/>
            <w:vAlign w:val="center"/>
          </w:tcPr>
          <w:p w14:paraId="6CF28A90" w14:textId="77777777" w:rsidR="002349E7" w:rsidRPr="00AE4F17" w:rsidRDefault="002349E7" w:rsidP="00164C79">
            <w:pPr>
              <w:keepNext/>
              <w:keepLines/>
              <w:rPr>
                <w:rFonts w:ascii="Tahoma" w:hAnsi="Tahoma" w:cs="Tahoma"/>
              </w:rPr>
            </w:pPr>
            <w:r w:rsidRPr="00AE4F17">
              <w:rPr>
                <w:rFonts w:ascii="Tahoma" w:hAnsi="Tahoma" w:cs="Tahoma"/>
              </w:rPr>
              <w:t>Polni naslov</w:t>
            </w:r>
          </w:p>
        </w:tc>
        <w:tc>
          <w:tcPr>
            <w:tcW w:w="6731" w:type="dxa"/>
            <w:vAlign w:val="center"/>
          </w:tcPr>
          <w:p w14:paraId="2FBAAB34" w14:textId="77777777" w:rsidR="002349E7" w:rsidRPr="00AE4F17" w:rsidRDefault="002349E7" w:rsidP="00164C79">
            <w:pPr>
              <w:keepNext/>
              <w:keepLines/>
              <w:rPr>
                <w:rFonts w:ascii="Tahoma" w:hAnsi="Tahoma" w:cs="Tahoma"/>
              </w:rPr>
            </w:pPr>
          </w:p>
          <w:p w14:paraId="2746AB28" w14:textId="77777777" w:rsidR="002349E7" w:rsidRPr="00AE4F17" w:rsidRDefault="002349E7" w:rsidP="00164C79">
            <w:pPr>
              <w:keepNext/>
              <w:keepLines/>
              <w:rPr>
                <w:rFonts w:ascii="Tahoma" w:hAnsi="Tahoma" w:cs="Tahoma"/>
              </w:rPr>
            </w:pPr>
          </w:p>
        </w:tc>
      </w:tr>
      <w:tr w:rsidR="002349E7" w:rsidRPr="00AE4F17" w14:paraId="34D473F2" w14:textId="77777777" w:rsidTr="009670A9">
        <w:trPr>
          <w:jc w:val="center"/>
        </w:trPr>
        <w:tc>
          <w:tcPr>
            <w:tcW w:w="2906" w:type="dxa"/>
            <w:vAlign w:val="center"/>
          </w:tcPr>
          <w:p w14:paraId="50329D8F" w14:textId="77777777" w:rsidR="002349E7" w:rsidRPr="00AE4F17" w:rsidRDefault="002349E7" w:rsidP="00164C79">
            <w:pPr>
              <w:keepNext/>
              <w:keepLines/>
              <w:rPr>
                <w:rFonts w:ascii="Tahoma" w:hAnsi="Tahoma" w:cs="Tahoma"/>
              </w:rPr>
            </w:pPr>
          </w:p>
          <w:p w14:paraId="40D363BF" w14:textId="77777777" w:rsidR="002349E7" w:rsidRPr="00AE4F17" w:rsidRDefault="002349E7" w:rsidP="00164C79">
            <w:pPr>
              <w:keepNext/>
              <w:keepLines/>
              <w:rPr>
                <w:rFonts w:ascii="Tahoma" w:hAnsi="Tahoma" w:cs="Tahoma"/>
              </w:rPr>
            </w:pPr>
            <w:r w:rsidRPr="00AE4F17">
              <w:rPr>
                <w:rFonts w:ascii="Tahoma" w:hAnsi="Tahoma" w:cs="Tahoma"/>
              </w:rPr>
              <w:t>Vsi zakoniti zastopniki subjekta</w:t>
            </w:r>
          </w:p>
          <w:p w14:paraId="08A66657" w14:textId="77777777" w:rsidR="002349E7" w:rsidRPr="00AE4F17" w:rsidRDefault="002349E7" w:rsidP="00164C79">
            <w:pPr>
              <w:keepNext/>
              <w:keepLines/>
              <w:rPr>
                <w:rFonts w:ascii="Tahoma" w:hAnsi="Tahoma" w:cs="Tahoma"/>
              </w:rPr>
            </w:pPr>
          </w:p>
        </w:tc>
        <w:tc>
          <w:tcPr>
            <w:tcW w:w="6731" w:type="dxa"/>
            <w:vAlign w:val="center"/>
          </w:tcPr>
          <w:p w14:paraId="72B0C3CF" w14:textId="77777777" w:rsidR="002349E7" w:rsidRPr="00AE4F17" w:rsidRDefault="002349E7" w:rsidP="00164C79">
            <w:pPr>
              <w:keepNext/>
              <w:keepLines/>
              <w:rPr>
                <w:rFonts w:ascii="Tahoma" w:hAnsi="Tahoma" w:cs="Tahoma"/>
              </w:rPr>
            </w:pPr>
          </w:p>
          <w:p w14:paraId="0254E2D9" w14:textId="77777777" w:rsidR="002349E7" w:rsidRPr="00AE4F17" w:rsidRDefault="002349E7" w:rsidP="00164C79">
            <w:pPr>
              <w:keepNext/>
              <w:keepLines/>
              <w:rPr>
                <w:rFonts w:ascii="Tahoma" w:hAnsi="Tahoma" w:cs="Tahoma"/>
              </w:rPr>
            </w:pPr>
          </w:p>
          <w:p w14:paraId="0D8F620C" w14:textId="77777777" w:rsidR="002349E7" w:rsidRPr="00AE4F17" w:rsidRDefault="002349E7" w:rsidP="00164C79">
            <w:pPr>
              <w:keepNext/>
              <w:keepLines/>
              <w:rPr>
                <w:rFonts w:ascii="Tahoma" w:hAnsi="Tahoma" w:cs="Tahoma"/>
              </w:rPr>
            </w:pPr>
          </w:p>
          <w:p w14:paraId="50B11737" w14:textId="77777777" w:rsidR="002349E7" w:rsidRPr="00AE4F17" w:rsidRDefault="002349E7" w:rsidP="00164C79">
            <w:pPr>
              <w:keepNext/>
              <w:keepLines/>
              <w:rPr>
                <w:rFonts w:ascii="Tahoma" w:hAnsi="Tahoma" w:cs="Tahoma"/>
              </w:rPr>
            </w:pPr>
          </w:p>
        </w:tc>
      </w:tr>
      <w:tr w:rsidR="002349E7" w:rsidRPr="00AE4F17" w14:paraId="04963CBF" w14:textId="77777777" w:rsidTr="009670A9">
        <w:trPr>
          <w:trHeight w:val="357"/>
          <w:jc w:val="center"/>
        </w:trPr>
        <w:tc>
          <w:tcPr>
            <w:tcW w:w="2906" w:type="dxa"/>
            <w:vAlign w:val="center"/>
          </w:tcPr>
          <w:p w14:paraId="5570D205" w14:textId="77777777" w:rsidR="002349E7" w:rsidRPr="00AE4F17" w:rsidRDefault="002349E7" w:rsidP="00164C79">
            <w:pPr>
              <w:keepNext/>
              <w:keepLines/>
              <w:spacing w:line="276" w:lineRule="auto"/>
              <w:rPr>
                <w:rFonts w:ascii="Tahoma" w:hAnsi="Tahoma" w:cs="Tahoma"/>
              </w:rPr>
            </w:pPr>
            <w:r w:rsidRPr="00AE4F17">
              <w:rPr>
                <w:rFonts w:ascii="Tahoma" w:hAnsi="Tahoma" w:cs="Tahoma"/>
              </w:rPr>
              <w:t>Matična številka subjekta</w:t>
            </w:r>
          </w:p>
        </w:tc>
        <w:tc>
          <w:tcPr>
            <w:tcW w:w="6731" w:type="dxa"/>
            <w:vAlign w:val="center"/>
          </w:tcPr>
          <w:p w14:paraId="6435F21D" w14:textId="77777777" w:rsidR="002349E7" w:rsidRPr="00AE4F17" w:rsidRDefault="002349E7" w:rsidP="00164C79">
            <w:pPr>
              <w:keepNext/>
              <w:keepLines/>
              <w:spacing w:line="276" w:lineRule="auto"/>
              <w:rPr>
                <w:rFonts w:ascii="Tahoma" w:hAnsi="Tahoma" w:cs="Tahoma"/>
              </w:rPr>
            </w:pPr>
          </w:p>
        </w:tc>
      </w:tr>
      <w:tr w:rsidR="002349E7" w:rsidRPr="00AE4F17" w14:paraId="272E2112" w14:textId="77777777" w:rsidTr="009670A9">
        <w:trPr>
          <w:trHeight w:val="405"/>
          <w:jc w:val="center"/>
        </w:trPr>
        <w:tc>
          <w:tcPr>
            <w:tcW w:w="2906" w:type="dxa"/>
            <w:vAlign w:val="center"/>
          </w:tcPr>
          <w:p w14:paraId="12A528AE" w14:textId="77777777" w:rsidR="002349E7" w:rsidRPr="00AE4F17" w:rsidRDefault="002349E7" w:rsidP="00164C79">
            <w:pPr>
              <w:keepNext/>
              <w:keepLines/>
              <w:spacing w:line="276" w:lineRule="auto"/>
              <w:rPr>
                <w:rFonts w:ascii="Tahoma" w:hAnsi="Tahoma" w:cs="Tahoma"/>
              </w:rPr>
            </w:pPr>
            <w:r w:rsidRPr="00AE4F17">
              <w:rPr>
                <w:rFonts w:ascii="Tahoma" w:hAnsi="Tahoma" w:cs="Tahoma"/>
              </w:rPr>
              <w:t>Davčna številka subjekta</w:t>
            </w:r>
          </w:p>
        </w:tc>
        <w:tc>
          <w:tcPr>
            <w:tcW w:w="6731" w:type="dxa"/>
            <w:vAlign w:val="center"/>
          </w:tcPr>
          <w:p w14:paraId="65166503" w14:textId="77777777" w:rsidR="002349E7" w:rsidRPr="00AE4F17" w:rsidRDefault="002349E7" w:rsidP="00164C79">
            <w:pPr>
              <w:keepNext/>
              <w:keepLines/>
              <w:spacing w:line="276" w:lineRule="auto"/>
              <w:rPr>
                <w:rFonts w:ascii="Tahoma" w:hAnsi="Tahoma" w:cs="Tahoma"/>
              </w:rPr>
            </w:pPr>
          </w:p>
        </w:tc>
      </w:tr>
      <w:tr w:rsidR="002349E7" w:rsidRPr="00AE4F17" w14:paraId="066E105A" w14:textId="77777777" w:rsidTr="009670A9">
        <w:trPr>
          <w:trHeight w:val="410"/>
          <w:jc w:val="center"/>
        </w:trPr>
        <w:tc>
          <w:tcPr>
            <w:tcW w:w="2906" w:type="dxa"/>
            <w:vAlign w:val="center"/>
          </w:tcPr>
          <w:p w14:paraId="2FB7887B" w14:textId="77777777" w:rsidR="002349E7" w:rsidRPr="00AE4F17" w:rsidRDefault="002349E7" w:rsidP="00164C79">
            <w:pPr>
              <w:keepNext/>
              <w:keepLines/>
              <w:spacing w:line="276" w:lineRule="auto"/>
              <w:rPr>
                <w:rFonts w:ascii="Tahoma" w:hAnsi="Tahoma" w:cs="Tahoma"/>
              </w:rPr>
            </w:pPr>
            <w:r w:rsidRPr="00AE4F17">
              <w:rPr>
                <w:rFonts w:ascii="Tahoma" w:hAnsi="Tahoma" w:cs="Tahoma"/>
              </w:rPr>
              <w:t>Transakcijski račun subjekta</w:t>
            </w:r>
          </w:p>
        </w:tc>
        <w:tc>
          <w:tcPr>
            <w:tcW w:w="6731" w:type="dxa"/>
            <w:vAlign w:val="center"/>
          </w:tcPr>
          <w:p w14:paraId="2EFBA177" w14:textId="77777777" w:rsidR="002349E7" w:rsidRPr="00AE4F17" w:rsidRDefault="002349E7" w:rsidP="00164C79">
            <w:pPr>
              <w:keepNext/>
              <w:keepLines/>
              <w:spacing w:line="276" w:lineRule="auto"/>
              <w:rPr>
                <w:rFonts w:ascii="Tahoma" w:hAnsi="Tahoma" w:cs="Tahoma"/>
              </w:rPr>
            </w:pPr>
          </w:p>
        </w:tc>
      </w:tr>
      <w:tr w:rsidR="002349E7" w:rsidRPr="00AE4F17" w14:paraId="6E1BBF20" w14:textId="77777777" w:rsidTr="009670A9">
        <w:trPr>
          <w:jc w:val="center"/>
        </w:trPr>
        <w:tc>
          <w:tcPr>
            <w:tcW w:w="2906" w:type="dxa"/>
            <w:vAlign w:val="center"/>
          </w:tcPr>
          <w:p w14:paraId="4775F010" w14:textId="77777777" w:rsidR="002349E7" w:rsidRPr="00AE4F17" w:rsidRDefault="002349E7" w:rsidP="00164C79">
            <w:pPr>
              <w:keepNext/>
              <w:keepLines/>
              <w:jc w:val="center"/>
              <w:rPr>
                <w:rFonts w:ascii="Tahoma" w:hAnsi="Tahoma" w:cs="Tahoma"/>
              </w:rPr>
            </w:pPr>
          </w:p>
          <w:p w14:paraId="12876577" w14:textId="77777777" w:rsidR="002349E7" w:rsidRPr="00AE4F17" w:rsidRDefault="002349E7" w:rsidP="00164C79">
            <w:pPr>
              <w:keepNext/>
              <w:keepLines/>
              <w:jc w:val="center"/>
              <w:rPr>
                <w:rFonts w:ascii="Tahoma" w:hAnsi="Tahoma" w:cs="Tahoma"/>
              </w:rPr>
            </w:pPr>
          </w:p>
          <w:p w14:paraId="6F4C3CED" w14:textId="77777777" w:rsidR="002349E7" w:rsidRPr="00AE4F17" w:rsidRDefault="002349E7" w:rsidP="00164C79">
            <w:pPr>
              <w:keepNext/>
              <w:keepLines/>
              <w:jc w:val="center"/>
              <w:rPr>
                <w:rFonts w:ascii="Tahoma" w:hAnsi="Tahoma" w:cs="Tahoma"/>
              </w:rPr>
            </w:pPr>
          </w:p>
          <w:p w14:paraId="5ACA40DD" w14:textId="77777777" w:rsidR="002349E7" w:rsidRPr="00AE4F17" w:rsidRDefault="002349E7" w:rsidP="00164C79">
            <w:pPr>
              <w:keepNext/>
              <w:keepLines/>
              <w:jc w:val="center"/>
              <w:rPr>
                <w:rFonts w:ascii="Tahoma" w:hAnsi="Tahoma" w:cs="Tahoma"/>
              </w:rPr>
            </w:pPr>
          </w:p>
          <w:p w14:paraId="1C27465D" w14:textId="77777777" w:rsidR="002349E7" w:rsidRPr="00AE4F17" w:rsidRDefault="002349E7" w:rsidP="00164C79">
            <w:pPr>
              <w:keepNext/>
              <w:keepLines/>
              <w:rPr>
                <w:rFonts w:ascii="Tahoma" w:hAnsi="Tahoma" w:cs="Tahoma"/>
              </w:rPr>
            </w:pPr>
            <w:r w:rsidRPr="00AE4F17">
              <w:rPr>
                <w:rFonts w:ascii="Tahoma" w:hAnsi="Tahoma" w:cs="Tahoma"/>
              </w:rPr>
              <w:t>Vsak del javnega naročila, za katere namerava ponudnik uporabiti zmogljivost subjekta</w:t>
            </w:r>
          </w:p>
          <w:p w14:paraId="29C31CBA" w14:textId="77777777" w:rsidR="002349E7" w:rsidRPr="00AE4F17" w:rsidRDefault="002349E7" w:rsidP="00164C79">
            <w:pPr>
              <w:keepNext/>
              <w:keepLines/>
              <w:jc w:val="center"/>
              <w:rPr>
                <w:rFonts w:ascii="Tahoma" w:hAnsi="Tahoma" w:cs="Tahoma"/>
              </w:rPr>
            </w:pPr>
          </w:p>
          <w:p w14:paraId="3D31D53A" w14:textId="77777777" w:rsidR="002349E7" w:rsidRPr="00AE4F17" w:rsidRDefault="002349E7" w:rsidP="00164C79">
            <w:pPr>
              <w:keepNext/>
              <w:keepLines/>
              <w:jc w:val="center"/>
              <w:rPr>
                <w:rFonts w:ascii="Tahoma" w:hAnsi="Tahoma" w:cs="Tahoma"/>
              </w:rPr>
            </w:pPr>
          </w:p>
          <w:p w14:paraId="3BCDDAC0" w14:textId="77777777" w:rsidR="002349E7" w:rsidRPr="00AE4F17" w:rsidRDefault="002349E7" w:rsidP="00164C79">
            <w:pPr>
              <w:keepNext/>
              <w:keepLines/>
              <w:jc w:val="center"/>
              <w:rPr>
                <w:rFonts w:ascii="Tahoma" w:hAnsi="Tahoma" w:cs="Tahoma"/>
              </w:rPr>
            </w:pPr>
          </w:p>
          <w:p w14:paraId="634DD8EE" w14:textId="77777777" w:rsidR="002349E7" w:rsidRPr="00AE4F17" w:rsidRDefault="002349E7" w:rsidP="00164C79">
            <w:pPr>
              <w:keepNext/>
              <w:keepLines/>
              <w:jc w:val="center"/>
              <w:rPr>
                <w:rFonts w:ascii="Tahoma" w:hAnsi="Tahoma" w:cs="Tahoma"/>
              </w:rPr>
            </w:pPr>
          </w:p>
          <w:p w14:paraId="3C8812DB" w14:textId="77777777" w:rsidR="002349E7" w:rsidRPr="00AE4F17" w:rsidRDefault="002349E7" w:rsidP="00164C79">
            <w:pPr>
              <w:keepNext/>
              <w:keepLines/>
              <w:jc w:val="center"/>
              <w:rPr>
                <w:rFonts w:ascii="Tahoma" w:hAnsi="Tahoma" w:cs="Tahoma"/>
              </w:rPr>
            </w:pPr>
          </w:p>
          <w:p w14:paraId="4B4820B8" w14:textId="77777777" w:rsidR="002349E7" w:rsidRPr="00AE4F17" w:rsidRDefault="002349E7" w:rsidP="00164C79">
            <w:pPr>
              <w:keepNext/>
              <w:keepLines/>
              <w:jc w:val="center"/>
              <w:rPr>
                <w:rFonts w:ascii="Tahoma" w:hAnsi="Tahoma" w:cs="Tahoma"/>
              </w:rPr>
            </w:pPr>
          </w:p>
          <w:p w14:paraId="291BFF6C" w14:textId="77777777" w:rsidR="002349E7" w:rsidRPr="00AE4F17" w:rsidRDefault="002349E7" w:rsidP="00164C79">
            <w:pPr>
              <w:keepNext/>
              <w:keepLines/>
              <w:jc w:val="center"/>
              <w:rPr>
                <w:rFonts w:ascii="Tahoma" w:hAnsi="Tahoma" w:cs="Tahoma"/>
              </w:rPr>
            </w:pPr>
          </w:p>
        </w:tc>
        <w:tc>
          <w:tcPr>
            <w:tcW w:w="6731" w:type="dxa"/>
            <w:vAlign w:val="center"/>
          </w:tcPr>
          <w:p w14:paraId="32229E23" w14:textId="77777777" w:rsidR="002349E7" w:rsidRPr="00AE4F17" w:rsidRDefault="002349E7" w:rsidP="00164C79">
            <w:pPr>
              <w:keepNext/>
              <w:keepLines/>
            </w:pPr>
          </w:p>
          <w:p w14:paraId="75197EA0" w14:textId="77777777" w:rsidR="002349E7" w:rsidRPr="00AE4F17" w:rsidRDefault="002349E7" w:rsidP="00164C79">
            <w:pPr>
              <w:keepNext/>
              <w:keepLines/>
            </w:pPr>
          </w:p>
        </w:tc>
      </w:tr>
      <w:tr w:rsidR="002349E7" w:rsidRPr="00AE4F17" w14:paraId="4B636377" w14:textId="77777777" w:rsidTr="009670A9">
        <w:trPr>
          <w:trHeight w:val="525"/>
          <w:jc w:val="center"/>
        </w:trPr>
        <w:tc>
          <w:tcPr>
            <w:tcW w:w="2906" w:type="dxa"/>
            <w:vAlign w:val="center"/>
          </w:tcPr>
          <w:p w14:paraId="39802A55" w14:textId="77777777" w:rsidR="002349E7" w:rsidRPr="00AE4F17" w:rsidRDefault="002349E7" w:rsidP="00164C79">
            <w:pPr>
              <w:keepNext/>
              <w:keepLines/>
              <w:rPr>
                <w:rFonts w:ascii="Tahoma" w:hAnsi="Tahoma" w:cs="Tahoma"/>
              </w:rPr>
            </w:pPr>
            <w:r w:rsidRPr="00AE4F17">
              <w:rPr>
                <w:rFonts w:ascii="Tahoma" w:hAnsi="Tahoma" w:cs="Tahoma"/>
              </w:rPr>
              <w:t>Količina/Delež (%) javnega naročila</w:t>
            </w:r>
          </w:p>
        </w:tc>
        <w:tc>
          <w:tcPr>
            <w:tcW w:w="6731" w:type="dxa"/>
            <w:vAlign w:val="center"/>
          </w:tcPr>
          <w:p w14:paraId="04E4D487" w14:textId="77777777" w:rsidR="002349E7" w:rsidRPr="00AE4F17" w:rsidRDefault="002349E7" w:rsidP="00164C79">
            <w:pPr>
              <w:keepNext/>
              <w:keepLines/>
            </w:pPr>
          </w:p>
          <w:p w14:paraId="59B9E3C2" w14:textId="77777777" w:rsidR="002349E7" w:rsidRPr="00AE4F17" w:rsidRDefault="002349E7" w:rsidP="00164C79">
            <w:pPr>
              <w:keepNext/>
              <w:keepLines/>
            </w:pPr>
          </w:p>
        </w:tc>
      </w:tr>
      <w:tr w:rsidR="002349E7" w:rsidRPr="00AE4F17" w14:paraId="614FA9B6" w14:textId="77777777" w:rsidTr="009670A9">
        <w:trPr>
          <w:jc w:val="center"/>
        </w:trPr>
        <w:tc>
          <w:tcPr>
            <w:tcW w:w="2906" w:type="dxa"/>
            <w:vAlign w:val="center"/>
          </w:tcPr>
          <w:p w14:paraId="3EEBABD7" w14:textId="77777777" w:rsidR="002349E7" w:rsidRPr="00AE4F17" w:rsidRDefault="002349E7" w:rsidP="00164C79">
            <w:pPr>
              <w:keepNext/>
              <w:keepLines/>
              <w:rPr>
                <w:rFonts w:ascii="Tahoma" w:hAnsi="Tahoma" w:cs="Tahoma"/>
              </w:rPr>
            </w:pPr>
            <w:r w:rsidRPr="00AE4F17">
              <w:rPr>
                <w:rFonts w:ascii="Tahoma" w:hAnsi="Tahoma" w:cs="Tahoma"/>
              </w:rPr>
              <w:t>Kraj izvedbe</w:t>
            </w:r>
          </w:p>
        </w:tc>
        <w:tc>
          <w:tcPr>
            <w:tcW w:w="6731" w:type="dxa"/>
            <w:vAlign w:val="center"/>
          </w:tcPr>
          <w:p w14:paraId="722C2840" w14:textId="77777777" w:rsidR="002349E7" w:rsidRPr="00AE4F17" w:rsidRDefault="002349E7" w:rsidP="00164C79">
            <w:pPr>
              <w:keepNext/>
              <w:keepLines/>
            </w:pPr>
          </w:p>
          <w:p w14:paraId="23111497" w14:textId="77777777" w:rsidR="002349E7" w:rsidRPr="00AE4F17" w:rsidRDefault="002349E7" w:rsidP="00164C79">
            <w:pPr>
              <w:keepNext/>
              <w:keepLines/>
            </w:pPr>
          </w:p>
        </w:tc>
      </w:tr>
      <w:tr w:rsidR="002349E7" w:rsidRPr="00AE4F17" w14:paraId="477D0CB3" w14:textId="77777777" w:rsidTr="009670A9">
        <w:trPr>
          <w:jc w:val="center"/>
        </w:trPr>
        <w:tc>
          <w:tcPr>
            <w:tcW w:w="2906" w:type="dxa"/>
            <w:vAlign w:val="center"/>
          </w:tcPr>
          <w:p w14:paraId="482EA88C" w14:textId="77777777" w:rsidR="002349E7" w:rsidRPr="00AE4F17" w:rsidRDefault="002349E7" w:rsidP="00164C79">
            <w:pPr>
              <w:keepNext/>
              <w:keepLines/>
              <w:rPr>
                <w:rFonts w:ascii="Tahoma" w:hAnsi="Tahoma" w:cs="Tahoma"/>
              </w:rPr>
            </w:pPr>
            <w:r w:rsidRPr="00AE4F17">
              <w:rPr>
                <w:rFonts w:ascii="Tahoma" w:hAnsi="Tahoma" w:cs="Tahoma"/>
              </w:rPr>
              <w:t>Rok izvedbe</w:t>
            </w:r>
          </w:p>
        </w:tc>
        <w:tc>
          <w:tcPr>
            <w:tcW w:w="6731" w:type="dxa"/>
            <w:vAlign w:val="center"/>
          </w:tcPr>
          <w:p w14:paraId="4104DF3F" w14:textId="77777777" w:rsidR="002349E7" w:rsidRPr="00AE4F17" w:rsidRDefault="002349E7" w:rsidP="00164C79">
            <w:pPr>
              <w:keepNext/>
              <w:keepLines/>
            </w:pPr>
          </w:p>
          <w:p w14:paraId="72F54C4D" w14:textId="77777777" w:rsidR="002349E7" w:rsidRPr="00AE4F17" w:rsidRDefault="002349E7" w:rsidP="00164C79">
            <w:pPr>
              <w:keepNext/>
              <w:keepLines/>
            </w:pPr>
          </w:p>
        </w:tc>
      </w:tr>
    </w:tbl>
    <w:p w14:paraId="235D0A11" w14:textId="77777777" w:rsidR="002349E7" w:rsidRPr="00AE4F17" w:rsidRDefault="002349E7" w:rsidP="00164C79">
      <w:pPr>
        <w:keepNext/>
        <w:keepLines/>
        <w:tabs>
          <w:tab w:val="left" w:pos="567"/>
          <w:tab w:val="left" w:pos="851"/>
          <w:tab w:val="left" w:pos="993"/>
        </w:tabs>
        <w:suppressAutoHyphens/>
        <w:jc w:val="both"/>
        <w:rPr>
          <w:rFonts w:ascii="Tahoma" w:hAnsi="Tahoma" w:cs="Tahoma"/>
          <w:lang w:eastAsia="ar-SA"/>
        </w:rPr>
      </w:pPr>
    </w:p>
    <w:p w14:paraId="4357FC40" w14:textId="77777777" w:rsidR="002349E7" w:rsidRPr="00AE4F17" w:rsidRDefault="002349E7" w:rsidP="00164C79">
      <w:pPr>
        <w:keepNext/>
        <w:keepLines/>
        <w:tabs>
          <w:tab w:val="left" w:pos="5400"/>
        </w:tabs>
        <w:rPr>
          <w:rFonts w:ascii="Tahoma" w:hAnsi="Tahoma" w:cs="Tahoma"/>
        </w:rPr>
      </w:pPr>
      <w:r w:rsidRPr="00AE4F17">
        <w:rPr>
          <w:rFonts w:ascii="Tahoma" w:hAnsi="Tahoma" w:cs="Tahoma"/>
        </w:rPr>
        <w:t>Datum:.........................</w:t>
      </w:r>
      <w:r w:rsidRPr="00AE4F17">
        <w:rPr>
          <w:rFonts w:ascii="Tahoma" w:hAnsi="Tahoma" w:cs="Tahoma"/>
        </w:rPr>
        <w:tab/>
      </w:r>
    </w:p>
    <w:p w14:paraId="2175076E" w14:textId="77777777" w:rsidR="002349E7" w:rsidRPr="00AE4F17" w:rsidRDefault="002349E7" w:rsidP="00164C79">
      <w:pPr>
        <w:keepNext/>
        <w:keepLines/>
        <w:tabs>
          <w:tab w:val="left" w:pos="5400"/>
        </w:tabs>
        <w:jc w:val="both"/>
        <w:rPr>
          <w:rFonts w:ascii="Tahoma" w:hAnsi="Tahoma" w:cs="Tahoma"/>
        </w:rPr>
      </w:pPr>
    </w:p>
    <w:p w14:paraId="21AADB2F" w14:textId="77777777" w:rsidR="002349E7" w:rsidRPr="00AE4F17" w:rsidRDefault="002349E7" w:rsidP="00164C79">
      <w:pPr>
        <w:keepNext/>
        <w:keepLines/>
        <w:tabs>
          <w:tab w:val="left" w:pos="5400"/>
        </w:tabs>
        <w:jc w:val="both"/>
        <w:rPr>
          <w:rFonts w:ascii="Tahoma" w:hAnsi="Tahoma" w:cs="Tahoma"/>
        </w:rPr>
      </w:pPr>
    </w:p>
    <w:p w14:paraId="32A753D8" w14:textId="77777777" w:rsidR="002349E7" w:rsidRPr="00AE4F17" w:rsidRDefault="002349E7" w:rsidP="00164C79">
      <w:pPr>
        <w:keepNext/>
        <w:keepLines/>
        <w:tabs>
          <w:tab w:val="left" w:pos="5400"/>
        </w:tabs>
        <w:jc w:val="both"/>
        <w:rPr>
          <w:rFonts w:ascii="Tahoma" w:hAnsi="Tahoma" w:cs="Tahoma"/>
        </w:rPr>
      </w:pPr>
      <w:r w:rsidRPr="00AE4F17">
        <w:rPr>
          <w:rFonts w:ascii="Tahoma" w:hAnsi="Tahoma" w:cs="Tahoma"/>
        </w:rPr>
        <w:t xml:space="preserve">  Ime in priimek ter podpis</w:t>
      </w:r>
      <w:r w:rsidRPr="00AE4F17">
        <w:rPr>
          <w:rFonts w:ascii="Tahoma" w:hAnsi="Tahoma" w:cs="Tahoma"/>
        </w:rPr>
        <w:tab/>
        <w:t xml:space="preserve">         Ime in priimek ter podpis </w:t>
      </w:r>
    </w:p>
    <w:p w14:paraId="58486108" w14:textId="77777777" w:rsidR="002349E7" w:rsidRPr="00AE4F17" w:rsidRDefault="002349E7" w:rsidP="00164C79">
      <w:pPr>
        <w:keepNext/>
        <w:keepLines/>
        <w:tabs>
          <w:tab w:val="left" w:pos="5400"/>
        </w:tabs>
        <w:jc w:val="both"/>
        <w:rPr>
          <w:rFonts w:ascii="Tahoma" w:hAnsi="Tahoma" w:cs="Tahoma"/>
        </w:rPr>
      </w:pPr>
      <w:r w:rsidRPr="00AE4F17">
        <w:rPr>
          <w:rFonts w:ascii="Tahoma" w:hAnsi="Tahoma" w:cs="Tahoma"/>
        </w:rPr>
        <w:t xml:space="preserve">  gospodarskega subjekta:                                                          drugega subjekta:</w:t>
      </w:r>
    </w:p>
    <w:p w14:paraId="6BBF4865" w14:textId="77777777" w:rsidR="002349E7" w:rsidRPr="00AE4F17" w:rsidRDefault="002349E7" w:rsidP="00164C79">
      <w:pPr>
        <w:keepNext/>
        <w:keepLines/>
        <w:tabs>
          <w:tab w:val="left" w:pos="5400"/>
        </w:tabs>
        <w:rPr>
          <w:rFonts w:ascii="Tahoma" w:hAnsi="Tahoma" w:cs="Tahoma"/>
        </w:rPr>
      </w:pPr>
    </w:p>
    <w:p w14:paraId="24493863" w14:textId="77777777" w:rsidR="002349E7" w:rsidRPr="00AE4F17" w:rsidRDefault="002349E7" w:rsidP="00164C79">
      <w:pPr>
        <w:keepNext/>
        <w:keepLines/>
        <w:rPr>
          <w:rFonts w:ascii="Tahoma" w:hAnsi="Tahoma" w:cs="Tahoma"/>
        </w:rPr>
      </w:pPr>
      <w:r w:rsidRPr="00AE4F17">
        <w:rPr>
          <w:rFonts w:ascii="Tahoma" w:hAnsi="Tahoma" w:cs="Tahoma"/>
        </w:rPr>
        <w:t>..........................................</w:t>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t>………………………………………………</w:t>
      </w:r>
    </w:p>
    <w:p w14:paraId="280504CF" w14:textId="77777777" w:rsidR="002349E7" w:rsidRPr="00AE4F17" w:rsidRDefault="002349E7" w:rsidP="00164C79">
      <w:pPr>
        <w:keepNext/>
        <w:keepLines/>
        <w:tabs>
          <w:tab w:val="left" w:pos="284"/>
        </w:tabs>
        <w:jc w:val="both"/>
        <w:rPr>
          <w:rFonts w:ascii="Tahoma" w:hAnsi="Tahoma" w:cs="Tahoma"/>
          <w:b/>
        </w:rPr>
      </w:pPr>
      <w:r w:rsidRPr="00AE4F17">
        <w:rPr>
          <w:rFonts w:ascii="Tahoma" w:hAnsi="Tahoma" w:cs="Tahoma"/>
          <w:b/>
        </w:rPr>
        <w:tab/>
      </w:r>
      <w:r w:rsidRPr="00AE4F17">
        <w:rPr>
          <w:rFonts w:ascii="Tahoma" w:hAnsi="Tahoma" w:cs="Tahoma"/>
          <w:b/>
        </w:rPr>
        <w:tab/>
        <w:t xml:space="preserve">   </w:t>
      </w:r>
      <w:r w:rsidRPr="00AE4F17">
        <w:rPr>
          <w:rFonts w:ascii="Tahoma" w:hAnsi="Tahoma" w:cs="Tahoma"/>
        </w:rPr>
        <w:t xml:space="preserve">Žig: </w:t>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t xml:space="preserve">        Žig:</w:t>
      </w:r>
    </w:p>
    <w:p w14:paraId="639640AE" w14:textId="77777777" w:rsidR="002349E7" w:rsidRPr="00AE4F17" w:rsidRDefault="002349E7" w:rsidP="00164C79">
      <w:pPr>
        <w:keepNext/>
        <w:keepLines/>
        <w:tabs>
          <w:tab w:val="left" w:pos="567"/>
          <w:tab w:val="left" w:pos="851"/>
          <w:tab w:val="left" w:pos="993"/>
        </w:tabs>
        <w:suppressAutoHyphens/>
        <w:jc w:val="both"/>
        <w:rPr>
          <w:rFonts w:ascii="Tahoma" w:hAnsi="Tahoma" w:cs="Tahoma"/>
          <w:b/>
          <w:i/>
          <w:sz w:val="18"/>
          <w:szCs w:val="18"/>
          <w:lang w:eastAsia="ar-SA"/>
        </w:rPr>
      </w:pPr>
    </w:p>
    <w:p w14:paraId="163C37FE" w14:textId="77777777" w:rsidR="002349E7" w:rsidRPr="00AE4F17" w:rsidRDefault="002349E7" w:rsidP="00164C79">
      <w:pPr>
        <w:keepNext/>
        <w:keepLines/>
        <w:tabs>
          <w:tab w:val="left" w:pos="567"/>
          <w:tab w:val="left" w:pos="851"/>
          <w:tab w:val="left" w:pos="993"/>
        </w:tabs>
        <w:suppressAutoHyphens/>
        <w:jc w:val="both"/>
        <w:rPr>
          <w:rFonts w:ascii="Tahoma" w:hAnsi="Tahoma" w:cs="Tahoma"/>
          <w:b/>
          <w:i/>
          <w:sz w:val="18"/>
          <w:szCs w:val="18"/>
          <w:lang w:eastAsia="ar-SA"/>
        </w:rPr>
      </w:pPr>
    </w:p>
    <w:p w14:paraId="1F3CCA84" w14:textId="77777777" w:rsidR="002349E7" w:rsidRPr="00AE4F17" w:rsidRDefault="002349E7" w:rsidP="00164C79">
      <w:pPr>
        <w:keepNext/>
        <w:keepLines/>
        <w:tabs>
          <w:tab w:val="left" w:pos="567"/>
          <w:tab w:val="left" w:pos="851"/>
          <w:tab w:val="left" w:pos="993"/>
        </w:tabs>
        <w:suppressAutoHyphens/>
        <w:jc w:val="both"/>
        <w:rPr>
          <w:rFonts w:ascii="Tahoma" w:hAnsi="Tahoma" w:cs="Tahoma"/>
          <w:b/>
          <w:i/>
          <w:sz w:val="18"/>
          <w:szCs w:val="18"/>
          <w:lang w:eastAsia="ar-SA"/>
        </w:rPr>
      </w:pPr>
    </w:p>
    <w:p w14:paraId="7A31E91D" w14:textId="77777777" w:rsidR="002349E7" w:rsidRPr="00AE4F17" w:rsidRDefault="002349E7" w:rsidP="00164C79">
      <w:pPr>
        <w:keepNext/>
        <w:keepLines/>
        <w:tabs>
          <w:tab w:val="left" w:pos="567"/>
          <w:tab w:val="left" w:pos="851"/>
          <w:tab w:val="left" w:pos="993"/>
        </w:tabs>
        <w:suppressAutoHyphens/>
        <w:jc w:val="both"/>
        <w:rPr>
          <w:rFonts w:ascii="Tahoma" w:hAnsi="Tahoma" w:cs="Tahoma"/>
          <w:b/>
          <w:i/>
          <w:sz w:val="18"/>
          <w:szCs w:val="18"/>
          <w:lang w:eastAsia="ar-SA"/>
        </w:rPr>
      </w:pPr>
    </w:p>
    <w:p w14:paraId="67C90275" w14:textId="77777777" w:rsidR="002349E7" w:rsidRPr="00AE4F17" w:rsidRDefault="002349E7" w:rsidP="00164C79">
      <w:pPr>
        <w:keepNext/>
        <w:keepLines/>
        <w:spacing w:after="40"/>
        <w:jc w:val="both"/>
        <w:rPr>
          <w:rFonts w:ascii="Tahoma" w:hAnsi="Tahoma" w:cs="Tahoma"/>
          <w:b/>
          <w:i/>
          <w:sz w:val="18"/>
          <w:szCs w:val="18"/>
          <w:u w:val="single"/>
        </w:rPr>
      </w:pPr>
      <w:r w:rsidRPr="00AE4F17">
        <w:rPr>
          <w:rFonts w:ascii="Tahoma" w:hAnsi="Tahoma" w:cs="Tahoma"/>
          <w:b/>
          <w:i/>
          <w:sz w:val="18"/>
          <w:szCs w:val="18"/>
          <w:u w:val="single"/>
        </w:rPr>
        <w:t xml:space="preserve">Opomba: </w:t>
      </w:r>
      <w:r w:rsidRPr="00AE4F17">
        <w:rPr>
          <w:rFonts w:ascii="Tahoma" w:hAnsi="Tahoma" w:cs="Tahoma"/>
          <w:i/>
          <w:sz w:val="18"/>
        </w:rPr>
        <w:t>Prilogo je potrebno izpolniti, v kolikor  ponudnik uporabi zmogljivost drugih subjektov.</w:t>
      </w:r>
    </w:p>
    <w:p w14:paraId="25702556" w14:textId="77777777" w:rsidR="002349E7" w:rsidRPr="00AE4F17" w:rsidRDefault="002349E7" w:rsidP="00164C79">
      <w:pPr>
        <w:keepNext/>
        <w:keepLines/>
        <w:tabs>
          <w:tab w:val="left" w:pos="567"/>
          <w:tab w:val="left" w:pos="851"/>
          <w:tab w:val="left" w:pos="993"/>
        </w:tabs>
        <w:suppressAutoHyphens/>
        <w:jc w:val="both"/>
        <w:rPr>
          <w:rFonts w:ascii="Tahoma" w:hAnsi="Tahoma" w:cs="Tahoma"/>
          <w:b/>
          <w:i/>
          <w:sz w:val="22"/>
          <w:szCs w:val="18"/>
          <w:lang w:eastAsia="ar-SA"/>
        </w:rPr>
      </w:pPr>
    </w:p>
    <w:p w14:paraId="5A551E1F" w14:textId="77777777" w:rsidR="002349E7" w:rsidRPr="00AE4F17" w:rsidRDefault="002349E7" w:rsidP="00164C79">
      <w:pPr>
        <w:keepNext/>
        <w:keepLines/>
        <w:spacing w:after="40"/>
        <w:jc w:val="both"/>
        <w:rPr>
          <w:rFonts w:ascii="Tahoma" w:hAnsi="Tahoma" w:cs="Tahoma"/>
          <w:i/>
          <w:sz w:val="18"/>
        </w:rPr>
      </w:pPr>
      <w:r w:rsidRPr="00AE4F17">
        <w:rPr>
          <w:rFonts w:ascii="Tahoma" w:hAnsi="Tahoma" w:cs="Tahoma"/>
          <w:b/>
          <w:i/>
          <w:sz w:val="18"/>
          <w:szCs w:val="18"/>
          <w:u w:val="single"/>
        </w:rPr>
        <w:t xml:space="preserve">Navodilo: </w:t>
      </w:r>
      <w:r w:rsidRPr="00AE4F17">
        <w:rPr>
          <w:rFonts w:ascii="Tahoma" w:hAnsi="Tahoma" w:cs="Tahoma"/>
          <w:i/>
          <w:sz w:val="18"/>
        </w:rPr>
        <w:t>Obrazec se po potrebi kopira!</w:t>
      </w:r>
    </w:p>
    <w:p w14:paraId="0E7168DA" w14:textId="77777777" w:rsidR="002349E7" w:rsidRPr="00AE4F17" w:rsidRDefault="002349E7" w:rsidP="00164C79">
      <w:pPr>
        <w:keepNext/>
        <w:keepLines/>
        <w:jc w:val="both"/>
        <w:rPr>
          <w:rFonts w:ascii="Tahoma" w:hAnsi="Tahoma" w:cs="Tahoma"/>
          <w:bCs/>
          <w:i/>
          <w:noProof/>
          <w:sz w:val="18"/>
          <w:szCs w:val="18"/>
        </w:rPr>
      </w:pPr>
    </w:p>
    <w:p w14:paraId="2FD021A7" w14:textId="77777777" w:rsidR="002349E7" w:rsidRPr="00AE4F17" w:rsidRDefault="002349E7" w:rsidP="00164C79">
      <w:pPr>
        <w:keepNext/>
        <w:keepLines/>
        <w:jc w:val="both"/>
        <w:rPr>
          <w:rFonts w:ascii="Tahoma" w:hAnsi="Tahoma" w:cs="Tahoma"/>
          <w:bCs/>
          <w:i/>
          <w:noProof/>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45DF" w:rsidRPr="00AE4F17" w14:paraId="7F9A8F81" w14:textId="77777777" w:rsidTr="00AF1419">
        <w:tc>
          <w:tcPr>
            <w:tcW w:w="599" w:type="dxa"/>
            <w:tcBorders>
              <w:top w:val="single" w:sz="4" w:space="0" w:color="auto"/>
              <w:bottom w:val="single" w:sz="4" w:space="0" w:color="auto"/>
              <w:right w:val="nil"/>
            </w:tcBorders>
          </w:tcPr>
          <w:p w14:paraId="5EA7CED2" w14:textId="77777777" w:rsidR="00BD45DF" w:rsidRPr="00AE4F17" w:rsidRDefault="00BD45DF" w:rsidP="00164C79">
            <w:pPr>
              <w:keepNext/>
              <w:keepLines/>
              <w:jc w:val="right"/>
              <w:rPr>
                <w:rFonts w:ascii="Tahoma" w:hAnsi="Tahoma" w:cs="Tahoma"/>
              </w:rPr>
            </w:pPr>
            <w:r w:rsidRPr="00AE4F17">
              <w:lastRenderedPageBreak/>
              <w:br w:type="page"/>
            </w:r>
            <w:r w:rsidRPr="00AE4F17">
              <w:br w:type="page"/>
            </w:r>
            <w:r w:rsidRPr="00AE4F17">
              <w:br w:type="page"/>
            </w:r>
            <w:r w:rsidRPr="00AE4F17">
              <w:rPr>
                <w:rFonts w:ascii="Tahoma" w:hAnsi="Tahoma" w:cs="Tahoma"/>
                <w:b/>
              </w:rPr>
              <w:br w:type="page"/>
            </w:r>
          </w:p>
        </w:tc>
        <w:tc>
          <w:tcPr>
            <w:tcW w:w="7653" w:type="dxa"/>
            <w:tcBorders>
              <w:top w:val="single" w:sz="4" w:space="0" w:color="auto"/>
              <w:left w:val="nil"/>
              <w:bottom w:val="single" w:sz="4" w:space="0" w:color="auto"/>
            </w:tcBorders>
          </w:tcPr>
          <w:p w14:paraId="66B62F3F" w14:textId="77777777" w:rsidR="00BD45DF" w:rsidRPr="00AE4F17" w:rsidRDefault="00BD45DF" w:rsidP="00164C79">
            <w:pPr>
              <w:keepNext/>
              <w:keepLines/>
              <w:jc w:val="both"/>
              <w:rPr>
                <w:rFonts w:ascii="Tahoma" w:hAnsi="Tahoma" w:cs="Tahoma"/>
              </w:rPr>
            </w:pPr>
            <w:r w:rsidRPr="00AE4F17">
              <w:rPr>
                <w:rFonts w:ascii="Tahoma" w:hAnsi="Tahoma" w:cs="Tahoma"/>
              </w:rPr>
              <w:t xml:space="preserve">SEZNAM VOZIL IN VOZNIKOV  </w:t>
            </w:r>
          </w:p>
        </w:tc>
        <w:tc>
          <w:tcPr>
            <w:tcW w:w="912" w:type="dxa"/>
            <w:tcBorders>
              <w:top w:val="single" w:sz="4" w:space="0" w:color="auto"/>
              <w:bottom w:val="single" w:sz="4" w:space="0" w:color="auto"/>
              <w:right w:val="nil"/>
            </w:tcBorders>
          </w:tcPr>
          <w:p w14:paraId="763F5F5F" w14:textId="77777777" w:rsidR="00BD45DF" w:rsidRPr="00AE4F17" w:rsidRDefault="00BD45DF" w:rsidP="00164C79">
            <w:pPr>
              <w:keepNext/>
              <w:keepLines/>
              <w:jc w:val="right"/>
              <w:rPr>
                <w:rFonts w:ascii="Tahoma" w:hAnsi="Tahoma" w:cs="Tahoma"/>
                <w:b/>
              </w:rPr>
            </w:pPr>
            <w:r w:rsidRPr="00AE4F17">
              <w:rPr>
                <w:rFonts w:ascii="Tahoma" w:hAnsi="Tahoma" w:cs="Tahoma"/>
                <w:b/>
                <w:i/>
              </w:rPr>
              <w:t xml:space="preserve">Priloga </w:t>
            </w:r>
          </w:p>
        </w:tc>
        <w:tc>
          <w:tcPr>
            <w:tcW w:w="551" w:type="dxa"/>
            <w:tcBorders>
              <w:top w:val="single" w:sz="4" w:space="0" w:color="auto"/>
              <w:left w:val="nil"/>
              <w:bottom w:val="single" w:sz="4" w:space="0" w:color="auto"/>
            </w:tcBorders>
          </w:tcPr>
          <w:p w14:paraId="783AB765" w14:textId="77777777" w:rsidR="00BD45DF" w:rsidRPr="00AE4F17" w:rsidRDefault="00BD45DF" w:rsidP="00164C79">
            <w:pPr>
              <w:keepNext/>
              <w:keepLines/>
              <w:rPr>
                <w:rFonts w:ascii="Tahoma" w:hAnsi="Tahoma" w:cs="Tahoma"/>
                <w:b/>
                <w:i/>
              </w:rPr>
            </w:pPr>
            <w:r w:rsidRPr="00AE4F17">
              <w:rPr>
                <w:rFonts w:ascii="Tahoma" w:hAnsi="Tahoma" w:cs="Tahoma"/>
                <w:b/>
                <w:i/>
              </w:rPr>
              <w:t>5</w:t>
            </w:r>
            <w:r w:rsidR="00627500">
              <w:rPr>
                <w:rFonts w:ascii="Tahoma" w:hAnsi="Tahoma" w:cs="Tahoma"/>
                <w:b/>
                <w:i/>
              </w:rPr>
              <w:t>/1</w:t>
            </w:r>
          </w:p>
        </w:tc>
      </w:tr>
    </w:tbl>
    <w:p w14:paraId="678044C4" w14:textId="77777777" w:rsidR="00BD45DF" w:rsidRPr="00AE4F17" w:rsidRDefault="00BD45DF" w:rsidP="00164C79">
      <w:pPr>
        <w:keepNext/>
        <w:keepLines/>
        <w:jc w:val="both"/>
        <w:rPr>
          <w:rFonts w:ascii="Tahoma" w:hAnsi="Tahoma" w:cs="Tahoma"/>
          <w:bCs/>
          <w:i/>
          <w:noProof/>
          <w:sz w:val="18"/>
          <w:szCs w:val="18"/>
        </w:rPr>
      </w:pPr>
    </w:p>
    <w:p w14:paraId="3EDB0B9D" w14:textId="77777777" w:rsidR="00957E91" w:rsidRPr="00AE4F17" w:rsidRDefault="00957E91" w:rsidP="00164C79">
      <w:pPr>
        <w:keepNext/>
        <w:keepLines/>
        <w:jc w:val="both"/>
        <w:rPr>
          <w:rFonts w:ascii="Tahoma" w:hAnsi="Tahoma" w:cs="Tahoma"/>
          <w:bCs/>
          <w:i/>
          <w:noProof/>
          <w:sz w:val="18"/>
          <w:szCs w:val="18"/>
        </w:rPr>
      </w:pPr>
    </w:p>
    <w:p w14:paraId="74595BE6" w14:textId="77777777" w:rsidR="00BD45DF" w:rsidRDefault="00BD45DF" w:rsidP="00164C79">
      <w:pPr>
        <w:keepNext/>
        <w:keepLines/>
        <w:tabs>
          <w:tab w:val="left" w:pos="0"/>
        </w:tabs>
        <w:jc w:val="center"/>
        <w:rPr>
          <w:rFonts w:ascii="Tahoma" w:hAnsi="Tahoma" w:cs="Tahoma"/>
          <w:b/>
          <w:sz w:val="22"/>
        </w:rPr>
      </w:pPr>
      <w:r w:rsidRPr="00AE4F17">
        <w:rPr>
          <w:rFonts w:ascii="Tahoma" w:hAnsi="Tahoma" w:cs="Tahoma"/>
          <w:b/>
          <w:sz w:val="22"/>
        </w:rPr>
        <w:t>Seznam vozil in voznikov, vključno z vozili in vozniki navedenih podizvajalcev in drugih subjektov</w:t>
      </w:r>
      <w:r w:rsidR="00A7602E">
        <w:rPr>
          <w:rFonts w:ascii="Tahoma" w:hAnsi="Tahoma" w:cs="Tahoma"/>
          <w:b/>
          <w:sz w:val="22"/>
        </w:rPr>
        <w:t xml:space="preserve"> za:</w:t>
      </w:r>
    </w:p>
    <w:p w14:paraId="23278CE7" w14:textId="77777777" w:rsidR="00A7602E" w:rsidRDefault="00A7602E" w:rsidP="00164C79">
      <w:pPr>
        <w:keepNext/>
        <w:keepLines/>
        <w:tabs>
          <w:tab w:val="left" w:pos="0"/>
        </w:tabs>
        <w:jc w:val="center"/>
        <w:rPr>
          <w:rFonts w:ascii="Tahoma" w:hAnsi="Tahoma" w:cs="Tahoma"/>
          <w:b/>
          <w:sz w:val="22"/>
        </w:rPr>
      </w:pPr>
    </w:p>
    <w:p w14:paraId="3F55479E" w14:textId="77777777" w:rsidR="00A7602E" w:rsidRPr="00AE4F17" w:rsidRDefault="00A7602E" w:rsidP="00164C79">
      <w:pPr>
        <w:keepNext/>
        <w:keepLines/>
        <w:tabs>
          <w:tab w:val="left" w:pos="0"/>
        </w:tabs>
        <w:jc w:val="center"/>
        <w:rPr>
          <w:rFonts w:ascii="Tahoma" w:hAnsi="Tahoma" w:cs="Tahoma"/>
          <w:b/>
          <w:sz w:val="22"/>
        </w:rPr>
      </w:pPr>
      <w:r>
        <w:rPr>
          <w:rFonts w:ascii="Tahoma" w:hAnsi="Tahoma" w:cs="Tahoma"/>
          <w:b/>
          <w:sz w:val="22"/>
        </w:rPr>
        <w:t>Sklop št. __ : _____________________________________</w:t>
      </w:r>
    </w:p>
    <w:p w14:paraId="45A96019" w14:textId="77777777" w:rsidR="00BD45DF" w:rsidRPr="00AE4F17" w:rsidRDefault="00BD45DF" w:rsidP="00164C79">
      <w:pPr>
        <w:keepNext/>
        <w:keepLines/>
        <w:tabs>
          <w:tab w:val="left" w:pos="993"/>
        </w:tabs>
        <w:rPr>
          <w:rFonts w:ascii="Tahoma" w:hAnsi="Tahoma" w:cs="Tahoma"/>
          <w:sz w:val="22"/>
        </w:rPr>
      </w:pPr>
    </w:p>
    <w:p w14:paraId="0DD887E9" w14:textId="77777777" w:rsidR="00BD45DF" w:rsidRPr="00AE4F17" w:rsidRDefault="00BD45DF" w:rsidP="00164C79">
      <w:pPr>
        <w:keepNext/>
        <w:keepLines/>
        <w:tabs>
          <w:tab w:val="left" w:pos="993"/>
        </w:tabs>
        <w:rPr>
          <w:rFonts w:ascii="Tahoma" w:hAnsi="Tahoma" w:cs="Tahoma"/>
        </w:rPr>
      </w:pPr>
      <w:r w:rsidRPr="00AE4F17">
        <w:rPr>
          <w:rFonts w:ascii="Tahoma" w:hAnsi="Tahoma" w:cs="Tahoma"/>
        </w:rPr>
        <w:t xml:space="preserve">V izvajanje prevozov </w:t>
      </w:r>
      <w:r w:rsidR="00957E91">
        <w:rPr>
          <w:rFonts w:ascii="Tahoma" w:hAnsi="Tahoma" w:cs="Tahoma"/>
        </w:rPr>
        <w:t xml:space="preserve">za navedeni sklop predmeta javnega naročila </w:t>
      </w:r>
      <w:r w:rsidRPr="00AE4F17">
        <w:rPr>
          <w:rFonts w:ascii="Tahoma" w:hAnsi="Tahoma" w:cs="Tahoma"/>
        </w:rPr>
        <w:t>bomo vključili naslednja vozila:</w:t>
      </w:r>
    </w:p>
    <w:p w14:paraId="46E2AD8A" w14:textId="77777777" w:rsidR="00BD45DF" w:rsidRPr="00AE4F17" w:rsidRDefault="00BD45DF" w:rsidP="00164C79">
      <w:pPr>
        <w:keepNext/>
        <w:keepLines/>
        <w:tabs>
          <w:tab w:val="left" w:pos="993"/>
        </w:tab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418"/>
        <w:gridCol w:w="992"/>
        <w:gridCol w:w="1559"/>
        <w:gridCol w:w="2552"/>
        <w:gridCol w:w="1984"/>
      </w:tblGrid>
      <w:tr w:rsidR="00957E91" w:rsidRPr="00AE4F17" w14:paraId="72F45AAA" w14:textId="77777777" w:rsidTr="00A7602E">
        <w:tc>
          <w:tcPr>
            <w:tcW w:w="637" w:type="dxa"/>
          </w:tcPr>
          <w:p w14:paraId="0128744F" w14:textId="77777777" w:rsidR="00957E91" w:rsidRPr="00AE4F17" w:rsidRDefault="00957E91" w:rsidP="00164C79">
            <w:pPr>
              <w:keepNext/>
              <w:keepLines/>
              <w:tabs>
                <w:tab w:val="left" w:pos="993"/>
              </w:tabs>
              <w:rPr>
                <w:rFonts w:ascii="Tahoma" w:hAnsi="Tahoma" w:cs="Tahoma"/>
              </w:rPr>
            </w:pPr>
            <w:proofErr w:type="spellStart"/>
            <w:r w:rsidRPr="00AE4F17">
              <w:rPr>
                <w:rFonts w:ascii="Tahoma" w:hAnsi="Tahoma" w:cs="Tahoma"/>
              </w:rPr>
              <w:t>Zap</w:t>
            </w:r>
            <w:proofErr w:type="spellEnd"/>
            <w:r w:rsidRPr="00AE4F17">
              <w:rPr>
                <w:rFonts w:ascii="Tahoma" w:hAnsi="Tahoma" w:cs="Tahoma"/>
              </w:rPr>
              <w:t>. št.</w:t>
            </w:r>
          </w:p>
        </w:tc>
        <w:tc>
          <w:tcPr>
            <w:tcW w:w="1418" w:type="dxa"/>
          </w:tcPr>
          <w:p w14:paraId="0802A0C4" w14:textId="77777777" w:rsidR="00957E91" w:rsidRPr="00AE4F17" w:rsidRDefault="00957E91" w:rsidP="00164C79">
            <w:pPr>
              <w:keepNext/>
              <w:keepLines/>
              <w:tabs>
                <w:tab w:val="left" w:pos="993"/>
              </w:tabs>
              <w:jc w:val="center"/>
              <w:rPr>
                <w:rFonts w:ascii="Tahoma" w:hAnsi="Tahoma" w:cs="Tahoma"/>
              </w:rPr>
            </w:pPr>
            <w:r w:rsidRPr="00AE4F17">
              <w:rPr>
                <w:rFonts w:ascii="Tahoma" w:hAnsi="Tahoma" w:cs="Tahoma"/>
              </w:rPr>
              <w:t>Reg.</w:t>
            </w:r>
            <w:r w:rsidR="00A7602E">
              <w:rPr>
                <w:rFonts w:ascii="Tahoma" w:hAnsi="Tahoma" w:cs="Tahoma"/>
              </w:rPr>
              <w:t xml:space="preserve"> </w:t>
            </w:r>
            <w:r w:rsidRPr="00AE4F17">
              <w:rPr>
                <w:rFonts w:ascii="Tahoma" w:hAnsi="Tahoma" w:cs="Tahoma"/>
              </w:rPr>
              <w:t>št.</w:t>
            </w:r>
            <w:r w:rsidR="00A7602E">
              <w:rPr>
                <w:rFonts w:ascii="Tahoma" w:hAnsi="Tahoma" w:cs="Tahoma"/>
              </w:rPr>
              <w:t xml:space="preserve"> vozila</w:t>
            </w:r>
          </w:p>
        </w:tc>
        <w:tc>
          <w:tcPr>
            <w:tcW w:w="992" w:type="dxa"/>
          </w:tcPr>
          <w:p w14:paraId="67DE3D2B" w14:textId="77777777" w:rsidR="00957E91" w:rsidRPr="00AE4F17" w:rsidRDefault="00957E91" w:rsidP="00164C79">
            <w:pPr>
              <w:keepNext/>
              <w:keepLines/>
              <w:tabs>
                <w:tab w:val="left" w:pos="993"/>
              </w:tabs>
              <w:jc w:val="center"/>
              <w:rPr>
                <w:rFonts w:ascii="Tahoma" w:hAnsi="Tahoma" w:cs="Tahoma"/>
              </w:rPr>
            </w:pPr>
            <w:r w:rsidRPr="00AE4F17">
              <w:rPr>
                <w:rFonts w:ascii="Tahoma" w:hAnsi="Tahoma" w:cs="Tahoma"/>
              </w:rPr>
              <w:t>Število</w:t>
            </w:r>
            <w:r>
              <w:rPr>
                <w:rFonts w:ascii="Tahoma" w:hAnsi="Tahoma" w:cs="Tahoma"/>
              </w:rPr>
              <w:t xml:space="preserve"> potniških </w:t>
            </w:r>
            <w:r w:rsidRPr="00AE4F17">
              <w:rPr>
                <w:rFonts w:ascii="Tahoma" w:hAnsi="Tahoma" w:cs="Tahoma"/>
              </w:rPr>
              <w:t xml:space="preserve"> sedežev</w:t>
            </w:r>
          </w:p>
        </w:tc>
        <w:tc>
          <w:tcPr>
            <w:tcW w:w="1559" w:type="dxa"/>
          </w:tcPr>
          <w:p w14:paraId="53DD8847" w14:textId="77777777" w:rsidR="00957E91" w:rsidRPr="00AE4F17" w:rsidRDefault="00957E91" w:rsidP="00164C79">
            <w:pPr>
              <w:keepNext/>
              <w:keepLines/>
              <w:tabs>
                <w:tab w:val="left" w:pos="993"/>
              </w:tabs>
              <w:jc w:val="center"/>
              <w:rPr>
                <w:rFonts w:ascii="Tahoma" w:hAnsi="Tahoma" w:cs="Tahoma"/>
              </w:rPr>
            </w:pPr>
            <w:r w:rsidRPr="00AE4F17">
              <w:rPr>
                <w:rFonts w:ascii="Tahoma" w:hAnsi="Tahoma" w:cs="Tahoma"/>
              </w:rPr>
              <w:t>Letnik izdelave (mesec, leto)</w:t>
            </w:r>
          </w:p>
        </w:tc>
        <w:tc>
          <w:tcPr>
            <w:tcW w:w="2552" w:type="dxa"/>
          </w:tcPr>
          <w:p w14:paraId="74C1F24B" w14:textId="77777777" w:rsidR="00957E91" w:rsidRPr="00AE4F17" w:rsidRDefault="00957E91" w:rsidP="00164C79">
            <w:pPr>
              <w:keepNext/>
              <w:keepLines/>
              <w:tabs>
                <w:tab w:val="left" w:pos="993"/>
              </w:tabs>
              <w:jc w:val="center"/>
              <w:rPr>
                <w:rFonts w:ascii="Tahoma" w:hAnsi="Tahoma" w:cs="Tahoma"/>
              </w:rPr>
            </w:pPr>
            <w:r w:rsidRPr="00AE4F17">
              <w:rPr>
                <w:rFonts w:ascii="Tahoma" w:hAnsi="Tahoma" w:cs="Tahoma"/>
              </w:rPr>
              <w:t>Znamka in tip vozila</w:t>
            </w:r>
          </w:p>
        </w:tc>
        <w:tc>
          <w:tcPr>
            <w:tcW w:w="1984" w:type="dxa"/>
          </w:tcPr>
          <w:p w14:paraId="4F7913AB" w14:textId="77777777" w:rsidR="00957E91" w:rsidRPr="00AE4F17" w:rsidRDefault="00957E91" w:rsidP="00164C79">
            <w:pPr>
              <w:keepNext/>
              <w:keepLines/>
              <w:tabs>
                <w:tab w:val="left" w:pos="993"/>
              </w:tabs>
              <w:jc w:val="center"/>
              <w:rPr>
                <w:rFonts w:ascii="Tahoma" w:hAnsi="Tahoma" w:cs="Tahoma"/>
              </w:rPr>
            </w:pPr>
            <w:r w:rsidRPr="00AE4F17">
              <w:rPr>
                <w:rFonts w:ascii="Tahoma" w:hAnsi="Tahoma" w:cs="Tahoma"/>
              </w:rPr>
              <w:t>EURO standard motorja</w:t>
            </w:r>
            <w:r w:rsidR="00A7602E">
              <w:rPr>
                <w:rFonts w:ascii="Tahoma" w:hAnsi="Tahoma" w:cs="Tahoma"/>
              </w:rPr>
              <w:t xml:space="preserve"> (najmanj EURO 5)</w:t>
            </w:r>
          </w:p>
        </w:tc>
      </w:tr>
      <w:tr w:rsidR="00957E91" w:rsidRPr="00AE4F17" w14:paraId="09287444" w14:textId="77777777" w:rsidTr="00A7602E">
        <w:trPr>
          <w:trHeight w:val="462"/>
        </w:trPr>
        <w:tc>
          <w:tcPr>
            <w:tcW w:w="637" w:type="dxa"/>
          </w:tcPr>
          <w:p w14:paraId="234719E8" w14:textId="77777777" w:rsidR="00957E91" w:rsidRPr="00AE4F17" w:rsidRDefault="00957E91" w:rsidP="00164C79">
            <w:pPr>
              <w:keepNext/>
              <w:keepLines/>
              <w:tabs>
                <w:tab w:val="left" w:pos="993"/>
              </w:tabs>
              <w:rPr>
                <w:rFonts w:ascii="Tahoma" w:hAnsi="Tahoma" w:cs="Tahoma"/>
              </w:rPr>
            </w:pPr>
          </w:p>
        </w:tc>
        <w:tc>
          <w:tcPr>
            <w:tcW w:w="1418" w:type="dxa"/>
          </w:tcPr>
          <w:p w14:paraId="79B98D5A" w14:textId="77777777" w:rsidR="00957E91" w:rsidRPr="00AE4F17" w:rsidRDefault="00957E91" w:rsidP="00164C79">
            <w:pPr>
              <w:keepNext/>
              <w:keepLines/>
              <w:tabs>
                <w:tab w:val="left" w:pos="993"/>
              </w:tabs>
              <w:rPr>
                <w:rFonts w:ascii="Tahoma" w:hAnsi="Tahoma" w:cs="Tahoma"/>
              </w:rPr>
            </w:pPr>
          </w:p>
        </w:tc>
        <w:tc>
          <w:tcPr>
            <w:tcW w:w="992" w:type="dxa"/>
          </w:tcPr>
          <w:p w14:paraId="5E70BF1D" w14:textId="77777777" w:rsidR="00957E91" w:rsidRPr="00AE4F17" w:rsidRDefault="00957E91" w:rsidP="00164C79">
            <w:pPr>
              <w:keepNext/>
              <w:keepLines/>
              <w:tabs>
                <w:tab w:val="left" w:pos="993"/>
              </w:tabs>
              <w:rPr>
                <w:rFonts w:ascii="Tahoma" w:hAnsi="Tahoma" w:cs="Tahoma"/>
              </w:rPr>
            </w:pPr>
          </w:p>
        </w:tc>
        <w:tc>
          <w:tcPr>
            <w:tcW w:w="1559" w:type="dxa"/>
          </w:tcPr>
          <w:p w14:paraId="26609A79" w14:textId="77777777" w:rsidR="00957E91" w:rsidRPr="00AE4F17" w:rsidRDefault="00957E91" w:rsidP="00164C79">
            <w:pPr>
              <w:keepNext/>
              <w:keepLines/>
              <w:tabs>
                <w:tab w:val="left" w:pos="993"/>
              </w:tabs>
              <w:rPr>
                <w:rFonts w:ascii="Tahoma" w:hAnsi="Tahoma" w:cs="Tahoma"/>
              </w:rPr>
            </w:pPr>
          </w:p>
        </w:tc>
        <w:tc>
          <w:tcPr>
            <w:tcW w:w="2552" w:type="dxa"/>
          </w:tcPr>
          <w:p w14:paraId="6312CCC0" w14:textId="77777777" w:rsidR="00957E91" w:rsidRPr="00AE4F17" w:rsidRDefault="00957E91" w:rsidP="00164C79">
            <w:pPr>
              <w:keepNext/>
              <w:keepLines/>
              <w:tabs>
                <w:tab w:val="left" w:pos="993"/>
              </w:tabs>
              <w:rPr>
                <w:rFonts w:ascii="Tahoma" w:hAnsi="Tahoma" w:cs="Tahoma"/>
              </w:rPr>
            </w:pPr>
          </w:p>
        </w:tc>
        <w:tc>
          <w:tcPr>
            <w:tcW w:w="1984" w:type="dxa"/>
          </w:tcPr>
          <w:p w14:paraId="6345D5D0" w14:textId="77777777" w:rsidR="00957E91" w:rsidRPr="00AE4F17" w:rsidRDefault="00957E91" w:rsidP="00164C79">
            <w:pPr>
              <w:keepNext/>
              <w:keepLines/>
              <w:tabs>
                <w:tab w:val="left" w:pos="993"/>
              </w:tabs>
              <w:rPr>
                <w:rFonts w:ascii="Tahoma" w:hAnsi="Tahoma" w:cs="Tahoma"/>
              </w:rPr>
            </w:pPr>
          </w:p>
        </w:tc>
      </w:tr>
      <w:tr w:rsidR="00957E91" w:rsidRPr="00AE4F17" w14:paraId="133C52A6" w14:textId="77777777" w:rsidTr="00A7602E">
        <w:trPr>
          <w:trHeight w:val="412"/>
        </w:trPr>
        <w:tc>
          <w:tcPr>
            <w:tcW w:w="637" w:type="dxa"/>
          </w:tcPr>
          <w:p w14:paraId="70011729" w14:textId="77777777" w:rsidR="00957E91" w:rsidRPr="00AE4F17" w:rsidRDefault="00957E91" w:rsidP="00164C79">
            <w:pPr>
              <w:keepNext/>
              <w:keepLines/>
              <w:tabs>
                <w:tab w:val="left" w:pos="993"/>
              </w:tabs>
              <w:rPr>
                <w:rFonts w:ascii="Tahoma" w:hAnsi="Tahoma" w:cs="Tahoma"/>
              </w:rPr>
            </w:pPr>
          </w:p>
        </w:tc>
        <w:tc>
          <w:tcPr>
            <w:tcW w:w="1418" w:type="dxa"/>
          </w:tcPr>
          <w:p w14:paraId="74E28484" w14:textId="77777777" w:rsidR="00957E91" w:rsidRPr="00AE4F17" w:rsidRDefault="00957E91" w:rsidP="00164C79">
            <w:pPr>
              <w:keepNext/>
              <w:keepLines/>
              <w:tabs>
                <w:tab w:val="left" w:pos="993"/>
              </w:tabs>
              <w:rPr>
                <w:rFonts w:ascii="Tahoma" w:hAnsi="Tahoma" w:cs="Tahoma"/>
              </w:rPr>
            </w:pPr>
          </w:p>
        </w:tc>
        <w:tc>
          <w:tcPr>
            <w:tcW w:w="992" w:type="dxa"/>
          </w:tcPr>
          <w:p w14:paraId="3102A946" w14:textId="77777777" w:rsidR="00957E91" w:rsidRPr="00AE4F17" w:rsidRDefault="00957E91" w:rsidP="00164C79">
            <w:pPr>
              <w:keepNext/>
              <w:keepLines/>
              <w:tabs>
                <w:tab w:val="left" w:pos="993"/>
              </w:tabs>
              <w:rPr>
                <w:rFonts w:ascii="Tahoma" w:hAnsi="Tahoma" w:cs="Tahoma"/>
              </w:rPr>
            </w:pPr>
          </w:p>
        </w:tc>
        <w:tc>
          <w:tcPr>
            <w:tcW w:w="1559" w:type="dxa"/>
          </w:tcPr>
          <w:p w14:paraId="4E24BCDE" w14:textId="77777777" w:rsidR="00957E91" w:rsidRPr="00AE4F17" w:rsidRDefault="00957E91" w:rsidP="00164C79">
            <w:pPr>
              <w:keepNext/>
              <w:keepLines/>
              <w:tabs>
                <w:tab w:val="left" w:pos="993"/>
              </w:tabs>
              <w:rPr>
                <w:rFonts w:ascii="Tahoma" w:hAnsi="Tahoma" w:cs="Tahoma"/>
              </w:rPr>
            </w:pPr>
          </w:p>
        </w:tc>
        <w:tc>
          <w:tcPr>
            <w:tcW w:w="2552" w:type="dxa"/>
          </w:tcPr>
          <w:p w14:paraId="726E73B3" w14:textId="77777777" w:rsidR="00957E91" w:rsidRPr="00AE4F17" w:rsidRDefault="00957E91" w:rsidP="00164C79">
            <w:pPr>
              <w:keepNext/>
              <w:keepLines/>
              <w:tabs>
                <w:tab w:val="left" w:pos="993"/>
              </w:tabs>
              <w:rPr>
                <w:rFonts w:ascii="Tahoma" w:hAnsi="Tahoma" w:cs="Tahoma"/>
              </w:rPr>
            </w:pPr>
          </w:p>
        </w:tc>
        <w:tc>
          <w:tcPr>
            <w:tcW w:w="1984" w:type="dxa"/>
          </w:tcPr>
          <w:p w14:paraId="12599F2E" w14:textId="77777777" w:rsidR="00957E91" w:rsidRPr="00AE4F17" w:rsidRDefault="00957E91" w:rsidP="00164C79">
            <w:pPr>
              <w:keepNext/>
              <w:keepLines/>
              <w:tabs>
                <w:tab w:val="left" w:pos="993"/>
              </w:tabs>
              <w:rPr>
                <w:rFonts w:ascii="Tahoma" w:hAnsi="Tahoma" w:cs="Tahoma"/>
              </w:rPr>
            </w:pPr>
          </w:p>
        </w:tc>
      </w:tr>
      <w:tr w:rsidR="00957E91" w:rsidRPr="00AE4F17" w14:paraId="690C772F" w14:textId="77777777" w:rsidTr="00A7602E">
        <w:trPr>
          <w:trHeight w:val="430"/>
        </w:trPr>
        <w:tc>
          <w:tcPr>
            <w:tcW w:w="637" w:type="dxa"/>
          </w:tcPr>
          <w:p w14:paraId="0C3B60DB" w14:textId="77777777" w:rsidR="00957E91" w:rsidRPr="00AE4F17" w:rsidRDefault="00957E91" w:rsidP="00164C79">
            <w:pPr>
              <w:keepNext/>
              <w:keepLines/>
              <w:tabs>
                <w:tab w:val="left" w:pos="993"/>
              </w:tabs>
              <w:rPr>
                <w:rFonts w:ascii="Tahoma" w:hAnsi="Tahoma" w:cs="Tahoma"/>
              </w:rPr>
            </w:pPr>
          </w:p>
        </w:tc>
        <w:tc>
          <w:tcPr>
            <w:tcW w:w="1418" w:type="dxa"/>
          </w:tcPr>
          <w:p w14:paraId="5CFF6E06" w14:textId="77777777" w:rsidR="00957E91" w:rsidRPr="00AE4F17" w:rsidRDefault="00957E91" w:rsidP="00164C79">
            <w:pPr>
              <w:keepNext/>
              <w:keepLines/>
              <w:tabs>
                <w:tab w:val="left" w:pos="993"/>
              </w:tabs>
              <w:rPr>
                <w:rFonts w:ascii="Tahoma" w:hAnsi="Tahoma" w:cs="Tahoma"/>
              </w:rPr>
            </w:pPr>
          </w:p>
        </w:tc>
        <w:tc>
          <w:tcPr>
            <w:tcW w:w="992" w:type="dxa"/>
          </w:tcPr>
          <w:p w14:paraId="4E2CCC6C" w14:textId="77777777" w:rsidR="00957E91" w:rsidRPr="00AE4F17" w:rsidRDefault="00957E91" w:rsidP="00164C79">
            <w:pPr>
              <w:keepNext/>
              <w:keepLines/>
              <w:tabs>
                <w:tab w:val="left" w:pos="993"/>
              </w:tabs>
              <w:rPr>
                <w:rFonts w:ascii="Tahoma" w:hAnsi="Tahoma" w:cs="Tahoma"/>
              </w:rPr>
            </w:pPr>
          </w:p>
        </w:tc>
        <w:tc>
          <w:tcPr>
            <w:tcW w:w="1559" w:type="dxa"/>
          </w:tcPr>
          <w:p w14:paraId="27AB28D2" w14:textId="77777777" w:rsidR="00957E91" w:rsidRPr="00AE4F17" w:rsidRDefault="00957E91" w:rsidP="00164C79">
            <w:pPr>
              <w:keepNext/>
              <w:keepLines/>
              <w:tabs>
                <w:tab w:val="left" w:pos="993"/>
              </w:tabs>
              <w:rPr>
                <w:rFonts w:ascii="Tahoma" w:hAnsi="Tahoma" w:cs="Tahoma"/>
              </w:rPr>
            </w:pPr>
          </w:p>
        </w:tc>
        <w:tc>
          <w:tcPr>
            <w:tcW w:w="2552" w:type="dxa"/>
          </w:tcPr>
          <w:p w14:paraId="6C49D51B" w14:textId="77777777" w:rsidR="00957E91" w:rsidRPr="00AE4F17" w:rsidRDefault="00957E91" w:rsidP="00164C79">
            <w:pPr>
              <w:keepNext/>
              <w:keepLines/>
              <w:tabs>
                <w:tab w:val="left" w:pos="993"/>
              </w:tabs>
              <w:rPr>
                <w:rFonts w:ascii="Tahoma" w:hAnsi="Tahoma" w:cs="Tahoma"/>
              </w:rPr>
            </w:pPr>
          </w:p>
        </w:tc>
        <w:tc>
          <w:tcPr>
            <w:tcW w:w="1984" w:type="dxa"/>
          </w:tcPr>
          <w:p w14:paraId="67815E53" w14:textId="77777777" w:rsidR="00957E91" w:rsidRPr="00AE4F17" w:rsidRDefault="00957E91" w:rsidP="00164C79">
            <w:pPr>
              <w:keepNext/>
              <w:keepLines/>
              <w:tabs>
                <w:tab w:val="left" w:pos="993"/>
              </w:tabs>
              <w:rPr>
                <w:rFonts w:ascii="Tahoma" w:hAnsi="Tahoma" w:cs="Tahoma"/>
              </w:rPr>
            </w:pPr>
          </w:p>
        </w:tc>
      </w:tr>
      <w:tr w:rsidR="00957E91" w:rsidRPr="00AE4F17" w14:paraId="216597DD" w14:textId="77777777" w:rsidTr="00A7602E">
        <w:trPr>
          <w:trHeight w:val="408"/>
        </w:trPr>
        <w:tc>
          <w:tcPr>
            <w:tcW w:w="637" w:type="dxa"/>
          </w:tcPr>
          <w:p w14:paraId="1E452888" w14:textId="77777777" w:rsidR="00957E91" w:rsidRPr="00AE4F17" w:rsidRDefault="00957E91" w:rsidP="00164C79">
            <w:pPr>
              <w:keepNext/>
              <w:keepLines/>
              <w:tabs>
                <w:tab w:val="left" w:pos="993"/>
              </w:tabs>
              <w:rPr>
                <w:rFonts w:ascii="Tahoma" w:hAnsi="Tahoma" w:cs="Tahoma"/>
              </w:rPr>
            </w:pPr>
          </w:p>
        </w:tc>
        <w:tc>
          <w:tcPr>
            <w:tcW w:w="1418" w:type="dxa"/>
          </w:tcPr>
          <w:p w14:paraId="5E30B6CE" w14:textId="77777777" w:rsidR="00957E91" w:rsidRPr="00AE4F17" w:rsidRDefault="00957E91" w:rsidP="00164C79">
            <w:pPr>
              <w:keepNext/>
              <w:keepLines/>
              <w:tabs>
                <w:tab w:val="left" w:pos="993"/>
              </w:tabs>
              <w:rPr>
                <w:rFonts w:ascii="Tahoma" w:hAnsi="Tahoma" w:cs="Tahoma"/>
              </w:rPr>
            </w:pPr>
          </w:p>
        </w:tc>
        <w:tc>
          <w:tcPr>
            <w:tcW w:w="992" w:type="dxa"/>
          </w:tcPr>
          <w:p w14:paraId="0DE1EF08" w14:textId="77777777" w:rsidR="00957E91" w:rsidRPr="00AE4F17" w:rsidRDefault="00957E91" w:rsidP="00164C79">
            <w:pPr>
              <w:keepNext/>
              <w:keepLines/>
              <w:tabs>
                <w:tab w:val="left" w:pos="993"/>
              </w:tabs>
              <w:rPr>
                <w:rFonts w:ascii="Tahoma" w:hAnsi="Tahoma" w:cs="Tahoma"/>
              </w:rPr>
            </w:pPr>
          </w:p>
        </w:tc>
        <w:tc>
          <w:tcPr>
            <w:tcW w:w="1559" w:type="dxa"/>
          </w:tcPr>
          <w:p w14:paraId="2F9BB27D" w14:textId="77777777" w:rsidR="00957E91" w:rsidRPr="00AE4F17" w:rsidRDefault="00957E91" w:rsidP="00164C79">
            <w:pPr>
              <w:keepNext/>
              <w:keepLines/>
              <w:tabs>
                <w:tab w:val="left" w:pos="993"/>
              </w:tabs>
              <w:rPr>
                <w:rFonts w:ascii="Tahoma" w:hAnsi="Tahoma" w:cs="Tahoma"/>
              </w:rPr>
            </w:pPr>
          </w:p>
        </w:tc>
        <w:tc>
          <w:tcPr>
            <w:tcW w:w="2552" w:type="dxa"/>
          </w:tcPr>
          <w:p w14:paraId="031B422D" w14:textId="77777777" w:rsidR="00957E91" w:rsidRPr="00AE4F17" w:rsidRDefault="00957E91" w:rsidP="00164C79">
            <w:pPr>
              <w:keepNext/>
              <w:keepLines/>
              <w:tabs>
                <w:tab w:val="left" w:pos="993"/>
              </w:tabs>
              <w:rPr>
                <w:rFonts w:ascii="Tahoma" w:hAnsi="Tahoma" w:cs="Tahoma"/>
              </w:rPr>
            </w:pPr>
          </w:p>
        </w:tc>
        <w:tc>
          <w:tcPr>
            <w:tcW w:w="1984" w:type="dxa"/>
          </w:tcPr>
          <w:p w14:paraId="47C666E1" w14:textId="77777777" w:rsidR="00957E91" w:rsidRPr="00AE4F17" w:rsidRDefault="00957E91" w:rsidP="00164C79">
            <w:pPr>
              <w:keepNext/>
              <w:keepLines/>
              <w:tabs>
                <w:tab w:val="left" w:pos="993"/>
              </w:tabs>
              <w:rPr>
                <w:rFonts w:ascii="Tahoma" w:hAnsi="Tahoma" w:cs="Tahoma"/>
              </w:rPr>
            </w:pPr>
          </w:p>
        </w:tc>
      </w:tr>
      <w:tr w:rsidR="00957E91" w:rsidRPr="00AE4F17" w14:paraId="5818CCE2" w14:textId="77777777" w:rsidTr="00A7602E">
        <w:trPr>
          <w:trHeight w:val="408"/>
        </w:trPr>
        <w:tc>
          <w:tcPr>
            <w:tcW w:w="637" w:type="dxa"/>
          </w:tcPr>
          <w:p w14:paraId="517FC6C3" w14:textId="77777777" w:rsidR="00957E91" w:rsidRPr="00AE4F17" w:rsidRDefault="00957E91" w:rsidP="00164C79">
            <w:pPr>
              <w:keepNext/>
              <w:keepLines/>
              <w:tabs>
                <w:tab w:val="left" w:pos="993"/>
              </w:tabs>
              <w:rPr>
                <w:rFonts w:ascii="Tahoma" w:hAnsi="Tahoma" w:cs="Tahoma"/>
              </w:rPr>
            </w:pPr>
          </w:p>
        </w:tc>
        <w:tc>
          <w:tcPr>
            <w:tcW w:w="1418" w:type="dxa"/>
          </w:tcPr>
          <w:p w14:paraId="2DF8F9A3" w14:textId="77777777" w:rsidR="00957E91" w:rsidRPr="00AE4F17" w:rsidRDefault="00957E91" w:rsidP="00164C79">
            <w:pPr>
              <w:keepNext/>
              <w:keepLines/>
              <w:tabs>
                <w:tab w:val="left" w:pos="993"/>
              </w:tabs>
              <w:rPr>
                <w:rFonts w:ascii="Tahoma" w:hAnsi="Tahoma" w:cs="Tahoma"/>
              </w:rPr>
            </w:pPr>
          </w:p>
        </w:tc>
        <w:tc>
          <w:tcPr>
            <w:tcW w:w="992" w:type="dxa"/>
          </w:tcPr>
          <w:p w14:paraId="438DB10A" w14:textId="77777777" w:rsidR="00957E91" w:rsidRPr="00AE4F17" w:rsidRDefault="00957E91" w:rsidP="00164C79">
            <w:pPr>
              <w:keepNext/>
              <w:keepLines/>
              <w:tabs>
                <w:tab w:val="left" w:pos="993"/>
              </w:tabs>
              <w:rPr>
                <w:rFonts w:ascii="Tahoma" w:hAnsi="Tahoma" w:cs="Tahoma"/>
              </w:rPr>
            </w:pPr>
          </w:p>
        </w:tc>
        <w:tc>
          <w:tcPr>
            <w:tcW w:w="1559" w:type="dxa"/>
          </w:tcPr>
          <w:p w14:paraId="2DCDA9C5" w14:textId="77777777" w:rsidR="00957E91" w:rsidRPr="00AE4F17" w:rsidRDefault="00957E91" w:rsidP="00164C79">
            <w:pPr>
              <w:keepNext/>
              <w:keepLines/>
              <w:tabs>
                <w:tab w:val="left" w:pos="993"/>
              </w:tabs>
              <w:rPr>
                <w:rFonts w:ascii="Tahoma" w:hAnsi="Tahoma" w:cs="Tahoma"/>
              </w:rPr>
            </w:pPr>
          </w:p>
        </w:tc>
        <w:tc>
          <w:tcPr>
            <w:tcW w:w="2552" w:type="dxa"/>
          </w:tcPr>
          <w:p w14:paraId="45F6BBF0" w14:textId="77777777" w:rsidR="00957E91" w:rsidRPr="00AE4F17" w:rsidRDefault="00957E91" w:rsidP="00164C79">
            <w:pPr>
              <w:keepNext/>
              <w:keepLines/>
              <w:tabs>
                <w:tab w:val="left" w:pos="993"/>
              </w:tabs>
              <w:rPr>
                <w:rFonts w:ascii="Tahoma" w:hAnsi="Tahoma" w:cs="Tahoma"/>
              </w:rPr>
            </w:pPr>
          </w:p>
        </w:tc>
        <w:tc>
          <w:tcPr>
            <w:tcW w:w="1984" w:type="dxa"/>
          </w:tcPr>
          <w:p w14:paraId="2594CA12" w14:textId="77777777" w:rsidR="00957E91" w:rsidRPr="00AE4F17" w:rsidRDefault="00957E91" w:rsidP="00164C79">
            <w:pPr>
              <w:keepNext/>
              <w:keepLines/>
              <w:tabs>
                <w:tab w:val="left" w:pos="993"/>
              </w:tabs>
              <w:rPr>
                <w:rFonts w:ascii="Tahoma" w:hAnsi="Tahoma" w:cs="Tahoma"/>
              </w:rPr>
            </w:pPr>
          </w:p>
        </w:tc>
      </w:tr>
      <w:tr w:rsidR="00957E91" w:rsidRPr="00AE4F17" w14:paraId="6EACB9E2" w14:textId="77777777" w:rsidTr="00A7602E">
        <w:trPr>
          <w:trHeight w:val="408"/>
        </w:trPr>
        <w:tc>
          <w:tcPr>
            <w:tcW w:w="637" w:type="dxa"/>
          </w:tcPr>
          <w:p w14:paraId="4A78EAB8" w14:textId="77777777" w:rsidR="00957E91" w:rsidRPr="00AE4F17" w:rsidRDefault="00957E91" w:rsidP="00164C79">
            <w:pPr>
              <w:keepNext/>
              <w:keepLines/>
              <w:tabs>
                <w:tab w:val="left" w:pos="993"/>
              </w:tabs>
              <w:rPr>
                <w:rFonts w:ascii="Tahoma" w:hAnsi="Tahoma" w:cs="Tahoma"/>
              </w:rPr>
            </w:pPr>
          </w:p>
        </w:tc>
        <w:tc>
          <w:tcPr>
            <w:tcW w:w="1418" w:type="dxa"/>
          </w:tcPr>
          <w:p w14:paraId="1BD16EE9" w14:textId="77777777" w:rsidR="00957E91" w:rsidRPr="00AE4F17" w:rsidRDefault="00957E91" w:rsidP="00164C79">
            <w:pPr>
              <w:keepNext/>
              <w:keepLines/>
              <w:tabs>
                <w:tab w:val="left" w:pos="993"/>
              </w:tabs>
              <w:rPr>
                <w:rFonts w:ascii="Tahoma" w:hAnsi="Tahoma" w:cs="Tahoma"/>
              </w:rPr>
            </w:pPr>
          </w:p>
        </w:tc>
        <w:tc>
          <w:tcPr>
            <w:tcW w:w="992" w:type="dxa"/>
          </w:tcPr>
          <w:p w14:paraId="4C98A0DC" w14:textId="77777777" w:rsidR="00957E91" w:rsidRPr="00AE4F17" w:rsidRDefault="00957E91" w:rsidP="00164C79">
            <w:pPr>
              <w:keepNext/>
              <w:keepLines/>
              <w:tabs>
                <w:tab w:val="left" w:pos="993"/>
              </w:tabs>
              <w:rPr>
                <w:rFonts w:ascii="Tahoma" w:hAnsi="Tahoma" w:cs="Tahoma"/>
              </w:rPr>
            </w:pPr>
          </w:p>
        </w:tc>
        <w:tc>
          <w:tcPr>
            <w:tcW w:w="1559" w:type="dxa"/>
          </w:tcPr>
          <w:p w14:paraId="165FE4F3" w14:textId="77777777" w:rsidR="00957E91" w:rsidRPr="00AE4F17" w:rsidRDefault="00957E91" w:rsidP="00164C79">
            <w:pPr>
              <w:keepNext/>
              <w:keepLines/>
              <w:tabs>
                <w:tab w:val="left" w:pos="993"/>
              </w:tabs>
              <w:rPr>
                <w:rFonts w:ascii="Tahoma" w:hAnsi="Tahoma" w:cs="Tahoma"/>
              </w:rPr>
            </w:pPr>
          </w:p>
        </w:tc>
        <w:tc>
          <w:tcPr>
            <w:tcW w:w="2552" w:type="dxa"/>
          </w:tcPr>
          <w:p w14:paraId="77DF0DA0" w14:textId="77777777" w:rsidR="00957E91" w:rsidRPr="00AE4F17" w:rsidRDefault="00957E91" w:rsidP="00164C79">
            <w:pPr>
              <w:keepNext/>
              <w:keepLines/>
              <w:tabs>
                <w:tab w:val="left" w:pos="993"/>
              </w:tabs>
              <w:rPr>
                <w:rFonts w:ascii="Tahoma" w:hAnsi="Tahoma" w:cs="Tahoma"/>
              </w:rPr>
            </w:pPr>
          </w:p>
        </w:tc>
        <w:tc>
          <w:tcPr>
            <w:tcW w:w="1984" w:type="dxa"/>
          </w:tcPr>
          <w:p w14:paraId="431A9AAD" w14:textId="77777777" w:rsidR="00957E91" w:rsidRPr="00AE4F17" w:rsidRDefault="00957E91" w:rsidP="00164C79">
            <w:pPr>
              <w:keepNext/>
              <w:keepLines/>
              <w:tabs>
                <w:tab w:val="left" w:pos="993"/>
              </w:tabs>
              <w:rPr>
                <w:rFonts w:ascii="Tahoma" w:hAnsi="Tahoma" w:cs="Tahoma"/>
              </w:rPr>
            </w:pPr>
          </w:p>
        </w:tc>
      </w:tr>
    </w:tbl>
    <w:p w14:paraId="7364078A" w14:textId="77777777" w:rsidR="00957E91" w:rsidRPr="00AE4F17" w:rsidRDefault="00957E91" w:rsidP="00164C79">
      <w:pPr>
        <w:keepNext/>
        <w:keepLines/>
        <w:tabs>
          <w:tab w:val="left" w:pos="993"/>
        </w:tabs>
        <w:rPr>
          <w:rFonts w:ascii="Tahoma" w:hAnsi="Tahoma" w:cs="Tahoma"/>
        </w:rPr>
      </w:pPr>
    </w:p>
    <w:p w14:paraId="5F821D76" w14:textId="77777777" w:rsidR="00BD45DF" w:rsidRPr="00AE4F17" w:rsidRDefault="00BD45DF" w:rsidP="00164C79">
      <w:pPr>
        <w:keepNext/>
        <w:keepLines/>
        <w:tabs>
          <w:tab w:val="left" w:pos="993"/>
        </w:tabs>
        <w:rPr>
          <w:rFonts w:ascii="Tahoma" w:hAnsi="Tahoma" w:cs="Tahoma"/>
        </w:rPr>
      </w:pPr>
      <w:r w:rsidRPr="00AE4F17">
        <w:rPr>
          <w:rFonts w:ascii="Tahoma" w:hAnsi="Tahoma" w:cs="Tahoma"/>
        </w:rPr>
        <w:t xml:space="preserve">V izvajanje prevozov </w:t>
      </w:r>
      <w:r w:rsidR="00957E91">
        <w:rPr>
          <w:rFonts w:ascii="Tahoma" w:hAnsi="Tahoma" w:cs="Tahoma"/>
        </w:rPr>
        <w:t xml:space="preserve">za navedeni sklop predmeta javnega naročila </w:t>
      </w:r>
      <w:r w:rsidRPr="00AE4F17">
        <w:rPr>
          <w:rFonts w:ascii="Tahoma" w:hAnsi="Tahoma" w:cs="Tahoma"/>
        </w:rPr>
        <w:t>bomo vključili naslednje voznike:</w:t>
      </w:r>
    </w:p>
    <w:p w14:paraId="1DB11A1A" w14:textId="77777777" w:rsidR="00BD45DF" w:rsidRPr="00AE4F17" w:rsidRDefault="00BD45DF" w:rsidP="00164C79">
      <w:pPr>
        <w:keepNext/>
        <w:keepLines/>
        <w:tabs>
          <w:tab w:val="left" w:pos="993"/>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686"/>
        <w:gridCol w:w="2268"/>
        <w:gridCol w:w="2693"/>
      </w:tblGrid>
      <w:tr w:rsidR="00BD45DF" w:rsidRPr="00AE4F17" w14:paraId="0E0D8B19" w14:textId="77777777" w:rsidTr="00AF1419">
        <w:tc>
          <w:tcPr>
            <w:tcW w:w="637" w:type="dxa"/>
          </w:tcPr>
          <w:p w14:paraId="2E430FF1" w14:textId="77777777" w:rsidR="00BD45DF" w:rsidRPr="00AE4F17" w:rsidRDefault="00BD45DF" w:rsidP="00164C79">
            <w:pPr>
              <w:keepNext/>
              <w:keepLines/>
              <w:tabs>
                <w:tab w:val="left" w:pos="993"/>
              </w:tabs>
              <w:rPr>
                <w:rFonts w:ascii="Tahoma" w:hAnsi="Tahoma" w:cs="Tahoma"/>
              </w:rPr>
            </w:pPr>
            <w:proofErr w:type="spellStart"/>
            <w:r w:rsidRPr="00AE4F17">
              <w:rPr>
                <w:rFonts w:ascii="Tahoma" w:hAnsi="Tahoma" w:cs="Tahoma"/>
              </w:rPr>
              <w:t>Zap</w:t>
            </w:r>
            <w:proofErr w:type="spellEnd"/>
            <w:r w:rsidRPr="00AE4F17">
              <w:rPr>
                <w:rFonts w:ascii="Tahoma" w:hAnsi="Tahoma" w:cs="Tahoma"/>
              </w:rPr>
              <w:t>. št.</w:t>
            </w:r>
          </w:p>
        </w:tc>
        <w:tc>
          <w:tcPr>
            <w:tcW w:w="3686" w:type="dxa"/>
          </w:tcPr>
          <w:p w14:paraId="5DC768BD" w14:textId="77777777" w:rsidR="00BD45DF" w:rsidRPr="00AE4F17" w:rsidRDefault="00BD45DF" w:rsidP="00164C79">
            <w:pPr>
              <w:keepNext/>
              <w:keepLines/>
              <w:tabs>
                <w:tab w:val="left" w:pos="993"/>
              </w:tabs>
              <w:jc w:val="center"/>
              <w:rPr>
                <w:rFonts w:ascii="Tahoma" w:hAnsi="Tahoma" w:cs="Tahoma"/>
              </w:rPr>
            </w:pPr>
            <w:r w:rsidRPr="00AE4F17">
              <w:rPr>
                <w:rFonts w:ascii="Tahoma" w:hAnsi="Tahoma" w:cs="Tahoma"/>
              </w:rPr>
              <w:t>Ime in priimek voznika</w:t>
            </w:r>
          </w:p>
        </w:tc>
        <w:tc>
          <w:tcPr>
            <w:tcW w:w="2268" w:type="dxa"/>
          </w:tcPr>
          <w:p w14:paraId="460A12D8" w14:textId="77777777" w:rsidR="00BD45DF" w:rsidRPr="00AE4F17" w:rsidRDefault="00BD45DF" w:rsidP="00164C79">
            <w:pPr>
              <w:keepNext/>
              <w:keepLines/>
              <w:tabs>
                <w:tab w:val="left" w:pos="993"/>
              </w:tabs>
              <w:rPr>
                <w:rFonts w:ascii="Tahoma" w:hAnsi="Tahoma" w:cs="Tahoma"/>
              </w:rPr>
            </w:pPr>
            <w:r w:rsidRPr="00AE4F17">
              <w:rPr>
                <w:rFonts w:ascii="Tahoma" w:hAnsi="Tahoma" w:cs="Tahoma"/>
              </w:rPr>
              <w:t>Leto veljavnosti vozniškega dovoljenja ustrezne kategorije</w:t>
            </w:r>
          </w:p>
        </w:tc>
        <w:tc>
          <w:tcPr>
            <w:tcW w:w="2693" w:type="dxa"/>
          </w:tcPr>
          <w:p w14:paraId="0B81CFCC" w14:textId="77777777" w:rsidR="00BD45DF" w:rsidRPr="00AE4F17" w:rsidRDefault="00BD45DF" w:rsidP="00164C79">
            <w:pPr>
              <w:keepNext/>
              <w:keepLines/>
              <w:tabs>
                <w:tab w:val="left" w:pos="993"/>
              </w:tabs>
              <w:rPr>
                <w:rFonts w:ascii="Tahoma" w:hAnsi="Tahoma" w:cs="Tahoma"/>
              </w:rPr>
            </w:pPr>
            <w:r w:rsidRPr="00AE4F17">
              <w:rPr>
                <w:rFonts w:ascii="Tahoma" w:hAnsi="Tahoma" w:cs="Tahoma"/>
              </w:rPr>
              <w:t>Leta neprekinjene poklicne vožnje motornih vozil ustrezne kategorije</w:t>
            </w:r>
          </w:p>
        </w:tc>
      </w:tr>
      <w:tr w:rsidR="00BD45DF" w:rsidRPr="00AE4F17" w14:paraId="2B014DC4" w14:textId="77777777" w:rsidTr="00AF1419">
        <w:trPr>
          <w:trHeight w:val="409"/>
        </w:trPr>
        <w:tc>
          <w:tcPr>
            <w:tcW w:w="637" w:type="dxa"/>
          </w:tcPr>
          <w:p w14:paraId="389DE439" w14:textId="77777777" w:rsidR="00BD45DF" w:rsidRPr="00AE4F17" w:rsidRDefault="00BD45DF" w:rsidP="00164C79">
            <w:pPr>
              <w:keepNext/>
              <w:keepLines/>
              <w:tabs>
                <w:tab w:val="left" w:pos="993"/>
              </w:tabs>
              <w:rPr>
                <w:rFonts w:ascii="Tahoma" w:hAnsi="Tahoma" w:cs="Tahoma"/>
              </w:rPr>
            </w:pPr>
          </w:p>
        </w:tc>
        <w:tc>
          <w:tcPr>
            <w:tcW w:w="3686" w:type="dxa"/>
          </w:tcPr>
          <w:p w14:paraId="1C4923A5" w14:textId="77777777" w:rsidR="00BD45DF" w:rsidRPr="00AE4F17" w:rsidRDefault="00BD45DF" w:rsidP="00164C79">
            <w:pPr>
              <w:keepNext/>
              <w:keepLines/>
              <w:tabs>
                <w:tab w:val="left" w:pos="993"/>
              </w:tabs>
              <w:rPr>
                <w:rFonts w:ascii="Tahoma" w:hAnsi="Tahoma" w:cs="Tahoma"/>
              </w:rPr>
            </w:pPr>
          </w:p>
        </w:tc>
        <w:tc>
          <w:tcPr>
            <w:tcW w:w="2268" w:type="dxa"/>
          </w:tcPr>
          <w:p w14:paraId="3CE9289D" w14:textId="77777777" w:rsidR="00BD45DF" w:rsidRPr="00AE4F17" w:rsidRDefault="00BD45DF" w:rsidP="00164C79">
            <w:pPr>
              <w:keepNext/>
              <w:keepLines/>
              <w:tabs>
                <w:tab w:val="left" w:pos="993"/>
              </w:tabs>
              <w:rPr>
                <w:rFonts w:ascii="Tahoma" w:hAnsi="Tahoma" w:cs="Tahoma"/>
              </w:rPr>
            </w:pPr>
          </w:p>
        </w:tc>
        <w:tc>
          <w:tcPr>
            <w:tcW w:w="2693" w:type="dxa"/>
          </w:tcPr>
          <w:p w14:paraId="57C7E74D" w14:textId="77777777" w:rsidR="00BD45DF" w:rsidRPr="00AE4F17" w:rsidRDefault="00BD45DF" w:rsidP="00164C79">
            <w:pPr>
              <w:keepNext/>
              <w:keepLines/>
              <w:tabs>
                <w:tab w:val="left" w:pos="993"/>
              </w:tabs>
              <w:rPr>
                <w:rFonts w:ascii="Tahoma" w:hAnsi="Tahoma" w:cs="Tahoma"/>
              </w:rPr>
            </w:pPr>
          </w:p>
        </w:tc>
      </w:tr>
      <w:tr w:rsidR="00BD45DF" w:rsidRPr="00AE4F17" w14:paraId="7D816CC4" w14:textId="77777777" w:rsidTr="00AF1419">
        <w:trPr>
          <w:trHeight w:val="430"/>
        </w:trPr>
        <w:tc>
          <w:tcPr>
            <w:tcW w:w="637" w:type="dxa"/>
          </w:tcPr>
          <w:p w14:paraId="6C11150B" w14:textId="77777777" w:rsidR="00BD45DF" w:rsidRPr="00AE4F17" w:rsidRDefault="00BD45DF" w:rsidP="00164C79">
            <w:pPr>
              <w:keepNext/>
              <w:keepLines/>
              <w:tabs>
                <w:tab w:val="left" w:pos="993"/>
              </w:tabs>
              <w:rPr>
                <w:rFonts w:ascii="Tahoma" w:hAnsi="Tahoma" w:cs="Tahoma"/>
              </w:rPr>
            </w:pPr>
          </w:p>
        </w:tc>
        <w:tc>
          <w:tcPr>
            <w:tcW w:w="3686" w:type="dxa"/>
          </w:tcPr>
          <w:p w14:paraId="666133B7" w14:textId="77777777" w:rsidR="00BD45DF" w:rsidRPr="00AE4F17" w:rsidRDefault="00BD45DF" w:rsidP="00164C79">
            <w:pPr>
              <w:keepNext/>
              <w:keepLines/>
              <w:tabs>
                <w:tab w:val="left" w:pos="993"/>
              </w:tabs>
              <w:rPr>
                <w:rFonts w:ascii="Tahoma" w:hAnsi="Tahoma" w:cs="Tahoma"/>
              </w:rPr>
            </w:pPr>
          </w:p>
        </w:tc>
        <w:tc>
          <w:tcPr>
            <w:tcW w:w="2268" w:type="dxa"/>
          </w:tcPr>
          <w:p w14:paraId="3A09E2E6" w14:textId="77777777" w:rsidR="00BD45DF" w:rsidRPr="00AE4F17" w:rsidRDefault="00BD45DF" w:rsidP="00164C79">
            <w:pPr>
              <w:keepNext/>
              <w:keepLines/>
              <w:tabs>
                <w:tab w:val="left" w:pos="993"/>
              </w:tabs>
              <w:rPr>
                <w:rFonts w:ascii="Tahoma" w:hAnsi="Tahoma" w:cs="Tahoma"/>
              </w:rPr>
            </w:pPr>
          </w:p>
        </w:tc>
        <w:tc>
          <w:tcPr>
            <w:tcW w:w="2693" w:type="dxa"/>
          </w:tcPr>
          <w:p w14:paraId="28526F38" w14:textId="77777777" w:rsidR="00BD45DF" w:rsidRPr="00AE4F17" w:rsidRDefault="00BD45DF" w:rsidP="00164C79">
            <w:pPr>
              <w:keepNext/>
              <w:keepLines/>
              <w:tabs>
                <w:tab w:val="left" w:pos="993"/>
              </w:tabs>
              <w:rPr>
                <w:rFonts w:ascii="Tahoma" w:hAnsi="Tahoma" w:cs="Tahoma"/>
              </w:rPr>
            </w:pPr>
          </w:p>
        </w:tc>
      </w:tr>
      <w:tr w:rsidR="00BD45DF" w:rsidRPr="00AE4F17" w14:paraId="5FC29CBA" w14:textId="77777777" w:rsidTr="00AF1419">
        <w:trPr>
          <w:trHeight w:val="408"/>
        </w:trPr>
        <w:tc>
          <w:tcPr>
            <w:tcW w:w="637" w:type="dxa"/>
          </w:tcPr>
          <w:p w14:paraId="69368899" w14:textId="77777777" w:rsidR="00BD45DF" w:rsidRPr="00AE4F17" w:rsidRDefault="00BD45DF" w:rsidP="00164C79">
            <w:pPr>
              <w:keepNext/>
              <w:keepLines/>
              <w:tabs>
                <w:tab w:val="left" w:pos="993"/>
              </w:tabs>
              <w:rPr>
                <w:rFonts w:ascii="Tahoma" w:hAnsi="Tahoma" w:cs="Tahoma"/>
              </w:rPr>
            </w:pPr>
          </w:p>
        </w:tc>
        <w:tc>
          <w:tcPr>
            <w:tcW w:w="3686" w:type="dxa"/>
          </w:tcPr>
          <w:p w14:paraId="6C2336E9" w14:textId="77777777" w:rsidR="00BD45DF" w:rsidRPr="00AE4F17" w:rsidRDefault="00BD45DF" w:rsidP="00164C79">
            <w:pPr>
              <w:keepNext/>
              <w:keepLines/>
              <w:tabs>
                <w:tab w:val="left" w:pos="993"/>
              </w:tabs>
              <w:rPr>
                <w:rFonts w:ascii="Tahoma" w:hAnsi="Tahoma" w:cs="Tahoma"/>
              </w:rPr>
            </w:pPr>
          </w:p>
        </w:tc>
        <w:tc>
          <w:tcPr>
            <w:tcW w:w="2268" w:type="dxa"/>
          </w:tcPr>
          <w:p w14:paraId="1DFE86FA" w14:textId="77777777" w:rsidR="00BD45DF" w:rsidRPr="00AE4F17" w:rsidRDefault="00BD45DF" w:rsidP="00164C79">
            <w:pPr>
              <w:keepNext/>
              <w:keepLines/>
              <w:tabs>
                <w:tab w:val="left" w:pos="993"/>
              </w:tabs>
              <w:rPr>
                <w:rFonts w:ascii="Tahoma" w:hAnsi="Tahoma" w:cs="Tahoma"/>
              </w:rPr>
            </w:pPr>
          </w:p>
        </w:tc>
        <w:tc>
          <w:tcPr>
            <w:tcW w:w="2693" w:type="dxa"/>
          </w:tcPr>
          <w:p w14:paraId="488CE1E3" w14:textId="77777777" w:rsidR="00BD45DF" w:rsidRPr="00AE4F17" w:rsidRDefault="00BD45DF" w:rsidP="00164C79">
            <w:pPr>
              <w:keepNext/>
              <w:keepLines/>
              <w:tabs>
                <w:tab w:val="left" w:pos="993"/>
              </w:tabs>
              <w:rPr>
                <w:rFonts w:ascii="Tahoma" w:hAnsi="Tahoma" w:cs="Tahoma"/>
              </w:rPr>
            </w:pPr>
          </w:p>
        </w:tc>
      </w:tr>
      <w:tr w:rsidR="00BD45DF" w:rsidRPr="00AE4F17" w14:paraId="2B2DFB71" w14:textId="77777777" w:rsidTr="00AF1419">
        <w:trPr>
          <w:trHeight w:val="408"/>
        </w:trPr>
        <w:tc>
          <w:tcPr>
            <w:tcW w:w="637" w:type="dxa"/>
          </w:tcPr>
          <w:p w14:paraId="48036E8D" w14:textId="77777777" w:rsidR="00BD45DF" w:rsidRPr="00AE4F17" w:rsidRDefault="00BD45DF" w:rsidP="00164C79">
            <w:pPr>
              <w:keepNext/>
              <w:keepLines/>
              <w:tabs>
                <w:tab w:val="left" w:pos="993"/>
              </w:tabs>
              <w:rPr>
                <w:rFonts w:ascii="Tahoma" w:hAnsi="Tahoma" w:cs="Tahoma"/>
              </w:rPr>
            </w:pPr>
          </w:p>
        </w:tc>
        <w:tc>
          <w:tcPr>
            <w:tcW w:w="3686" w:type="dxa"/>
          </w:tcPr>
          <w:p w14:paraId="46B4EF0A" w14:textId="77777777" w:rsidR="00BD45DF" w:rsidRPr="00AE4F17" w:rsidRDefault="00BD45DF" w:rsidP="00164C79">
            <w:pPr>
              <w:keepNext/>
              <w:keepLines/>
              <w:tabs>
                <w:tab w:val="left" w:pos="993"/>
              </w:tabs>
              <w:rPr>
                <w:rFonts w:ascii="Tahoma" w:hAnsi="Tahoma" w:cs="Tahoma"/>
              </w:rPr>
            </w:pPr>
          </w:p>
        </w:tc>
        <w:tc>
          <w:tcPr>
            <w:tcW w:w="2268" w:type="dxa"/>
          </w:tcPr>
          <w:p w14:paraId="264327FA" w14:textId="77777777" w:rsidR="00BD45DF" w:rsidRPr="00AE4F17" w:rsidRDefault="00BD45DF" w:rsidP="00164C79">
            <w:pPr>
              <w:keepNext/>
              <w:keepLines/>
              <w:tabs>
                <w:tab w:val="left" w:pos="993"/>
              </w:tabs>
              <w:rPr>
                <w:rFonts w:ascii="Tahoma" w:hAnsi="Tahoma" w:cs="Tahoma"/>
              </w:rPr>
            </w:pPr>
          </w:p>
        </w:tc>
        <w:tc>
          <w:tcPr>
            <w:tcW w:w="2693" w:type="dxa"/>
          </w:tcPr>
          <w:p w14:paraId="79617763" w14:textId="77777777" w:rsidR="00BD45DF" w:rsidRPr="00AE4F17" w:rsidRDefault="00BD45DF" w:rsidP="00164C79">
            <w:pPr>
              <w:keepNext/>
              <w:keepLines/>
              <w:tabs>
                <w:tab w:val="left" w:pos="993"/>
              </w:tabs>
              <w:rPr>
                <w:rFonts w:ascii="Tahoma" w:hAnsi="Tahoma" w:cs="Tahoma"/>
              </w:rPr>
            </w:pPr>
          </w:p>
        </w:tc>
      </w:tr>
      <w:tr w:rsidR="00BD45DF" w:rsidRPr="00AE4F17" w14:paraId="44A35A2F" w14:textId="77777777" w:rsidTr="00AF1419">
        <w:trPr>
          <w:trHeight w:val="414"/>
        </w:trPr>
        <w:tc>
          <w:tcPr>
            <w:tcW w:w="637" w:type="dxa"/>
          </w:tcPr>
          <w:p w14:paraId="1E13D5E0" w14:textId="77777777" w:rsidR="00BD45DF" w:rsidRPr="00AE4F17" w:rsidRDefault="00BD45DF" w:rsidP="00164C79">
            <w:pPr>
              <w:keepNext/>
              <w:keepLines/>
              <w:tabs>
                <w:tab w:val="left" w:pos="993"/>
              </w:tabs>
              <w:rPr>
                <w:rFonts w:ascii="Tahoma" w:hAnsi="Tahoma" w:cs="Tahoma"/>
              </w:rPr>
            </w:pPr>
          </w:p>
        </w:tc>
        <w:tc>
          <w:tcPr>
            <w:tcW w:w="3686" w:type="dxa"/>
          </w:tcPr>
          <w:p w14:paraId="7A00B236" w14:textId="77777777" w:rsidR="00BD45DF" w:rsidRPr="00AE4F17" w:rsidRDefault="00BD45DF" w:rsidP="00164C79">
            <w:pPr>
              <w:keepNext/>
              <w:keepLines/>
              <w:tabs>
                <w:tab w:val="left" w:pos="993"/>
              </w:tabs>
              <w:rPr>
                <w:rFonts w:ascii="Tahoma" w:hAnsi="Tahoma" w:cs="Tahoma"/>
              </w:rPr>
            </w:pPr>
          </w:p>
        </w:tc>
        <w:tc>
          <w:tcPr>
            <w:tcW w:w="2268" w:type="dxa"/>
          </w:tcPr>
          <w:p w14:paraId="07C1B888" w14:textId="77777777" w:rsidR="00BD45DF" w:rsidRPr="00AE4F17" w:rsidRDefault="00BD45DF" w:rsidP="00164C79">
            <w:pPr>
              <w:keepNext/>
              <w:keepLines/>
              <w:tabs>
                <w:tab w:val="left" w:pos="993"/>
              </w:tabs>
              <w:rPr>
                <w:rFonts w:ascii="Tahoma" w:hAnsi="Tahoma" w:cs="Tahoma"/>
              </w:rPr>
            </w:pPr>
          </w:p>
        </w:tc>
        <w:tc>
          <w:tcPr>
            <w:tcW w:w="2693" w:type="dxa"/>
          </w:tcPr>
          <w:p w14:paraId="2DD0F713" w14:textId="77777777" w:rsidR="00BD45DF" w:rsidRPr="00AE4F17" w:rsidRDefault="00BD45DF" w:rsidP="00164C79">
            <w:pPr>
              <w:keepNext/>
              <w:keepLines/>
              <w:tabs>
                <w:tab w:val="left" w:pos="993"/>
              </w:tabs>
              <w:rPr>
                <w:rFonts w:ascii="Tahoma" w:hAnsi="Tahoma" w:cs="Tahoma"/>
              </w:rPr>
            </w:pPr>
          </w:p>
        </w:tc>
      </w:tr>
      <w:tr w:rsidR="00BD45DF" w:rsidRPr="00AE4F17" w14:paraId="7221DF52" w14:textId="77777777" w:rsidTr="00AF1419">
        <w:trPr>
          <w:trHeight w:val="414"/>
        </w:trPr>
        <w:tc>
          <w:tcPr>
            <w:tcW w:w="637" w:type="dxa"/>
          </w:tcPr>
          <w:p w14:paraId="49C7A573" w14:textId="77777777" w:rsidR="00BD45DF" w:rsidRPr="00AE4F17" w:rsidRDefault="00BD45DF" w:rsidP="00164C79">
            <w:pPr>
              <w:keepNext/>
              <w:keepLines/>
              <w:tabs>
                <w:tab w:val="left" w:pos="993"/>
              </w:tabs>
              <w:rPr>
                <w:rFonts w:ascii="Tahoma" w:hAnsi="Tahoma" w:cs="Tahoma"/>
              </w:rPr>
            </w:pPr>
          </w:p>
        </w:tc>
        <w:tc>
          <w:tcPr>
            <w:tcW w:w="3686" w:type="dxa"/>
          </w:tcPr>
          <w:p w14:paraId="0B230798" w14:textId="77777777" w:rsidR="00BD45DF" w:rsidRPr="00AE4F17" w:rsidRDefault="00BD45DF" w:rsidP="00164C79">
            <w:pPr>
              <w:keepNext/>
              <w:keepLines/>
              <w:tabs>
                <w:tab w:val="left" w:pos="993"/>
              </w:tabs>
              <w:rPr>
                <w:rFonts w:ascii="Tahoma" w:hAnsi="Tahoma" w:cs="Tahoma"/>
              </w:rPr>
            </w:pPr>
          </w:p>
        </w:tc>
        <w:tc>
          <w:tcPr>
            <w:tcW w:w="2268" w:type="dxa"/>
          </w:tcPr>
          <w:p w14:paraId="59E70B63" w14:textId="77777777" w:rsidR="00BD45DF" w:rsidRPr="00AE4F17" w:rsidRDefault="00BD45DF" w:rsidP="00164C79">
            <w:pPr>
              <w:keepNext/>
              <w:keepLines/>
              <w:tabs>
                <w:tab w:val="left" w:pos="993"/>
              </w:tabs>
              <w:rPr>
                <w:rFonts w:ascii="Tahoma" w:hAnsi="Tahoma" w:cs="Tahoma"/>
              </w:rPr>
            </w:pPr>
          </w:p>
        </w:tc>
        <w:tc>
          <w:tcPr>
            <w:tcW w:w="2693" w:type="dxa"/>
          </w:tcPr>
          <w:p w14:paraId="0FACC583" w14:textId="77777777" w:rsidR="00BD45DF" w:rsidRPr="00AE4F17" w:rsidRDefault="00BD45DF" w:rsidP="00164C79">
            <w:pPr>
              <w:keepNext/>
              <w:keepLines/>
              <w:tabs>
                <w:tab w:val="left" w:pos="993"/>
              </w:tabs>
              <w:rPr>
                <w:rFonts w:ascii="Tahoma" w:hAnsi="Tahoma" w:cs="Tahoma"/>
              </w:rPr>
            </w:pPr>
          </w:p>
        </w:tc>
      </w:tr>
      <w:tr w:rsidR="00BD45DF" w:rsidRPr="00AE4F17" w14:paraId="284CE92A" w14:textId="77777777" w:rsidTr="00AF1419">
        <w:trPr>
          <w:trHeight w:val="414"/>
        </w:trPr>
        <w:tc>
          <w:tcPr>
            <w:tcW w:w="637" w:type="dxa"/>
          </w:tcPr>
          <w:p w14:paraId="1881377D" w14:textId="77777777" w:rsidR="00BD45DF" w:rsidRPr="00AE4F17" w:rsidRDefault="00BD45DF" w:rsidP="00164C79">
            <w:pPr>
              <w:keepNext/>
              <w:keepLines/>
              <w:tabs>
                <w:tab w:val="left" w:pos="993"/>
              </w:tabs>
              <w:rPr>
                <w:rFonts w:ascii="Tahoma" w:hAnsi="Tahoma" w:cs="Tahoma"/>
              </w:rPr>
            </w:pPr>
          </w:p>
        </w:tc>
        <w:tc>
          <w:tcPr>
            <w:tcW w:w="3686" w:type="dxa"/>
          </w:tcPr>
          <w:p w14:paraId="303A8310" w14:textId="77777777" w:rsidR="00BD45DF" w:rsidRPr="00AE4F17" w:rsidRDefault="00BD45DF" w:rsidP="00164C79">
            <w:pPr>
              <w:keepNext/>
              <w:keepLines/>
              <w:tabs>
                <w:tab w:val="left" w:pos="993"/>
              </w:tabs>
              <w:rPr>
                <w:rFonts w:ascii="Tahoma" w:hAnsi="Tahoma" w:cs="Tahoma"/>
              </w:rPr>
            </w:pPr>
          </w:p>
        </w:tc>
        <w:tc>
          <w:tcPr>
            <w:tcW w:w="2268" w:type="dxa"/>
          </w:tcPr>
          <w:p w14:paraId="4FC2CFAF" w14:textId="77777777" w:rsidR="00BD45DF" w:rsidRPr="00AE4F17" w:rsidRDefault="00BD45DF" w:rsidP="00164C79">
            <w:pPr>
              <w:keepNext/>
              <w:keepLines/>
              <w:tabs>
                <w:tab w:val="left" w:pos="993"/>
              </w:tabs>
              <w:rPr>
                <w:rFonts w:ascii="Tahoma" w:hAnsi="Tahoma" w:cs="Tahoma"/>
              </w:rPr>
            </w:pPr>
          </w:p>
        </w:tc>
        <w:tc>
          <w:tcPr>
            <w:tcW w:w="2693" w:type="dxa"/>
          </w:tcPr>
          <w:p w14:paraId="7FA6425D" w14:textId="77777777" w:rsidR="00BD45DF" w:rsidRPr="00AE4F17" w:rsidRDefault="00BD45DF" w:rsidP="00164C79">
            <w:pPr>
              <w:keepNext/>
              <w:keepLines/>
              <w:tabs>
                <w:tab w:val="left" w:pos="993"/>
              </w:tabs>
              <w:rPr>
                <w:rFonts w:ascii="Tahoma" w:hAnsi="Tahoma" w:cs="Tahoma"/>
              </w:rPr>
            </w:pPr>
          </w:p>
        </w:tc>
      </w:tr>
    </w:tbl>
    <w:p w14:paraId="2999C202" w14:textId="77777777" w:rsidR="00BD45DF" w:rsidRPr="00AE4F17" w:rsidRDefault="00BD45DF" w:rsidP="00164C79">
      <w:pPr>
        <w:keepNext/>
        <w:keepLines/>
        <w:tabs>
          <w:tab w:val="left" w:pos="993"/>
        </w:tabs>
        <w:rPr>
          <w:rFonts w:ascii="Tahoma" w:hAnsi="Tahoma" w:cs="Tahoma"/>
        </w:rPr>
      </w:pPr>
    </w:p>
    <w:p w14:paraId="0AB480BA" w14:textId="77777777" w:rsidR="00BD45DF" w:rsidRPr="00AE4F17" w:rsidRDefault="00BD45DF" w:rsidP="00164C79">
      <w:pPr>
        <w:keepNext/>
        <w:keepLines/>
        <w:tabs>
          <w:tab w:val="left" w:pos="993"/>
        </w:tabs>
        <w:jc w:val="both"/>
        <w:rPr>
          <w:rFonts w:ascii="Tahoma" w:hAnsi="Tahoma" w:cs="Tahoma"/>
        </w:rPr>
      </w:pPr>
      <w:r w:rsidRPr="00AE4F17">
        <w:rPr>
          <w:rFonts w:ascii="Tahoma" w:hAnsi="Tahoma" w:cs="Tahoma"/>
        </w:rPr>
        <w:t>Pod kazensko in materialno odgovornostjo izjavljamo, da vozila in vozniki, ki jih bomo vključili v izvajanje prevozov izpolnjujejo zakonsko določene pogoje, ki jih morajo izpolnjevati vozila in vozniki za opravljanje prevozov skupin otrok.</w:t>
      </w:r>
    </w:p>
    <w:p w14:paraId="49BB0350" w14:textId="77777777" w:rsidR="00BD45DF" w:rsidRPr="00AE4F17" w:rsidRDefault="00BD45DF" w:rsidP="00164C79">
      <w:pPr>
        <w:keepNext/>
        <w:keepLines/>
        <w:tabs>
          <w:tab w:val="left" w:pos="993"/>
        </w:tabs>
        <w:rPr>
          <w:rFonts w:ascii="Tahoma" w:hAnsi="Tahoma" w:cs="Tahoma"/>
        </w:rPr>
      </w:pPr>
    </w:p>
    <w:p w14:paraId="267AE031" w14:textId="73A1B415" w:rsidR="00A7602E" w:rsidRPr="00A7602E" w:rsidRDefault="00A7602E" w:rsidP="00164C79">
      <w:pPr>
        <w:keepNext/>
        <w:keepLines/>
        <w:spacing w:after="40"/>
        <w:jc w:val="both"/>
      </w:pPr>
      <w:r>
        <w:rPr>
          <w:rFonts w:ascii="Tahoma" w:hAnsi="Tahoma" w:cs="Tahoma"/>
          <w:b/>
          <w:i/>
          <w:sz w:val="18"/>
          <w:szCs w:val="18"/>
          <w:u w:val="single"/>
        </w:rPr>
        <w:t>Opomba</w:t>
      </w:r>
      <w:r w:rsidRPr="00A7602E">
        <w:rPr>
          <w:rFonts w:ascii="Tahoma" w:hAnsi="Tahoma" w:cs="Tahoma"/>
          <w:b/>
          <w:i/>
          <w:sz w:val="18"/>
          <w:szCs w:val="18"/>
          <w:u w:val="single"/>
        </w:rPr>
        <w:t>:</w:t>
      </w:r>
      <w:r>
        <w:t xml:space="preserve"> </w:t>
      </w:r>
      <w:r w:rsidRPr="00A7602E">
        <w:rPr>
          <w:rFonts w:ascii="Tahoma" w:hAnsi="Tahoma" w:cs="Tahoma"/>
          <w:i/>
          <w:sz w:val="18"/>
        </w:rPr>
        <w:t xml:space="preserve">Priloga se </w:t>
      </w:r>
      <w:r>
        <w:rPr>
          <w:rFonts w:ascii="Tahoma" w:hAnsi="Tahoma" w:cs="Tahoma"/>
          <w:i/>
          <w:sz w:val="18"/>
        </w:rPr>
        <w:t xml:space="preserve">posebej </w:t>
      </w:r>
      <w:r w:rsidRPr="00A7602E">
        <w:rPr>
          <w:rFonts w:ascii="Tahoma" w:hAnsi="Tahoma" w:cs="Tahoma"/>
          <w:i/>
          <w:sz w:val="18"/>
        </w:rPr>
        <w:t xml:space="preserve">izpolni za vsak </w:t>
      </w:r>
      <w:r>
        <w:rPr>
          <w:rFonts w:ascii="Tahoma" w:hAnsi="Tahoma" w:cs="Tahoma"/>
          <w:i/>
          <w:sz w:val="18"/>
        </w:rPr>
        <w:t xml:space="preserve">sklop </w:t>
      </w:r>
      <w:r w:rsidRPr="00A7602E">
        <w:rPr>
          <w:rFonts w:ascii="Tahoma" w:hAnsi="Tahoma" w:cs="Tahoma"/>
          <w:i/>
          <w:sz w:val="18"/>
        </w:rPr>
        <w:t>za ka</w:t>
      </w:r>
      <w:r w:rsidR="00BB0573">
        <w:rPr>
          <w:rFonts w:ascii="Tahoma" w:hAnsi="Tahoma" w:cs="Tahoma"/>
          <w:i/>
          <w:sz w:val="18"/>
        </w:rPr>
        <w:t>terega ponudnik oddaja ponudbo</w:t>
      </w:r>
      <w:r>
        <w:rPr>
          <w:rFonts w:ascii="Tahoma" w:hAnsi="Tahoma" w:cs="Tahoma"/>
          <w:i/>
          <w:sz w:val="18"/>
        </w:rPr>
        <w:t xml:space="preserve">. </w:t>
      </w:r>
      <w:r>
        <w:t xml:space="preserve"> </w:t>
      </w:r>
      <w:r w:rsidRPr="00A7602E">
        <w:rPr>
          <w:rFonts w:ascii="Tahoma" w:hAnsi="Tahoma" w:cs="Tahoma"/>
          <w:i/>
          <w:sz w:val="18"/>
        </w:rPr>
        <w:t>K prilogi za posamezni sklop morajo biti priložene fotokopije prometnih dovoljenj za vsa ponujena vozila</w:t>
      </w:r>
      <w:r>
        <w:rPr>
          <w:rFonts w:ascii="Tahoma" w:hAnsi="Tahoma" w:cs="Tahoma"/>
          <w:i/>
          <w:sz w:val="18"/>
        </w:rPr>
        <w:t>.</w:t>
      </w:r>
    </w:p>
    <w:p w14:paraId="52F78041" w14:textId="77777777" w:rsidR="00A7602E" w:rsidRPr="00AE4F17" w:rsidRDefault="00A7602E" w:rsidP="00164C79">
      <w:pPr>
        <w:keepNext/>
        <w:keepLines/>
      </w:pPr>
    </w:p>
    <w:p w14:paraId="7C003040" w14:textId="77777777" w:rsidR="00BD45DF" w:rsidRPr="00AE4F17" w:rsidRDefault="00BD45DF" w:rsidP="00164C79">
      <w:pPr>
        <w:keepNext/>
        <w:keepLines/>
        <w:tabs>
          <w:tab w:val="left" w:pos="426"/>
        </w:tabs>
        <w:ind w:left="284"/>
        <w:jc w:val="both"/>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BD45DF" w:rsidRPr="00AE4F17" w14:paraId="6E94016D" w14:textId="77777777" w:rsidTr="00AF1419">
        <w:trPr>
          <w:trHeight w:val="235"/>
        </w:trPr>
        <w:tc>
          <w:tcPr>
            <w:tcW w:w="3402" w:type="dxa"/>
            <w:tcBorders>
              <w:bottom w:val="single" w:sz="4" w:space="0" w:color="auto"/>
            </w:tcBorders>
          </w:tcPr>
          <w:p w14:paraId="2E480402" w14:textId="77777777" w:rsidR="00BD45DF" w:rsidRPr="00AE4F17" w:rsidRDefault="00BD45DF" w:rsidP="00164C79">
            <w:pPr>
              <w:keepNext/>
              <w:keepLines/>
              <w:jc w:val="both"/>
              <w:rPr>
                <w:rFonts w:ascii="Tahoma" w:hAnsi="Tahoma" w:cs="Tahoma"/>
                <w:snapToGrid w:val="0"/>
                <w:color w:val="000000"/>
              </w:rPr>
            </w:pPr>
          </w:p>
        </w:tc>
        <w:tc>
          <w:tcPr>
            <w:tcW w:w="2977" w:type="dxa"/>
          </w:tcPr>
          <w:p w14:paraId="1BCE84D7" w14:textId="77777777" w:rsidR="00BD45DF" w:rsidRPr="00AE4F17" w:rsidRDefault="00BD45DF" w:rsidP="00164C79">
            <w:pPr>
              <w:keepNext/>
              <w:keepLines/>
              <w:jc w:val="center"/>
              <w:rPr>
                <w:rFonts w:ascii="Tahoma" w:hAnsi="Tahoma" w:cs="Tahoma"/>
                <w:snapToGrid w:val="0"/>
                <w:color w:val="000000"/>
              </w:rPr>
            </w:pPr>
          </w:p>
        </w:tc>
        <w:tc>
          <w:tcPr>
            <w:tcW w:w="3119" w:type="dxa"/>
            <w:tcBorders>
              <w:bottom w:val="single" w:sz="4" w:space="0" w:color="auto"/>
            </w:tcBorders>
          </w:tcPr>
          <w:p w14:paraId="5CCAE3DA" w14:textId="77777777" w:rsidR="00BD45DF" w:rsidRPr="00AE4F17" w:rsidRDefault="00BD45DF" w:rsidP="00164C79">
            <w:pPr>
              <w:keepNext/>
              <w:keepLines/>
              <w:jc w:val="both"/>
              <w:rPr>
                <w:rFonts w:ascii="Tahoma" w:hAnsi="Tahoma" w:cs="Tahoma"/>
                <w:snapToGrid w:val="0"/>
                <w:color w:val="000000"/>
                <w:sz w:val="28"/>
              </w:rPr>
            </w:pPr>
          </w:p>
        </w:tc>
      </w:tr>
      <w:tr w:rsidR="00BD45DF" w:rsidRPr="00AE4F17" w14:paraId="08F61766" w14:textId="77777777" w:rsidTr="00AF1419">
        <w:trPr>
          <w:trHeight w:val="235"/>
        </w:trPr>
        <w:tc>
          <w:tcPr>
            <w:tcW w:w="3402" w:type="dxa"/>
            <w:tcBorders>
              <w:top w:val="single" w:sz="4" w:space="0" w:color="auto"/>
            </w:tcBorders>
          </w:tcPr>
          <w:p w14:paraId="3F07ADA1" w14:textId="77777777" w:rsidR="00BD45DF" w:rsidRPr="00AE4F17" w:rsidRDefault="00BD45DF" w:rsidP="00164C79">
            <w:pPr>
              <w:keepNext/>
              <w:keepLines/>
              <w:jc w:val="center"/>
              <w:rPr>
                <w:rFonts w:ascii="Tahoma" w:hAnsi="Tahoma" w:cs="Tahoma"/>
                <w:snapToGrid w:val="0"/>
                <w:color w:val="000000"/>
              </w:rPr>
            </w:pPr>
            <w:r w:rsidRPr="00AE4F17">
              <w:rPr>
                <w:rFonts w:ascii="Tahoma" w:hAnsi="Tahoma" w:cs="Tahoma"/>
                <w:snapToGrid w:val="0"/>
                <w:color w:val="000000"/>
              </w:rPr>
              <w:t>(kraj, datum)</w:t>
            </w:r>
          </w:p>
        </w:tc>
        <w:tc>
          <w:tcPr>
            <w:tcW w:w="2977" w:type="dxa"/>
          </w:tcPr>
          <w:p w14:paraId="249CDD38" w14:textId="77777777" w:rsidR="00BD45DF" w:rsidRPr="00AE4F17" w:rsidRDefault="00BD45DF" w:rsidP="00164C79">
            <w:pPr>
              <w:keepNext/>
              <w:keepLines/>
              <w:jc w:val="center"/>
              <w:rPr>
                <w:rFonts w:ascii="Tahoma" w:hAnsi="Tahoma" w:cs="Tahoma"/>
                <w:snapToGrid w:val="0"/>
                <w:color w:val="000000"/>
              </w:rPr>
            </w:pPr>
            <w:r w:rsidRPr="00AE4F17">
              <w:rPr>
                <w:rFonts w:ascii="Tahoma" w:hAnsi="Tahoma" w:cs="Tahoma"/>
                <w:snapToGrid w:val="0"/>
                <w:color w:val="000000"/>
              </w:rPr>
              <w:t>žig</w:t>
            </w:r>
          </w:p>
        </w:tc>
        <w:tc>
          <w:tcPr>
            <w:tcW w:w="3119" w:type="dxa"/>
            <w:tcBorders>
              <w:top w:val="single" w:sz="4" w:space="0" w:color="auto"/>
            </w:tcBorders>
          </w:tcPr>
          <w:p w14:paraId="30DF7E1E" w14:textId="77777777" w:rsidR="00BD45DF" w:rsidRPr="00AE4F17" w:rsidRDefault="00BD45DF" w:rsidP="00164C79">
            <w:pPr>
              <w:keepNext/>
              <w:keepLines/>
              <w:jc w:val="center"/>
              <w:rPr>
                <w:rFonts w:ascii="Tahoma" w:hAnsi="Tahoma" w:cs="Tahoma"/>
                <w:snapToGrid w:val="0"/>
                <w:color w:val="000000"/>
              </w:rPr>
            </w:pPr>
            <w:r w:rsidRPr="00AE4F17">
              <w:rPr>
                <w:rFonts w:ascii="Tahoma" w:hAnsi="Tahoma" w:cs="Tahoma"/>
                <w:snapToGrid w:val="0"/>
                <w:color w:val="000000"/>
              </w:rPr>
              <w:t>( podpis zakonitega zastopnika)</w:t>
            </w:r>
          </w:p>
        </w:tc>
      </w:tr>
    </w:tbl>
    <w:p w14:paraId="63EC5701" w14:textId="77777777" w:rsidR="0090621B" w:rsidRPr="00AE4F17" w:rsidRDefault="0090621B" w:rsidP="00164C79">
      <w:pPr>
        <w:keepNext/>
        <w:keepLines/>
      </w:pPr>
    </w:p>
    <w:p w14:paraId="7CD2AEFB" w14:textId="77777777" w:rsidR="0090621B" w:rsidRDefault="0090621B" w:rsidP="00164C79">
      <w:pPr>
        <w:keepNext/>
        <w:keepLines/>
      </w:pPr>
      <w:r w:rsidRPr="00AE4F17">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27500" w:rsidRPr="00AE4F17" w14:paraId="77B573D9" w14:textId="77777777" w:rsidTr="00CF38A7">
        <w:tc>
          <w:tcPr>
            <w:tcW w:w="599" w:type="dxa"/>
            <w:tcBorders>
              <w:top w:val="single" w:sz="4" w:space="0" w:color="auto"/>
              <w:bottom w:val="single" w:sz="4" w:space="0" w:color="auto"/>
              <w:right w:val="nil"/>
            </w:tcBorders>
          </w:tcPr>
          <w:p w14:paraId="398FC96C" w14:textId="77777777" w:rsidR="00627500" w:rsidRPr="00AE4F17" w:rsidRDefault="00627500" w:rsidP="00164C79">
            <w:pPr>
              <w:keepNext/>
              <w:keepLines/>
              <w:jc w:val="right"/>
              <w:rPr>
                <w:rFonts w:ascii="Tahoma" w:hAnsi="Tahoma" w:cs="Tahoma"/>
              </w:rPr>
            </w:pPr>
            <w:r w:rsidRPr="00AE4F17">
              <w:lastRenderedPageBreak/>
              <w:br w:type="page"/>
            </w:r>
            <w:r w:rsidRPr="00AE4F17">
              <w:br w:type="page"/>
            </w:r>
            <w:r w:rsidRPr="00AE4F17">
              <w:br w:type="page"/>
            </w:r>
            <w:r w:rsidRPr="00AE4F17">
              <w:rPr>
                <w:rFonts w:ascii="Tahoma" w:hAnsi="Tahoma" w:cs="Tahoma"/>
                <w:b/>
              </w:rPr>
              <w:br w:type="page"/>
            </w:r>
          </w:p>
        </w:tc>
        <w:tc>
          <w:tcPr>
            <w:tcW w:w="7653" w:type="dxa"/>
            <w:tcBorders>
              <w:top w:val="single" w:sz="4" w:space="0" w:color="auto"/>
              <w:left w:val="nil"/>
              <w:bottom w:val="single" w:sz="4" w:space="0" w:color="auto"/>
            </w:tcBorders>
          </w:tcPr>
          <w:p w14:paraId="5C2EFFFC" w14:textId="77777777" w:rsidR="00627500" w:rsidRPr="00AE4F17" w:rsidRDefault="00627500" w:rsidP="00164C79">
            <w:pPr>
              <w:keepNext/>
              <w:keepLines/>
              <w:jc w:val="both"/>
              <w:rPr>
                <w:rFonts w:ascii="Tahoma" w:hAnsi="Tahoma" w:cs="Tahoma"/>
              </w:rPr>
            </w:pPr>
            <w:r>
              <w:rPr>
                <w:rFonts w:ascii="Tahoma" w:hAnsi="Tahoma" w:cs="Tahoma"/>
              </w:rPr>
              <w:t xml:space="preserve">POTRDITEV REFERENCE </w:t>
            </w:r>
            <w:r w:rsidR="00F117F9">
              <w:rPr>
                <w:rFonts w:ascii="Tahoma" w:hAnsi="Tahoma" w:cs="Tahoma"/>
              </w:rPr>
              <w:t>S STRANI POSAMEZNI NAROČNIKOV</w:t>
            </w:r>
            <w:r w:rsidRPr="00AE4F17">
              <w:rPr>
                <w:rFonts w:ascii="Tahoma" w:hAnsi="Tahoma" w:cs="Tahoma"/>
              </w:rPr>
              <w:t xml:space="preserve">  </w:t>
            </w:r>
          </w:p>
        </w:tc>
        <w:tc>
          <w:tcPr>
            <w:tcW w:w="912" w:type="dxa"/>
            <w:tcBorders>
              <w:top w:val="single" w:sz="4" w:space="0" w:color="auto"/>
              <w:bottom w:val="single" w:sz="4" w:space="0" w:color="auto"/>
              <w:right w:val="nil"/>
            </w:tcBorders>
          </w:tcPr>
          <w:p w14:paraId="121F58E4" w14:textId="77777777" w:rsidR="00627500" w:rsidRPr="00AE4F17" w:rsidRDefault="00627500" w:rsidP="00164C79">
            <w:pPr>
              <w:keepNext/>
              <w:keepLines/>
              <w:jc w:val="right"/>
              <w:rPr>
                <w:rFonts w:ascii="Tahoma" w:hAnsi="Tahoma" w:cs="Tahoma"/>
                <w:b/>
              </w:rPr>
            </w:pPr>
            <w:r w:rsidRPr="00AE4F17">
              <w:rPr>
                <w:rFonts w:ascii="Tahoma" w:hAnsi="Tahoma" w:cs="Tahoma"/>
                <w:b/>
                <w:i/>
              </w:rPr>
              <w:t xml:space="preserve">Priloga </w:t>
            </w:r>
          </w:p>
        </w:tc>
        <w:tc>
          <w:tcPr>
            <w:tcW w:w="551" w:type="dxa"/>
            <w:tcBorders>
              <w:top w:val="single" w:sz="4" w:space="0" w:color="auto"/>
              <w:left w:val="nil"/>
              <w:bottom w:val="single" w:sz="4" w:space="0" w:color="auto"/>
            </w:tcBorders>
          </w:tcPr>
          <w:p w14:paraId="57A1DD59" w14:textId="77777777" w:rsidR="00627500" w:rsidRPr="00AE4F17" w:rsidRDefault="00627500" w:rsidP="00164C79">
            <w:pPr>
              <w:keepNext/>
              <w:keepLines/>
              <w:rPr>
                <w:rFonts w:ascii="Tahoma" w:hAnsi="Tahoma" w:cs="Tahoma"/>
                <w:b/>
                <w:i/>
              </w:rPr>
            </w:pPr>
            <w:r w:rsidRPr="00AE4F17">
              <w:rPr>
                <w:rFonts w:ascii="Tahoma" w:hAnsi="Tahoma" w:cs="Tahoma"/>
                <w:b/>
                <w:i/>
              </w:rPr>
              <w:t>5</w:t>
            </w:r>
            <w:r>
              <w:rPr>
                <w:rFonts w:ascii="Tahoma" w:hAnsi="Tahoma" w:cs="Tahoma"/>
                <w:b/>
                <w:i/>
              </w:rPr>
              <w:t>/2</w:t>
            </w:r>
          </w:p>
        </w:tc>
      </w:tr>
    </w:tbl>
    <w:p w14:paraId="072A47D8" w14:textId="77777777" w:rsidR="00627500" w:rsidRDefault="00627500" w:rsidP="00164C79">
      <w:pPr>
        <w:keepNext/>
        <w:keepLines/>
      </w:pPr>
    </w:p>
    <w:p w14:paraId="7C12CE41" w14:textId="77777777" w:rsidR="00627500" w:rsidRPr="00F5688B" w:rsidRDefault="00627500" w:rsidP="00164C79">
      <w:pPr>
        <w:keepNext/>
        <w:keepLines/>
        <w:jc w:val="both"/>
        <w:rPr>
          <w:rFonts w:ascii="Tahoma" w:hAnsi="Tahoma" w:cs="Tahoma"/>
        </w:rPr>
      </w:pPr>
      <w:r w:rsidRPr="00F5688B">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 oziroma</w:t>
      </w:r>
      <w:r w:rsidRPr="00F5688B">
        <w:rPr>
          <w:rFonts w:ascii="Tahoma" w:hAnsi="Tahoma" w:cs="Tahoma"/>
          <w:b/>
          <w:sz w:val="22"/>
        </w:rPr>
        <w:t xml:space="preserve"> </w:t>
      </w:r>
      <w:r w:rsidRPr="00F5688B">
        <w:rPr>
          <w:rFonts w:ascii="Tahoma" w:hAnsi="Tahoma" w:cs="Tahoma"/>
        </w:rPr>
        <w:t>uspešno izvedenih poslov ponudnika.</w:t>
      </w:r>
    </w:p>
    <w:p w14:paraId="787F9AEE" w14:textId="77777777" w:rsidR="00627500" w:rsidRPr="00F5688B" w:rsidRDefault="00627500" w:rsidP="00164C79">
      <w:pPr>
        <w:keepNext/>
        <w:keepLines/>
        <w:jc w:val="both"/>
        <w:rPr>
          <w:rFonts w:ascii="Tahoma" w:hAnsi="Tahoma" w:cs="Tahom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7"/>
        <w:gridCol w:w="6662"/>
      </w:tblGrid>
      <w:tr w:rsidR="00627500" w:rsidRPr="00F5688B" w14:paraId="3A2409D4" w14:textId="77777777" w:rsidTr="00CF38A7">
        <w:trPr>
          <w:trHeight w:val="310"/>
        </w:trPr>
        <w:tc>
          <w:tcPr>
            <w:tcW w:w="2977" w:type="dxa"/>
            <w:vAlign w:val="center"/>
          </w:tcPr>
          <w:p w14:paraId="52679E76" w14:textId="77777777" w:rsidR="00627500" w:rsidRPr="00F5688B" w:rsidRDefault="00627500" w:rsidP="00164C79">
            <w:pPr>
              <w:keepNext/>
              <w:keepLines/>
              <w:rPr>
                <w:rFonts w:ascii="Tahoma" w:hAnsi="Tahoma" w:cs="Tahoma"/>
              </w:rPr>
            </w:pPr>
            <w:r w:rsidRPr="00F5688B">
              <w:rPr>
                <w:rFonts w:ascii="Tahoma" w:hAnsi="Tahoma" w:cs="Tahoma"/>
              </w:rPr>
              <w:t>Naročnik - investitor (izdajatelj reference):</w:t>
            </w:r>
          </w:p>
        </w:tc>
        <w:tc>
          <w:tcPr>
            <w:tcW w:w="6662" w:type="dxa"/>
          </w:tcPr>
          <w:p w14:paraId="6C36F466" w14:textId="77777777" w:rsidR="00627500" w:rsidRPr="00F5688B" w:rsidRDefault="00627500" w:rsidP="00164C79">
            <w:pPr>
              <w:keepNext/>
              <w:keepLines/>
              <w:rPr>
                <w:rFonts w:ascii="Tahoma" w:hAnsi="Tahoma" w:cs="Tahoma"/>
              </w:rPr>
            </w:pPr>
          </w:p>
          <w:p w14:paraId="134ADD9A" w14:textId="77777777" w:rsidR="00627500" w:rsidRPr="00F5688B" w:rsidRDefault="00627500" w:rsidP="00164C79">
            <w:pPr>
              <w:keepNext/>
              <w:keepLines/>
              <w:rPr>
                <w:rFonts w:ascii="Tahoma" w:hAnsi="Tahoma" w:cs="Tahoma"/>
              </w:rPr>
            </w:pPr>
          </w:p>
        </w:tc>
      </w:tr>
      <w:tr w:rsidR="00627500" w:rsidRPr="00F5688B" w14:paraId="36972266" w14:textId="77777777" w:rsidTr="00CF38A7">
        <w:trPr>
          <w:trHeight w:val="375"/>
        </w:trPr>
        <w:tc>
          <w:tcPr>
            <w:tcW w:w="2977" w:type="dxa"/>
            <w:vAlign w:val="center"/>
          </w:tcPr>
          <w:p w14:paraId="1399DC4A" w14:textId="77777777" w:rsidR="00627500" w:rsidRPr="00F5688B" w:rsidRDefault="00627500" w:rsidP="00164C79">
            <w:pPr>
              <w:keepNext/>
              <w:keepLines/>
              <w:rPr>
                <w:rFonts w:ascii="Tahoma" w:hAnsi="Tahoma" w:cs="Tahoma"/>
              </w:rPr>
            </w:pPr>
            <w:r w:rsidRPr="00F5688B">
              <w:rPr>
                <w:rFonts w:ascii="Tahoma" w:hAnsi="Tahoma" w:cs="Tahoma"/>
              </w:rPr>
              <w:t>Naslov:</w:t>
            </w:r>
          </w:p>
        </w:tc>
        <w:tc>
          <w:tcPr>
            <w:tcW w:w="6662" w:type="dxa"/>
          </w:tcPr>
          <w:p w14:paraId="10A4C74C" w14:textId="77777777" w:rsidR="00627500" w:rsidRPr="00F5688B" w:rsidRDefault="00627500" w:rsidP="00164C79">
            <w:pPr>
              <w:keepNext/>
              <w:keepLines/>
              <w:rPr>
                <w:rFonts w:ascii="Tahoma" w:hAnsi="Tahoma" w:cs="Tahoma"/>
                <w:b/>
              </w:rPr>
            </w:pPr>
          </w:p>
          <w:p w14:paraId="1C7E5BDE" w14:textId="77777777" w:rsidR="00627500" w:rsidRPr="00F5688B" w:rsidRDefault="00627500" w:rsidP="00164C79">
            <w:pPr>
              <w:keepNext/>
              <w:keepLines/>
              <w:rPr>
                <w:rFonts w:ascii="Tahoma" w:hAnsi="Tahoma" w:cs="Tahoma"/>
                <w:b/>
              </w:rPr>
            </w:pPr>
          </w:p>
        </w:tc>
      </w:tr>
      <w:tr w:rsidR="00627500" w:rsidRPr="00F5688B" w14:paraId="74936907" w14:textId="77777777" w:rsidTr="00F117F9">
        <w:trPr>
          <w:trHeight w:val="467"/>
        </w:trPr>
        <w:tc>
          <w:tcPr>
            <w:tcW w:w="2977" w:type="dxa"/>
            <w:vAlign w:val="center"/>
          </w:tcPr>
          <w:p w14:paraId="5F0F7938" w14:textId="77777777" w:rsidR="00627500" w:rsidRPr="00F5688B" w:rsidRDefault="00627500" w:rsidP="00164C79">
            <w:pPr>
              <w:keepNext/>
              <w:keepLines/>
              <w:rPr>
                <w:rFonts w:ascii="Tahoma" w:hAnsi="Tahoma" w:cs="Tahoma"/>
              </w:rPr>
            </w:pPr>
            <w:r w:rsidRPr="00F5688B">
              <w:rPr>
                <w:rFonts w:ascii="Tahoma" w:hAnsi="Tahoma" w:cs="Tahoma"/>
              </w:rPr>
              <w:t>Izvajalec – ponudnik:</w:t>
            </w:r>
          </w:p>
        </w:tc>
        <w:tc>
          <w:tcPr>
            <w:tcW w:w="6662" w:type="dxa"/>
          </w:tcPr>
          <w:p w14:paraId="6FAA5533" w14:textId="77777777" w:rsidR="00627500" w:rsidRPr="00F5688B" w:rsidRDefault="00627500" w:rsidP="00164C79">
            <w:pPr>
              <w:keepNext/>
              <w:keepLines/>
              <w:rPr>
                <w:rFonts w:ascii="Tahoma" w:hAnsi="Tahoma" w:cs="Tahoma"/>
              </w:rPr>
            </w:pPr>
          </w:p>
        </w:tc>
      </w:tr>
      <w:tr w:rsidR="00627500" w:rsidRPr="00F5688B" w14:paraId="6B80D276" w14:textId="77777777" w:rsidTr="00F117F9">
        <w:trPr>
          <w:trHeight w:val="560"/>
        </w:trPr>
        <w:tc>
          <w:tcPr>
            <w:tcW w:w="2977" w:type="dxa"/>
            <w:vAlign w:val="center"/>
          </w:tcPr>
          <w:p w14:paraId="56313A23" w14:textId="77777777" w:rsidR="00627500" w:rsidRPr="00F5688B" w:rsidRDefault="00627500" w:rsidP="00164C79">
            <w:pPr>
              <w:keepNext/>
              <w:keepLines/>
              <w:rPr>
                <w:rFonts w:ascii="Tahoma" w:hAnsi="Tahoma" w:cs="Tahoma"/>
              </w:rPr>
            </w:pPr>
            <w:r w:rsidRPr="00F5688B">
              <w:rPr>
                <w:rFonts w:ascii="Tahoma" w:hAnsi="Tahoma" w:cs="Tahoma"/>
              </w:rPr>
              <w:t>Kontaktna oseba naročnika:</w:t>
            </w:r>
          </w:p>
        </w:tc>
        <w:tc>
          <w:tcPr>
            <w:tcW w:w="6662" w:type="dxa"/>
          </w:tcPr>
          <w:p w14:paraId="39902FA6" w14:textId="77777777" w:rsidR="00627500" w:rsidRPr="00F5688B" w:rsidRDefault="00627500" w:rsidP="00164C79">
            <w:pPr>
              <w:keepNext/>
              <w:keepLines/>
              <w:rPr>
                <w:rFonts w:ascii="Tahoma" w:hAnsi="Tahoma" w:cs="Tahoma"/>
              </w:rPr>
            </w:pPr>
          </w:p>
        </w:tc>
      </w:tr>
      <w:tr w:rsidR="00627500" w:rsidRPr="00F5688B" w14:paraId="4BA24397" w14:textId="77777777" w:rsidTr="00CF38A7">
        <w:trPr>
          <w:trHeight w:val="422"/>
        </w:trPr>
        <w:tc>
          <w:tcPr>
            <w:tcW w:w="2977" w:type="dxa"/>
            <w:vAlign w:val="center"/>
          </w:tcPr>
          <w:p w14:paraId="4816ECEE" w14:textId="77777777" w:rsidR="00627500" w:rsidRPr="00F5688B" w:rsidRDefault="00627500" w:rsidP="00164C79">
            <w:pPr>
              <w:keepNext/>
              <w:keepLines/>
              <w:rPr>
                <w:rFonts w:ascii="Tahoma" w:hAnsi="Tahoma" w:cs="Tahoma"/>
              </w:rPr>
            </w:pPr>
            <w:r w:rsidRPr="00F5688B">
              <w:rPr>
                <w:rFonts w:ascii="Tahoma" w:hAnsi="Tahoma" w:cs="Tahoma"/>
              </w:rPr>
              <w:t>Telefonska številka in e-naslov:</w:t>
            </w:r>
          </w:p>
        </w:tc>
        <w:tc>
          <w:tcPr>
            <w:tcW w:w="6662" w:type="dxa"/>
          </w:tcPr>
          <w:p w14:paraId="328C4E3D" w14:textId="77777777" w:rsidR="00627500" w:rsidRPr="00F5688B" w:rsidRDefault="00627500" w:rsidP="00164C79">
            <w:pPr>
              <w:keepNext/>
              <w:keepLines/>
              <w:rPr>
                <w:rFonts w:ascii="Tahoma" w:hAnsi="Tahoma" w:cs="Tahoma"/>
              </w:rPr>
            </w:pPr>
          </w:p>
        </w:tc>
      </w:tr>
      <w:tr w:rsidR="00627500" w:rsidRPr="00F5688B" w14:paraId="0BB04333" w14:textId="77777777" w:rsidTr="00CF38A7">
        <w:trPr>
          <w:cantSplit/>
          <w:trHeight w:val="428"/>
        </w:trPr>
        <w:tc>
          <w:tcPr>
            <w:tcW w:w="2977" w:type="dxa"/>
            <w:vAlign w:val="center"/>
          </w:tcPr>
          <w:p w14:paraId="2B07D1FF" w14:textId="1B04AA22" w:rsidR="00627500" w:rsidRPr="00F5688B" w:rsidRDefault="00627500" w:rsidP="00164C79">
            <w:pPr>
              <w:keepNext/>
              <w:keepLines/>
              <w:rPr>
                <w:rFonts w:ascii="Tahoma" w:hAnsi="Tahoma" w:cs="Tahoma"/>
              </w:rPr>
            </w:pPr>
            <w:r w:rsidRPr="00F5688B">
              <w:rPr>
                <w:rFonts w:ascii="Tahoma" w:hAnsi="Tahoma" w:cs="Tahoma"/>
              </w:rPr>
              <w:t>Datum in leto</w:t>
            </w:r>
            <w:r w:rsidR="00BB0573">
              <w:rPr>
                <w:rFonts w:ascii="Tahoma" w:hAnsi="Tahoma" w:cs="Tahoma"/>
              </w:rPr>
              <w:t xml:space="preserve"> oziroma obdobje</w:t>
            </w:r>
            <w:r w:rsidRPr="00F5688B">
              <w:rPr>
                <w:rFonts w:ascii="Tahoma" w:hAnsi="Tahoma" w:cs="Tahoma"/>
              </w:rPr>
              <w:t xml:space="preserve"> izvedbe posla </w:t>
            </w:r>
          </w:p>
        </w:tc>
        <w:tc>
          <w:tcPr>
            <w:tcW w:w="6662" w:type="dxa"/>
            <w:vAlign w:val="bottom"/>
          </w:tcPr>
          <w:p w14:paraId="660FEAD1" w14:textId="77777777" w:rsidR="00627500" w:rsidRPr="00F5688B" w:rsidRDefault="00627500" w:rsidP="00164C79">
            <w:pPr>
              <w:keepNext/>
              <w:keepLines/>
              <w:rPr>
                <w:rFonts w:ascii="Tahoma" w:hAnsi="Tahoma" w:cs="Tahoma"/>
              </w:rPr>
            </w:pPr>
          </w:p>
        </w:tc>
      </w:tr>
      <w:tr w:rsidR="00627500" w:rsidRPr="00F5688B" w14:paraId="6FC4233E" w14:textId="77777777" w:rsidTr="00CF38A7">
        <w:trPr>
          <w:trHeight w:val="412"/>
        </w:trPr>
        <w:tc>
          <w:tcPr>
            <w:tcW w:w="2977" w:type="dxa"/>
            <w:vAlign w:val="center"/>
          </w:tcPr>
          <w:p w14:paraId="040EA4E4" w14:textId="77777777" w:rsidR="00627500" w:rsidRPr="00F5688B" w:rsidRDefault="00627500" w:rsidP="00164C79">
            <w:pPr>
              <w:keepNext/>
              <w:keepLines/>
              <w:rPr>
                <w:rFonts w:ascii="Tahoma" w:hAnsi="Tahoma" w:cs="Tahoma"/>
              </w:rPr>
            </w:pPr>
            <w:r w:rsidRPr="00F5688B">
              <w:rPr>
                <w:rFonts w:ascii="Tahoma" w:hAnsi="Tahoma" w:cs="Tahoma"/>
              </w:rPr>
              <w:t>Kraj izvedbe posla:</w:t>
            </w:r>
          </w:p>
        </w:tc>
        <w:tc>
          <w:tcPr>
            <w:tcW w:w="6662" w:type="dxa"/>
            <w:tcBorders>
              <w:bottom w:val="single" w:sz="4" w:space="0" w:color="auto"/>
            </w:tcBorders>
            <w:vAlign w:val="center"/>
          </w:tcPr>
          <w:p w14:paraId="40D87C7F" w14:textId="77777777" w:rsidR="00627500" w:rsidRPr="00F5688B" w:rsidRDefault="00627500" w:rsidP="00164C79">
            <w:pPr>
              <w:keepNext/>
              <w:keepLines/>
              <w:rPr>
                <w:rFonts w:ascii="Tahoma" w:hAnsi="Tahoma" w:cs="Tahoma"/>
              </w:rPr>
            </w:pPr>
          </w:p>
          <w:p w14:paraId="4C2CDA6B" w14:textId="77777777" w:rsidR="00627500" w:rsidRPr="00F5688B" w:rsidRDefault="00627500" w:rsidP="00164C79">
            <w:pPr>
              <w:keepNext/>
              <w:keepLines/>
              <w:rPr>
                <w:rFonts w:ascii="Tahoma" w:hAnsi="Tahoma" w:cs="Tahoma"/>
              </w:rPr>
            </w:pPr>
          </w:p>
        </w:tc>
      </w:tr>
      <w:tr w:rsidR="00627500" w:rsidRPr="00F5688B" w14:paraId="7C513D16" w14:textId="77777777" w:rsidTr="00F117F9">
        <w:trPr>
          <w:trHeight w:val="1783"/>
        </w:trPr>
        <w:tc>
          <w:tcPr>
            <w:tcW w:w="2977" w:type="dxa"/>
            <w:tcBorders>
              <w:right w:val="single" w:sz="4" w:space="0" w:color="auto"/>
            </w:tcBorders>
            <w:vAlign w:val="center"/>
          </w:tcPr>
          <w:p w14:paraId="528902B3" w14:textId="77777777" w:rsidR="00627500" w:rsidRPr="00F5688B" w:rsidRDefault="00627500" w:rsidP="00164C79">
            <w:pPr>
              <w:keepNext/>
              <w:keepLines/>
              <w:rPr>
                <w:rFonts w:ascii="Tahoma" w:hAnsi="Tahoma" w:cs="Tahoma"/>
              </w:rPr>
            </w:pPr>
            <w:r w:rsidRPr="00F5688B">
              <w:rPr>
                <w:rFonts w:ascii="Tahoma" w:hAnsi="Tahoma" w:cs="Tahoma"/>
              </w:rPr>
              <w:t xml:space="preserve">Opis predmeta naročila za katerega se izdaja referenca za </w:t>
            </w:r>
          </w:p>
          <w:p w14:paraId="6D396C8F" w14:textId="77777777" w:rsidR="00627500" w:rsidRPr="00F5688B" w:rsidRDefault="00627500" w:rsidP="00164C79">
            <w:pPr>
              <w:keepNext/>
              <w:keepLines/>
              <w:rPr>
                <w:rFonts w:ascii="Tahoma" w:hAnsi="Tahoma" w:cs="Tahoma"/>
              </w:rPr>
            </w:pPr>
            <w:r w:rsidRPr="00F5688B">
              <w:rPr>
                <w:rFonts w:ascii="Tahoma" w:hAnsi="Tahoma" w:cs="Tahoma"/>
              </w:rPr>
              <w:t xml:space="preserve">izvedbo </w:t>
            </w:r>
            <w:r w:rsidR="00F117F9">
              <w:rPr>
                <w:rFonts w:ascii="Tahoma" w:hAnsi="Tahoma" w:cs="Tahoma"/>
              </w:rPr>
              <w:t>PREVOZOV ŠOLSKIH OTROK</w:t>
            </w:r>
          </w:p>
        </w:tc>
        <w:tc>
          <w:tcPr>
            <w:tcW w:w="6662" w:type="dxa"/>
            <w:tcBorders>
              <w:top w:val="single" w:sz="4" w:space="0" w:color="auto"/>
              <w:left w:val="single" w:sz="4" w:space="0" w:color="auto"/>
              <w:bottom w:val="single" w:sz="4" w:space="0" w:color="auto"/>
              <w:right w:val="single" w:sz="4" w:space="0" w:color="auto"/>
            </w:tcBorders>
          </w:tcPr>
          <w:p w14:paraId="4F069A7E" w14:textId="77777777" w:rsidR="00627500" w:rsidRPr="00F5688B" w:rsidRDefault="00F117F9" w:rsidP="00164C79">
            <w:pPr>
              <w:keepNext/>
              <w:keepLines/>
              <w:spacing w:after="60" w:line="276" w:lineRule="auto"/>
              <w:ind w:right="-6521"/>
              <w:rPr>
                <w:rFonts w:ascii="Tahoma" w:hAnsi="Tahoma" w:cs="Tahoma"/>
                <w:b/>
                <w:sz w:val="18"/>
                <w:u w:val="single"/>
              </w:rPr>
            </w:pPr>
            <w:r>
              <w:rPr>
                <w:rFonts w:ascii="Tahoma" w:hAnsi="Tahoma" w:cs="Tahoma"/>
                <w:b/>
                <w:sz w:val="18"/>
                <w:u w:val="single"/>
              </w:rPr>
              <w:t>OPIS STORITVE (čas, lokacija, vozilo,…)</w:t>
            </w:r>
            <w:r w:rsidR="00627500" w:rsidRPr="00F5688B">
              <w:rPr>
                <w:rFonts w:ascii="Tahoma" w:hAnsi="Tahoma" w:cs="Tahoma"/>
                <w:b/>
                <w:sz w:val="18"/>
                <w:u w:val="single"/>
              </w:rPr>
              <w:t>:</w:t>
            </w:r>
          </w:p>
          <w:p w14:paraId="4B61A705" w14:textId="77777777" w:rsidR="00627500" w:rsidRPr="00F5688B" w:rsidRDefault="00627500" w:rsidP="00164C79">
            <w:pPr>
              <w:keepNext/>
              <w:keepLines/>
              <w:spacing w:line="276" w:lineRule="auto"/>
              <w:rPr>
                <w:rFonts w:ascii="Tahoma" w:hAnsi="Tahoma" w:cs="Tahoma"/>
              </w:rPr>
            </w:pPr>
          </w:p>
        </w:tc>
      </w:tr>
      <w:tr w:rsidR="00F117F9" w:rsidRPr="00F5688B" w14:paraId="6AC60E45" w14:textId="77777777" w:rsidTr="00F117F9">
        <w:trPr>
          <w:trHeight w:val="1002"/>
        </w:trPr>
        <w:tc>
          <w:tcPr>
            <w:tcW w:w="2977" w:type="dxa"/>
            <w:tcBorders>
              <w:right w:val="single" w:sz="4" w:space="0" w:color="auto"/>
            </w:tcBorders>
            <w:vAlign w:val="center"/>
          </w:tcPr>
          <w:p w14:paraId="53A15FC4" w14:textId="77777777" w:rsidR="00F117F9" w:rsidRPr="00F5688B" w:rsidRDefault="00F117F9" w:rsidP="00164C79">
            <w:pPr>
              <w:keepNext/>
              <w:keepLines/>
              <w:rPr>
                <w:rFonts w:ascii="Tahoma" w:hAnsi="Tahoma" w:cs="Tahoma"/>
              </w:rPr>
            </w:pPr>
            <w:r>
              <w:rPr>
                <w:rFonts w:ascii="Tahoma" w:hAnsi="Tahoma" w:cs="Tahoma"/>
              </w:rPr>
              <w:t>Vrednost izvedenih storitev, ki jih zajema referenčno potrdilo v EUR brez DDV</w:t>
            </w:r>
          </w:p>
        </w:tc>
        <w:tc>
          <w:tcPr>
            <w:tcW w:w="6662" w:type="dxa"/>
            <w:tcBorders>
              <w:top w:val="single" w:sz="4" w:space="0" w:color="auto"/>
              <w:left w:val="single" w:sz="4" w:space="0" w:color="auto"/>
              <w:bottom w:val="single" w:sz="4" w:space="0" w:color="auto"/>
              <w:right w:val="single" w:sz="4" w:space="0" w:color="auto"/>
            </w:tcBorders>
          </w:tcPr>
          <w:p w14:paraId="70E3B5E5" w14:textId="77777777" w:rsidR="00F117F9" w:rsidRDefault="00F117F9" w:rsidP="00164C79">
            <w:pPr>
              <w:keepNext/>
              <w:keepLines/>
              <w:spacing w:after="60" w:line="276" w:lineRule="auto"/>
              <w:ind w:right="-6521"/>
              <w:rPr>
                <w:rFonts w:ascii="Tahoma" w:hAnsi="Tahoma" w:cs="Tahoma"/>
                <w:b/>
                <w:sz w:val="18"/>
                <w:u w:val="single"/>
              </w:rPr>
            </w:pPr>
          </w:p>
        </w:tc>
      </w:tr>
    </w:tbl>
    <w:p w14:paraId="4B1E657A" w14:textId="77777777" w:rsidR="00627500" w:rsidRPr="00F5688B" w:rsidRDefault="00627500" w:rsidP="00164C79">
      <w:pPr>
        <w:keepNext/>
        <w:keepLines/>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2694"/>
        <w:gridCol w:w="2693"/>
        <w:gridCol w:w="4111"/>
      </w:tblGrid>
      <w:tr w:rsidR="00627500" w:rsidRPr="00F5688B" w14:paraId="473718DB" w14:textId="77777777" w:rsidTr="00CF38A7">
        <w:trPr>
          <w:trHeight w:val="235"/>
        </w:trPr>
        <w:tc>
          <w:tcPr>
            <w:tcW w:w="2694" w:type="dxa"/>
            <w:tcBorders>
              <w:bottom w:val="single" w:sz="4" w:space="0" w:color="auto"/>
            </w:tcBorders>
          </w:tcPr>
          <w:p w14:paraId="6827CF43" w14:textId="77777777" w:rsidR="00627500" w:rsidRPr="00F5688B" w:rsidRDefault="00627500" w:rsidP="00164C79">
            <w:pPr>
              <w:keepNext/>
              <w:keepLines/>
              <w:jc w:val="both"/>
              <w:rPr>
                <w:rFonts w:ascii="Tahoma" w:hAnsi="Tahoma" w:cs="Tahoma"/>
                <w:snapToGrid w:val="0"/>
                <w:color w:val="000000"/>
              </w:rPr>
            </w:pPr>
          </w:p>
        </w:tc>
        <w:tc>
          <w:tcPr>
            <w:tcW w:w="2693" w:type="dxa"/>
          </w:tcPr>
          <w:p w14:paraId="5A47244A" w14:textId="77777777" w:rsidR="00627500" w:rsidRPr="00F5688B" w:rsidRDefault="00627500" w:rsidP="00164C79">
            <w:pPr>
              <w:keepNext/>
              <w:keepLines/>
              <w:jc w:val="center"/>
              <w:rPr>
                <w:rFonts w:ascii="Tahoma" w:hAnsi="Tahoma" w:cs="Tahoma"/>
                <w:snapToGrid w:val="0"/>
                <w:color w:val="000000"/>
              </w:rPr>
            </w:pPr>
          </w:p>
        </w:tc>
        <w:tc>
          <w:tcPr>
            <w:tcW w:w="4111" w:type="dxa"/>
            <w:tcBorders>
              <w:bottom w:val="single" w:sz="4" w:space="0" w:color="auto"/>
            </w:tcBorders>
          </w:tcPr>
          <w:p w14:paraId="76481ABF" w14:textId="77777777" w:rsidR="00627500" w:rsidRPr="00F5688B" w:rsidRDefault="00627500" w:rsidP="00164C79">
            <w:pPr>
              <w:keepNext/>
              <w:keepLines/>
              <w:jc w:val="both"/>
              <w:rPr>
                <w:rFonts w:ascii="Tahoma" w:hAnsi="Tahoma" w:cs="Tahoma"/>
                <w:snapToGrid w:val="0"/>
                <w:color w:val="000000"/>
                <w:sz w:val="28"/>
              </w:rPr>
            </w:pPr>
          </w:p>
        </w:tc>
      </w:tr>
      <w:tr w:rsidR="00627500" w:rsidRPr="00F5688B" w14:paraId="15AF06C5" w14:textId="77777777" w:rsidTr="00CF38A7">
        <w:trPr>
          <w:trHeight w:val="235"/>
        </w:trPr>
        <w:tc>
          <w:tcPr>
            <w:tcW w:w="2694" w:type="dxa"/>
            <w:tcBorders>
              <w:top w:val="single" w:sz="4" w:space="0" w:color="auto"/>
            </w:tcBorders>
          </w:tcPr>
          <w:p w14:paraId="27C172FC" w14:textId="77777777" w:rsidR="00627500" w:rsidRPr="00F5688B" w:rsidRDefault="00627500" w:rsidP="00164C79">
            <w:pPr>
              <w:keepNext/>
              <w:keepLines/>
              <w:jc w:val="center"/>
              <w:rPr>
                <w:rFonts w:ascii="Tahoma" w:hAnsi="Tahoma" w:cs="Tahoma"/>
                <w:snapToGrid w:val="0"/>
                <w:color w:val="000000"/>
              </w:rPr>
            </w:pPr>
            <w:r w:rsidRPr="00F5688B">
              <w:rPr>
                <w:rFonts w:ascii="Tahoma" w:hAnsi="Tahoma" w:cs="Tahoma"/>
                <w:snapToGrid w:val="0"/>
                <w:color w:val="000000"/>
              </w:rPr>
              <w:t>(kraj, datum)</w:t>
            </w:r>
          </w:p>
        </w:tc>
        <w:tc>
          <w:tcPr>
            <w:tcW w:w="2693" w:type="dxa"/>
          </w:tcPr>
          <w:p w14:paraId="4364F6D4" w14:textId="77777777" w:rsidR="00627500" w:rsidRPr="00F5688B" w:rsidRDefault="00627500" w:rsidP="00164C79">
            <w:pPr>
              <w:keepNext/>
              <w:keepLines/>
              <w:jc w:val="center"/>
              <w:rPr>
                <w:rFonts w:ascii="Tahoma" w:hAnsi="Tahoma" w:cs="Tahoma"/>
                <w:snapToGrid w:val="0"/>
                <w:color w:val="000000"/>
              </w:rPr>
            </w:pPr>
            <w:r w:rsidRPr="00F5688B">
              <w:rPr>
                <w:rFonts w:ascii="Tahoma" w:hAnsi="Tahoma" w:cs="Tahoma"/>
                <w:snapToGrid w:val="0"/>
                <w:color w:val="000000"/>
              </w:rPr>
              <w:t>žig</w:t>
            </w:r>
          </w:p>
        </w:tc>
        <w:tc>
          <w:tcPr>
            <w:tcW w:w="4111" w:type="dxa"/>
            <w:tcBorders>
              <w:top w:val="single" w:sz="4" w:space="0" w:color="auto"/>
            </w:tcBorders>
          </w:tcPr>
          <w:p w14:paraId="135DEF39" w14:textId="77777777" w:rsidR="00627500" w:rsidRPr="00F5688B" w:rsidRDefault="00627500" w:rsidP="00164C79">
            <w:pPr>
              <w:keepNext/>
              <w:keepLines/>
              <w:jc w:val="center"/>
              <w:rPr>
                <w:rFonts w:ascii="Tahoma" w:hAnsi="Tahoma" w:cs="Tahoma"/>
                <w:snapToGrid w:val="0"/>
                <w:color w:val="000000"/>
              </w:rPr>
            </w:pPr>
            <w:r w:rsidRPr="00F5688B">
              <w:rPr>
                <w:rFonts w:ascii="Tahoma" w:hAnsi="Tahoma" w:cs="Tahoma"/>
                <w:snapToGrid w:val="0"/>
                <w:color w:val="000000"/>
              </w:rPr>
              <w:t>( podpis zakonitega zastopnika ponudnika)</w:t>
            </w:r>
          </w:p>
        </w:tc>
      </w:tr>
    </w:tbl>
    <w:p w14:paraId="76A37BB8" w14:textId="77777777" w:rsidR="00627500" w:rsidRPr="00F5688B" w:rsidRDefault="00627500" w:rsidP="00164C79">
      <w:pPr>
        <w:keepNext/>
        <w:keepLines/>
        <w:pBdr>
          <w:bottom w:val="single" w:sz="12" w:space="1" w:color="auto"/>
        </w:pBdr>
        <w:rPr>
          <w:rFonts w:ascii="Tahoma" w:hAnsi="Tahoma" w:cs="Tahoma"/>
          <w:b/>
          <w:sz w:val="22"/>
        </w:rPr>
      </w:pPr>
    </w:p>
    <w:p w14:paraId="78CE3EF9" w14:textId="77777777" w:rsidR="00627500" w:rsidRPr="00F5688B" w:rsidRDefault="00627500" w:rsidP="00164C79">
      <w:pPr>
        <w:keepNext/>
        <w:keepLines/>
        <w:jc w:val="both"/>
        <w:rPr>
          <w:rFonts w:ascii="Tahoma" w:hAnsi="Tahoma" w:cs="Tahoma"/>
          <w:b/>
        </w:rPr>
      </w:pPr>
      <w:r w:rsidRPr="00F5688B">
        <w:rPr>
          <w:rFonts w:ascii="Tahoma" w:hAnsi="Tahoma" w:cs="Tahoma"/>
          <w:b/>
        </w:rPr>
        <w:t>IZPOLNI NAROČNIK (Izdajatelj reference)!!!</w:t>
      </w:r>
    </w:p>
    <w:p w14:paraId="1B52BD7C" w14:textId="77777777" w:rsidR="00627500" w:rsidRPr="00F5688B" w:rsidRDefault="00627500" w:rsidP="00164C79">
      <w:pPr>
        <w:keepNext/>
        <w:keepLines/>
        <w:jc w:val="both"/>
        <w:rPr>
          <w:rFonts w:ascii="Tahoma" w:hAnsi="Tahoma" w:cs="Tahoma"/>
        </w:rPr>
      </w:pPr>
    </w:p>
    <w:p w14:paraId="503C0E98" w14:textId="77777777" w:rsidR="00627500" w:rsidRPr="00F5688B" w:rsidRDefault="00627500" w:rsidP="00164C79">
      <w:pPr>
        <w:keepNext/>
        <w:keepLines/>
        <w:jc w:val="both"/>
        <w:rPr>
          <w:rFonts w:ascii="Tahoma" w:hAnsi="Tahoma" w:cs="Tahoma"/>
        </w:rPr>
      </w:pPr>
      <w:r w:rsidRPr="00F5688B">
        <w:rPr>
          <w:rFonts w:ascii="Tahoma" w:hAnsi="Tahoma" w:cs="Tahoma"/>
        </w:rPr>
        <w:t>Potrjujemo, da nam je na podlagi našega naročila, zgoraj navedeni izvajalec izvedel navedene storitve v skladu s sklenjeno pogodbo oziroma v roku, količini, kvaliteti  in po ceni, navedeni v izvajalčevi ponudbi.</w:t>
      </w:r>
    </w:p>
    <w:p w14:paraId="2B08C12D" w14:textId="77777777" w:rsidR="00627500" w:rsidRPr="00F5688B" w:rsidRDefault="00627500" w:rsidP="00164C79">
      <w:pPr>
        <w:keepNext/>
        <w:keepLines/>
        <w:jc w:val="both"/>
        <w:rPr>
          <w:rFonts w:ascii="Tahoma" w:hAnsi="Tahoma" w:cs="Tahoma"/>
        </w:rPr>
      </w:pPr>
    </w:p>
    <w:p w14:paraId="09E79AAA" w14:textId="77777777" w:rsidR="00627500" w:rsidRPr="00F5688B" w:rsidRDefault="00627500" w:rsidP="00164C79">
      <w:pPr>
        <w:keepNext/>
        <w:keepLines/>
        <w:jc w:val="both"/>
        <w:rPr>
          <w:rFonts w:ascii="Tahoma" w:hAnsi="Tahoma" w:cs="Tahoma"/>
        </w:rPr>
      </w:pPr>
      <w:r w:rsidRPr="00F5688B">
        <w:rPr>
          <w:rFonts w:ascii="Tahoma" w:hAnsi="Tahoma" w:cs="Tahoma"/>
        </w:rPr>
        <w:t>Potrdilo izdajamo na prošnjo izvajalca in velja izključno za potrebe pri njegovi oddaji ponudbe za pridobitev predmetnega javnega naročila.</w:t>
      </w:r>
    </w:p>
    <w:p w14:paraId="152531E5" w14:textId="77777777" w:rsidR="00627500" w:rsidRPr="00F5688B" w:rsidRDefault="00627500" w:rsidP="00164C79">
      <w:pPr>
        <w:keepNext/>
        <w:keepLines/>
        <w:rPr>
          <w:rFonts w:ascii="Tahoma" w:hAnsi="Tahoma" w:cs="Tahoma"/>
        </w:rPr>
      </w:pPr>
      <w:r w:rsidRPr="00F5688B">
        <w:rPr>
          <w:rFonts w:ascii="Tahoma" w:hAnsi="Tahoma" w:cs="Tahoma"/>
        </w:rPr>
        <w:tab/>
        <w:t xml:space="preserve"> </w:t>
      </w:r>
    </w:p>
    <w:p w14:paraId="4EF7D244" w14:textId="77777777" w:rsidR="00627500" w:rsidRPr="00F5688B" w:rsidRDefault="00627500" w:rsidP="00164C79">
      <w:pPr>
        <w:keepNext/>
        <w:keepLines/>
        <w:jc w:val="center"/>
        <w:rPr>
          <w:rFonts w:ascii="Tahoma" w:hAnsi="Tahoma" w:cs="Tahoma"/>
        </w:rPr>
      </w:pPr>
      <w:r w:rsidRPr="00F5688B">
        <w:rPr>
          <w:rFonts w:ascii="Tahoma" w:hAnsi="Tahoma" w:cs="Tahoma"/>
        </w:rPr>
        <w:t xml:space="preserve">Izjavljamo, da smo   </w:t>
      </w:r>
      <w:r w:rsidRPr="00F5688B">
        <w:rPr>
          <w:rFonts w:ascii="Tahoma" w:hAnsi="Tahoma" w:cs="Tahoma"/>
          <w:b/>
          <w:i/>
        </w:rPr>
        <w:t>javni  /  zasebni</w:t>
      </w:r>
      <w:r w:rsidRPr="00F5688B">
        <w:rPr>
          <w:rFonts w:ascii="Tahoma" w:hAnsi="Tahoma" w:cs="Tahoma"/>
        </w:rPr>
        <w:t xml:space="preserve">   naročnik. (Ustrezno obkrožite)</w:t>
      </w:r>
    </w:p>
    <w:p w14:paraId="144A5DC3" w14:textId="77777777" w:rsidR="00627500" w:rsidRPr="00F5688B" w:rsidRDefault="00627500" w:rsidP="00164C79">
      <w:pPr>
        <w:keepNext/>
        <w:keepLines/>
        <w:rPr>
          <w:rFonts w:ascii="Tahoma" w:hAnsi="Tahoma" w:cs="Tahoma"/>
        </w:rPr>
      </w:pPr>
    </w:p>
    <w:p w14:paraId="03FBBA44" w14:textId="77777777" w:rsidR="00627500" w:rsidRPr="00F5688B" w:rsidRDefault="00627500" w:rsidP="00164C79">
      <w:pPr>
        <w:keepNext/>
        <w:keepLines/>
        <w:rPr>
          <w:rFonts w:ascii="Tahoma" w:hAnsi="Tahoma" w:cs="Tahoma"/>
        </w:rPr>
      </w:pPr>
      <w:r w:rsidRPr="00F5688B">
        <w:rPr>
          <w:rFonts w:ascii="Tahoma" w:hAnsi="Tahoma" w:cs="Tahoma"/>
        </w:rPr>
        <w:t>Izdajatelj reference</w:t>
      </w:r>
      <w:r w:rsidRPr="00F5688B">
        <w:rPr>
          <w:rFonts w:ascii="Tahoma" w:hAnsi="Tahoma" w:cs="Tahoma"/>
        </w:rPr>
        <w:tab/>
      </w:r>
      <w:r w:rsidRPr="00F5688B">
        <w:rPr>
          <w:rFonts w:ascii="Tahoma" w:hAnsi="Tahoma" w:cs="Tahoma"/>
        </w:rPr>
        <w:tab/>
      </w:r>
      <w:r w:rsidRPr="00F5688B">
        <w:rPr>
          <w:rFonts w:ascii="Tahoma" w:hAnsi="Tahoma" w:cs="Tahoma"/>
        </w:rPr>
        <w:tab/>
      </w:r>
      <w:r w:rsidRPr="00F5688B">
        <w:rPr>
          <w:rFonts w:ascii="Tahoma" w:hAnsi="Tahoma" w:cs="Tahoma"/>
        </w:rPr>
        <w:tab/>
      </w:r>
      <w:r w:rsidRPr="00F5688B">
        <w:rPr>
          <w:rFonts w:ascii="Tahoma" w:hAnsi="Tahoma" w:cs="Tahoma"/>
        </w:rPr>
        <w:tab/>
      </w:r>
      <w:r w:rsidRPr="00F5688B">
        <w:rPr>
          <w:rFonts w:ascii="Tahoma" w:hAnsi="Tahoma" w:cs="Tahoma"/>
        </w:rPr>
        <w:tab/>
      </w:r>
      <w:r w:rsidRPr="00F5688B">
        <w:rPr>
          <w:rFonts w:ascii="Tahoma" w:hAnsi="Tahoma" w:cs="Tahoma"/>
        </w:rPr>
        <w:tab/>
      </w:r>
      <w:r w:rsidRPr="00F5688B">
        <w:rPr>
          <w:rFonts w:ascii="Tahoma" w:hAnsi="Tahoma" w:cs="Tahoma"/>
        </w:rPr>
        <w:tab/>
        <w:t xml:space="preserve">Podpis odgovorne osebe </w:t>
      </w:r>
    </w:p>
    <w:p w14:paraId="6B256D8F" w14:textId="77777777" w:rsidR="00627500" w:rsidRPr="00F10A60" w:rsidRDefault="00627500" w:rsidP="00164C79">
      <w:pPr>
        <w:keepNext/>
        <w:keepLines/>
        <w:rPr>
          <w:rFonts w:ascii="Tahoma" w:hAnsi="Tahoma" w:cs="Tahoma"/>
        </w:rPr>
      </w:pPr>
      <w:r w:rsidRPr="00F5688B">
        <w:rPr>
          <w:rFonts w:ascii="Tahoma" w:hAnsi="Tahoma" w:cs="Tahoma"/>
          <w:sz w:val="28"/>
          <w:szCs w:val="28"/>
        </w:rPr>
        <w:t>________________</w:t>
      </w:r>
      <w:r w:rsidRPr="00F5688B">
        <w:rPr>
          <w:rFonts w:ascii="Tahoma" w:hAnsi="Tahoma" w:cs="Tahoma"/>
        </w:rPr>
        <w:t xml:space="preserve">            </w:t>
      </w:r>
      <w:r w:rsidRPr="00F5688B">
        <w:rPr>
          <w:rFonts w:ascii="Tahoma" w:hAnsi="Tahoma" w:cs="Tahoma"/>
        </w:rPr>
        <w:tab/>
      </w:r>
      <w:r w:rsidRPr="00F5688B">
        <w:rPr>
          <w:rFonts w:ascii="Tahoma" w:hAnsi="Tahoma" w:cs="Tahoma"/>
        </w:rPr>
        <w:tab/>
        <w:t xml:space="preserve"> žig                         </w:t>
      </w:r>
      <w:r w:rsidRPr="00F5688B">
        <w:rPr>
          <w:rFonts w:ascii="Tahoma" w:hAnsi="Tahoma" w:cs="Tahoma"/>
        </w:rPr>
        <w:tab/>
      </w:r>
      <w:r w:rsidRPr="00F5688B">
        <w:rPr>
          <w:rFonts w:ascii="Tahoma" w:hAnsi="Tahoma" w:cs="Tahoma"/>
        </w:rPr>
        <w:tab/>
        <w:t xml:space="preserve"> ________________</w:t>
      </w:r>
      <w:r w:rsidRPr="00F10A60">
        <w:rPr>
          <w:rFonts w:ascii="Tahoma" w:hAnsi="Tahoma" w:cs="Tahoma"/>
        </w:rPr>
        <w:t xml:space="preserve"> </w:t>
      </w:r>
    </w:p>
    <w:p w14:paraId="15E90342" w14:textId="77777777" w:rsidR="00627500" w:rsidRPr="00F10A60" w:rsidRDefault="00627500" w:rsidP="00164C79">
      <w:pPr>
        <w:keepNext/>
        <w:keepLines/>
      </w:pPr>
    </w:p>
    <w:p w14:paraId="272EBBA4" w14:textId="77777777" w:rsidR="00627500" w:rsidRPr="00F10A60" w:rsidRDefault="00627500" w:rsidP="00164C79">
      <w:pPr>
        <w:keepNext/>
        <w:keepLines/>
      </w:pPr>
    </w:p>
    <w:p w14:paraId="46E1530D" w14:textId="77777777" w:rsidR="00627500" w:rsidRPr="00F10A60" w:rsidRDefault="00627500" w:rsidP="00164C79">
      <w:pPr>
        <w:keepNext/>
        <w:keepLines/>
      </w:pPr>
    </w:p>
    <w:p w14:paraId="4D3BF6B5" w14:textId="77777777" w:rsidR="00627500" w:rsidRDefault="00627500" w:rsidP="00164C79">
      <w:pPr>
        <w:keepNext/>
        <w:keepLines/>
      </w:pPr>
    </w:p>
    <w:p w14:paraId="1074678E" w14:textId="77777777" w:rsidR="00627500" w:rsidRDefault="00627500" w:rsidP="00164C79">
      <w:pPr>
        <w:keepNext/>
        <w:keepLines/>
      </w:pPr>
    </w:p>
    <w:p w14:paraId="5CB57858" w14:textId="77777777" w:rsidR="00627500" w:rsidRDefault="00627500" w:rsidP="00164C79">
      <w:pPr>
        <w:keepNext/>
        <w:keepLines/>
      </w:pPr>
    </w:p>
    <w:p w14:paraId="38D6A5EE" w14:textId="77777777" w:rsidR="00627500" w:rsidRDefault="00627500" w:rsidP="00164C79">
      <w:pPr>
        <w:keepNext/>
        <w:keepLines/>
      </w:pPr>
    </w:p>
    <w:p w14:paraId="1DA86CC3" w14:textId="77777777" w:rsidR="00627500" w:rsidRDefault="00627500" w:rsidP="00164C79">
      <w:pPr>
        <w:keepNext/>
        <w:keepLines/>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72"/>
        <w:gridCol w:w="551"/>
      </w:tblGrid>
      <w:tr w:rsidR="00063B74" w:rsidRPr="00AE4F17" w14:paraId="12414DF5" w14:textId="77777777" w:rsidTr="00063B74">
        <w:tc>
          <w:tcPr>
            <w:tcW w:w="599" w:type="dxa"/>
            <w:tcBorders>
              <w:top w:val="single" w:sz="4" w:space="0" w:color="auto"/>
              <w:bottom w:val="single" w:sz="4" w:space="0" w:color="auto"/>
              <w:right w:val="nil"/>
            </w:tcBorders>
          </w:tcPr>
          <w:p w14:paraId="61612B63" w14:textId="77777777" w:rsidR="00063B74" w:rsidRPr="00AE4F17" w:rsidRDefault="00063B74" w:rsidP="00164C79">
            <w:pPr>
              <w:keepNext/>
              <w:keepLines/>
              <w:jc w:val="right"/>
              <w:rPr>
                <w:rFonts w:ascii="Tahoma" w:hAnsi="Tahoma" w:cs="Tahoma"/>
              </w:rPr>
            </w:pPr>
            <w:r w:rsidRPr="00AE4F17">
              <w:lastRenderedPageBreak/>
              <w:br w:type="page"/>
            </w:r>
            <w:r w:rsidRPr="00AE4F17">
              <w:br w:type="page"/>
            </w:r>
            <w:r w:rsidRPr="00AE4F17">
              <w:br w:type="page"/>
            </w:r>
            <w:r w:rsidRPr="00AE4F17">
              <w:rPr>
                <w:rFonts w:ascii="Tahoma" w:hAnsi="Tahoma" w:cs="Tahoma"/>
                <w:b/>
              </w:rPr>
              <w:br w:type="page"/>
            </w:r>
          </w:p>
        </w:tc>
        <w:tc>
          <w:tcPr>
            <w:tcW w:w="7693" w:type="dxa"/>
            <w:tcBorders>
              <w:top w:val="single" w:sz="4" w:space="0" w:color="auto"/>
              <w:left w:val="nil"/>
              <w:bottom w:val="single" w:sz="4" w:space="0" w:color="auto"/>
            </w:tcBorders>
          </w:tcPr>
          <w:p w14:paraId="67CA57CB" w14:textId="77777777" w:rsidR="00063B74" w:rsidRPr="00AE4F17" w:rsidRDefault="00543CCB" w:rsidP="00164C79">
            <w:pPr>
              <w:keepNext/>
              <w:keepLines/>
              <w:jc w:val="both"/>
              <w:rPr>
                <w:rFonts w:ascii="Tahoma" w:hAnsi="Tahoma" w:cs="Tahoma"/>
              </w:rPr>
            </w:pPr>
            <w:r w:rsidRPr="00AE4F17">
              <w:rPr>
                <w:rFonts w:ascii="Tahoma" w:hAnsi="Tahoma" w:cs="Tahoma"/>
              </w:rPr>
              <w:t>OSNUTEK OKVIRNEGA SPORAZUMA</w:t>
            </w:r>
            <w:r w:rsidR="000328BB" w:rsidRPr="00AE4F17">
              <w:rPr>
                <w:rFonts w:ascii="Tahoma" w:hAnsi="Tahoma" w:cs="Tahoma"/>
              </w:rPr>
              <w:t xml:space="preserve"> </w:t>
            </w:r>
          </w:p>
        </w:tc>
        <w:tc>
          <w:tcPr>
            <w:tcW w:w="872" w:type="dxa"/>
            <w:tcBorders>
              <w:top w:val="single" w:sz="4" w:space="0" w:color="auto"/>
              <w:bottom w:val="single" w:sz="4" w:space="0" w:color="auto"/>
              <w:right w:val="nil"/>
            </w:tcBorders>
          </w:tcPr>
          <w:p w14:paraId="5896F6FD" w14:textId="77777777" w:rsidR="00063B74" w:rsidRPr="00AE4F17" w:rsidRDefault="00063B74" w:rsidP="00164C79">
            <w:pPr>
              <w:keepNext/>
              <w:keepLines/>
              <w:jc w:val="right"/>
              <w:rPr>
                <w:rFonts w:ascii="Tahoma" w:hAnsi="Tahoma" w:cs="Tahoma"/>
                <w:b/>
              </w:rPr>
            </w:pPr>
            <w:r w:rsidRPr="00AE4F17">
              <w:rPr>
                <w:rFonts w:ascii="Tahoma" w:hAnsi="Tahoma" w:cs="Tahoma"/>
                <w:b/>
                <w:i/>
              </w:rPr>
              <w:t xml:space="preserve">Priloga </w:t>
            </w:r>
          </w:p>
        </w:tc>
        <w:tc>
          <w:tcPr>
            <w:tcW w:w="551" w:type="dxa"/>
            <w:tcBorders>
              <w:top w:val="single" w:sz="4" w:space="0" w:color="auto"/>
              <w:left w:val="nil"/>
              <w:bottom w:val="single" w:sz="4" w:space="0" w:color="auto"/>
            </w:tcBorders>
          </w:tcPr>
          <w:p w14:paraId="328E257F" w14:textId="77777777" w:rsidR="00063B74" w:rsidRPr="00AE4F17" w:rsidRDefault="00454AD9" w:rsidP="00164C79">
            <w:pPr>
              <w:keepNext/>
              <w:keepLines/>
              <w:ind w:hanging="92"/>
              <w:rPr>
                <w:rFonts w:ascii="Tahoma" w:hAnsi="Tahoma" w:cs="Tahoma"/>
                <w:b/>
                <w:i/>
              </w:rPr>
            </w:pPr>
            <w:r w:rsidRPr="00AE4F17">
              <w:rPr>
                <w:rFonts w:ascii="Tahoma" w:hAnsi="Tahoma" w:cs="Tahoma"/>
                <w:b/>
                <w:i/>
              </w:rPr>
              <w:t>6</w:t>
            </w:r>
          </w:p>
        </w:tc>
      </w:tr>
    </w:tbl>
    <w:p w14:paraId="6E587B28" w14:textId="77777777" w:rsidR="00337A00" w:rsidRPr="00AE4F17" w:rsidRDefault="00337A00" w:rsidP="00164C79">
      <w:pPr>
        <w:keepNext/>
        <w:keepLines/>
        <w:tabs>
          <w:tab w:val="left" w:pos="4962"/>
        </w:tabs>
        <w:rPr>
          <w:rFonts w:ascii="Tahoma" w:hAnsi="Tahoma" w:cs="Tahoma"/>
          <w:b/>
          <w:sz w:val="22"/>
          <w:szCs w:val="22"/>
        </w:rPr>
      </w:pPr>
    </w:p>
    <w:p w14:paraId="53798E7D" w14:textId="77777777" w:rsidR="00775581" w:rsidRPr="00AE4F17" w:rsidRDefault="00775581" w:rsidP="00164C79">
      <w:pPr>
        <w:keepNext/>
        <w:keepLines/>
        <w:tabs>
          <w:tab w:val="left" w:pos="4962"/>
        </w:tabs>
        <w:jc w:val="center"/>
        <w:rPr>
          <w:rFonts w:ascii="Tahoma" w:hAnsi="Tahoma" w:cs="Tahoma"/>
          <w:b/>
          <w:sz w:val="22"/>
          <w:szCs w:val="22"/>
        </w:rPr>
      </w:pPr>
    </w:p>
    <w:p w14:paraId="795C2D0B" w14:textId="77777777" w:rsidR="00DF7B45" w:rsidRPr="00AE4F17" w:rsidRDefault="00543CCB" w:rsidP="00164C79">
      <w:pPr>
        <w:keepNext/>
        <w:keepLines/>
        <w:tabs>
          <w:tab w:val="left" w:pos="4962"/>
        </w:tabs>
        <w:jc w:val="center"/>
        <w:rPr>
          <w:rFonts w:ascii="Tahoma" w:hAnsi="Tahoma" w:cs="Tahoma"/>
          <w:b/>
          <w:sz w:val="22"/>
          <w:szCs w:val="22"/>
        </w:rPr>
      </w:pPr>
      <w:r w:rsidRPr="00AE4F17">
        <w:rPr>
          <w:rFonts w:ascii="Tahoma" w:hAnsi="Tahoma" w:cs="Tahoma"/>
          <w:b/>
          <w:sz w:val="22"/>
          <w:szCs w:val="22"/>
        </w:rPr>
        <w:t>OK</w:t>
      </w:r>
      <w:r w:rsidR="00CE4303" w:rsidRPr="00AE4F17">
        <w:rPr>
          <w:rFonts w:ascii="Tahoma" w:hAnsi="Tahoma" w:cs="Tahoma"/>
          <w:b/>
          <w:sz w:val="22"/>
          <w:szCs w:val="22"/>
        </w:rPr>
        <w:t>V</w:t>
      </w:r>
      <w:r w:rsidRPr="00AE4F17">
        <w:rPr>
          <w:rFonts w:ascii="Tahoma" w:hAnsi="Tahoma" w:cs="Tahoma"/>
          <w:b/>
          <w:sz w:val="22"/>
          <w:szCs w:val="22"/>
        </w:rPr>
        <w:t>IRNI SPORAZUM</w:t>
      </w:r>
    </w:p>
    <w:p w14:paraId="603904D1" w14:textId="77777777" w:rsidR="00543CCB" w:rsidRPr="00AE4F17" w:rsidRDefault="00543CCB" w:rsidP="00164C79">
      <w:pPr>
        <w:keepNext/>
        <w:keepLines/>
        <w:tabs>
          <w:tab w:val="left" w:pos="4962"/>
        </w:tabs>
        <w:rPr>
          <w:rFonts w:ascii="Tahoma" w:hAnsi="Tahoma" w:cs="Tahoma"/>
        </w:rPr>
      </w:pPr>
    </w:p>
    <w:p w14:paraId="2BB15876" w14:textId="77777777" w:rsidR="00DF7B45" w:rsidRPr="00AE4F17" w:rsidRDefault="00DF7B45" w:rsidP="00164C79">
      <w:pPr>
        <w:keepNext/>
        <w:keepLines/>
        <w:tabs>
          <w:tab w:val="left" w:pos="4962"/>
        </w:tabs>
        <w:rPr>
          <w:rFonts w:ascii="Tahoma" w:hAnsi="Tahoma" w:cs="Tahoma"/>
        </w:rPr>
      </w:pPr>
      <w:r w:rsidRPr="00AE4F17">
        <w:rPr>
          <w:rFonts w:ascii="Tahoma" w:hAnsi="Tahoma" w:cs="Tahoma"/>
        </w:rPr>
        <w:t xml:space="preserve">Št. </w:t>
      </w:r>
      <w:r w:rsidR="00543CCB" w:rsidRPr="00AE4F17">
        <w:rPr>
          <w:rFonts w:ascii="Tahoma" w:hAnsi="Tahoma" w:cs="Tahoma"/>
        </w:rPr>
        <w:t>okvirnega sporazuma</w:t>
      </w:r>
      <w:r w:rsidRPr="00AE4F17">
        <w:rPr>
          <w:rFonts w:ascii="Tahoma" w:hAnsi="Tahoma" w:cs="Tahoma"/>
        </w:rPr>
        <w:t xml:space="preserve"> naročnika: </w:t>
      </w:r>
      <w:r w:rsidR="000555D3">
        <w:rPr>
          <w:rFonts w:ascii="Tahoma" w:hAnsi="Tahoma" w:cs="Tahoma"/>
        </w:rPr>
        <w:t>LPP-68/20</w:t>
      </w:r>
      <w:r w:rsidR="008D2D47" w:rsidRPr="00AE4F17">
        <w:rPr>
          <w:rFonts w:ascii="Tahoma" w:hAnsi="Tahoma" w:cs="Tahoma"/>
        </w:rPr>
        <w:t xml:space="preserve"> </w:t>
      </w:r>
    </w:p>
    <w:p w14:paraId="4D9B6296" w14:textId="77777777" w:rsidR="00DF7B45" w:rsidRPr="00AE4F17" w:rsidRDefault="00DF7B45" w:rsidP="00164C79">
      <w:pPr>
        <w:keepNext/>
        <w:keepLines/>
        <w:tabs>
          <w:tab w:val="left" w:pos="4962"/>
        </w:tabs>
        <w:rPr>
          <w:rFonts w:ascii="Tahoma" w:hAnsi="Tahoma" w:cs="Tahoma"/>
          <w:sz w:val="12"/>
          <w:szCs w:val="12"/>
        </w:rPr>
      </w:pPr>
    </w:p>
    <w:p w14:paraId="5D21E56A" w14:textId="77777777" w:rsidR="00DF7B45" w:rsidRPr="00AE4F17" w:rsidRDefault="00DF7B45" w:rsidP="00164C79">
      <w:pPr>
        <w:keepNext/>
        <w:keepLines/>
        <w:tabs>
          <w:tab w:val="left" w:pos="4962"/>
        </w:tabs>
        <w:rPr>
          <w:rFonts w:ascii="Tahoma" w:hAnsi="Tahoma" w:cs="Tahoma"/>
        </w:rPr>
      </w:pPr>
      <w:r w:rsidRPr="00AE4F17">
        <w:rPr>
          <w:rFonts w:ascii="Tahoma" w:hAnsi="Tahoma" w:cs="Tahoma"/>
        </w:rPr>
        <w:t xml:space="preserve">Št. </w:t>
      </w:r>
      <w:r w:rsidR="00543CCB" w:rsidRPr="00AE4F17">
        <w:rPr>
          <w:rFonts w:ascii="Tahoma" w:hAnsi="Tahoma" w:cs="Tahoma"/>
        </w:rPr>
        <w:t>okvirnega sporazuma</w:t>
      </w:r>
      <w:r w:rsidRPr="00AE4F17">
        <w:rPr>
          <w:rFonts w:ascii="Tahoma" w:hAnsi="Tahoma" w:cs="Tahoma"/>
        </w:rPr>
        <w:t xml:space="preserve"> izvajalca: .......................................</w:t>
      </w:r>
    </w:p>
    <w:p w14:paraId="786AF3F0" w14:textId="77777777" w:rsidR="00543CCB" w:rsidRPr="00700295" w:rsidRDefault="00543CCB" w:rsidP="00164C79">
      <w:pPr>
        <w:keepNext/>
        <w:keepLines/>
        <w:rPr>
          <w:rFonts w:ascii="Tahoma" w:hAnsi="Tahoma" w:cs="Tahoma"/>
          <w:b/>
          <w:sz w:val="16"/>
          <w:szCs w:val="16"/>
        </w:rPr>
      </w:pPr>
    </w:p>
    <w:p w14:paraId="3A1D35A0" w14:textId="77777777" w:rsidR="00775581" w:rsidRPr="00700295" w:rsidRDefault="00775581" w:rsidP="00164C79">
      <w:pPr>
        <w:keepNext/>
        <w:keepLines/>
        <w:rPr>
          <w:rFonts w:ascii="Tahoma" w:hAnsi="Tahoma" w:cs="Tahoma"/>
          <w:b/>
          <w:sz w:val="16"/>
          <w:szCs w:val="16"/>
        </w:rPr>
      </w:pPr>
    </w:p>
    <w:p w14:paraId="0D9F0349" w14:textId="2FC658EB" w:rsidR="00337A00" w:rsidRDefault="00755DEE" w:rsidP="00164C79">
      <w:pPr>
        <w:keepNext/>
        <w:keepLines/>
        <w:spacing w:after="60"/>
        <w:jc w:val="center"/>
        <w:rPr>
          <w:rFonts w:ascii="Tahoma" w:hAnsi="Tahoma" w:cs="Tahoma"/>
          <w:b/>
          <w:sz w:val="22"/>
          <w:szCs w:val="22"/>
        </w:rPr>
      </w:pPr>
      <w:r w:rsidRPr="00AE4F17">
        <w:rPr>
          <w:rFonts w:ascii="Tahoma" w:hAnsi="Tahoma" w:cs="Tahoma"/>
          <w:b/>
          <w:sz w:val="22"/>
          <w:szCs w:val="22"/>
        </w:rPr>
        <w:t xml:space="preserve">ZA </w:t>
      </w:r>
      <w:r w:rsidR="0090621B" w:rsidRPr="00AE4F17">
        <w:rPr>
          <w:rFonts w:ascii="Tahoma" w:hAnsi="Tahoma" w:cs="Tahoma"/>
          <w:b/>
          <w:sz w:val="22"/>
          <w:szCs w:val="22"/>
        </w:rPr>
        <w:t>IZVAJANJE</w:t>
      </w:r>
      <w:r w:rsidR="00543CCB" w:rsidRPr="00AE4F17">
        <w:rPr>
          <w:rFonts w:ascii="Tahoma" w:hAnsi="Tahoma" w:cs="Tahoma"/>
          <w:b/>
          <w:sz w:val="22"/>
          <w:szCs w:val="22"/>
        </w:rPr>
        <w:t xml:space="preserve"> OBČASNIH PREVOZOV</w:t>
      </w:r>
      <w:r w:rsidR="00700295">
        <w:rPr>
          <w:rFonts w:ascii="Tahoma" w:hAnsi="Tahoma" w:cs="Tahoma"/>
          <w:b/>
          <w:sz w:val="22"/>
          <w:szCs w:val="22"/>
        </w:rPr>
        <w:t xml:space="preserve"> </w:t>
      </w:r>
    </w:p>
    <w:p w14:paraId="674E0D1B" w14:textId="247DA2D2" w:rsidR="00700295" w:rsidRPr="00AE4F17" w:rsidRDefault="00700295" w:rsidP="00164C79">
      <w:pPr>
        <w:keepNext/>
        <w:keepLines/>
        <w:spacing w:after="60"/>
        <w:jc w:val="center"/>
        <w:rPr>
          <w:rFonts w:ascii="Tahoma" w:hAnsi="Tahoma" w:cs="Tahoma"/>
          <w:b/>
          <w:sz w:val="22"/>
          <w:szCs w:val="22"/>
        </w:rPr>
      </w:pPr>
      <w:r>
        <w:rPr>
          <w:rFonts w:ascii="Tahoma" w:hAnsi="Tahoma" w:cs="Tahoma"/>
          <w:b/>
          <w:sz w:val="22"/>
          <w:szCs w:val="22"/>
        </w:rPr>
        <w:t>za sklop št. __: ________________________</w:t>
      </w:r>
    </w:p>
    <w:p w14:paraId="284DB7ED" w14:textId="77777777" w:rsidR="00775581" w:rsidRPr="00700295" w:rsidRDefault="00775581" w:rsidP="00164C79">
      <w:pPr>
        <w:keepNext/>
        <w:keepLines/>
        <w:rPr>
          <w:rFonts w:ascii="Tahoma" w:hAnsi="Tahoma" w:cs="Tahoma"/>
          <w:sz w:val="16"/>
          <w:szCs w:val="16"/>
        </w:rPr>
      </w:pPr>
    </w:p>
    <w:p w14:paraId="4895BF9C" w14:textId="77777777" w:rsidR="00DF7B45" w:rsidRPr="00AE4F17" w:rsidRDefault="0090621B" w:rsidP="00164C79">
      <w:pPr>
        <w:keepNext/>
        <w:keepLines/>
        <w:rPr>
          <w:rFonts w:ascii="Tahoma" w:hAnsi="Tahoma" w:cs="Tahoma"/>
        </w:rPr>
      </w:pPr>
      <w:r w:rsidRPr="00AE4F17">
        <w:rPr>
          <w:rFonts w:ascii="Tahoma" w:hAnsi="Tahoma" w:cs="Tahoma"/>
        </w:rPr>
        <w:t>ki ga</w:t>
      </w:r>
      <w:r w:rsidR="00DF7B45" w:rsidRPr="00AE4F17">
        <w:rPr>
          <w:rFonts w:ascii="Tahoma" w:hAnsi="Tahoma" w:cs="Tahoma"/>
        </w:rPr>
        <w:t xml:space="preserve"> skleneta</w:t>
      </w:r>
    </w:p>
    <w:p w14:paraId="33E4AC93" w14:textId="77777777" w:rsidR="00DF7B45" w:rsidRPr="00AE4F17" w:rsidRDefault="00DF7B45" w:rsidP="00164C79">
      <w:pPr>
        <w:keepNext/>
        <w:keepLines/>
        <w:tabs>
          <w:tab w:val="left" w:pos="1702"/>
        </w:tabs>
        <w:ind w:left="1701" w:hanging="1701"/>
        <w:rPr>
          <w:rFonts w:ascii="Tahoma" w:hAnsi="Tahoma" w:cs="Tahoma"/>
        </w:rPr>
      </w:pPr>
    </w:p>
    <w:p w14:paraId="66BD4244" w14:textId="77777777" w:rsidR="00DF7B45" w:rsidRPr="00AE4F17" w:rsidRDefault="00DF7B45" w:rsidP="00164C79">
      <w:pPr>
        <w:keepNext/>
        <w:keepLines/>
        <w:tabs>
          <w:tab w:val="left" w:pos="1843"/>
        </w:tabs>
        <w:ind w:left="1701" w:hanging="1701"/>
        <w:jc w:val="both"/>
        <w:rPr>
          <w:rFonts w:ascii="Tahoma" w:hAnsi="Tahoma" w:cs="Tahoma"/>
        </w:rPr>
      </w:pPr>
      <w:r w:rsidRPr="00AE4F17">
        <w:rPr>
          <w:rFonts w:ascii="Tahoma" w:hAnsi="Tahoma" w:cs="Tahoma"/>
          <w:b/>
        </w:rPr>
        <w:t>NAROČNIK:</w:t>
      </w:r>
      <w:r w:rsidRPr="00AE4F17">
        <w:rPr>
          <w:rFonts w:ascii="Tahoma" w:hAnsi="Tahoma" w:cs="Tahoma"/>
        </w:rPr>
        <w:tab/>
      </w:r>
      <w:r w:rsidR="0071773F" w:rsidRPr="00AE4F17">
        <w:rPr>
          <w:rFonts w:ascii="Tahoma" w:hAnsi="Tahoma" w:cs="Tahoma"/>
          <w:b/>
          <w:bCs/>
        </w:rPr>
        <w:t xml:space="preserve">JAVNO PODJETJE LJUBLJANSKI POTNIŠKI PROMET, </w:t>
      </w:r>
      <w:proofErr w:type="spellStart"/>
      <w:r w:rsidR="0071773F" w:rsidRPr="00AE4F17">
        <w:rPr>
          <w:rFonts w:ascii="Tahoma" w:hAnsi="Tahoma" w:cs="Tahoma"/>
          <w:b/>
          <w:bCs/>
        </w:rPr>
        <w:t>d.o.o</w:t>
      </w:r>
      <w:proofErr w:type="spellEnd"/>
      <w:r w:rsidR="0071773F" w:rsidRPr="00AE4F17">
        <w:rPr>
          <w:rFonts w:ascii="Tahoma" w:hAnsi="Tahoma" w:cs="Tahoma"/>
          <w:b/>
          <w:bCs/>
        </w:rPr>
        <w:t>.</w:t>
      </w:r>
      <w:r w:rsidR="0071773F" w:rsidRPr="00AE4F17">
        <w:rPr>
          <w:rFonts w:ascii="Tahoma" w:hAnsi="Tahoma" w:cs="Tahoma"/>
          <w:bCs/>
        </w:rPr>
        <w:t>,</w:t>
      </w:r>
      <w:r w:rsidR="0071773F" w:rsidRPr="00AE4F17">
        <w:rPr>
          <w:rFonts w:ascii="Tahoma" w:hAnsi="Tahoma" w:cs="Tahoma"/>
          <w:b/>
          <w:bCs/>
        </w:rPr>
        <w:t xml:space="preserve"> </w:t>
      </w:r>
      <w:r w:rsidR="0071773F" w:rsidRPr="00AE4F17">
        <w:rPr>
          <w:rFonts w:ascii="Tahoma" w:hAnsi="Tahoma" w:cs="Tahoma"/>
          <w:bCs/>
        </w:rPr>
        <w:t>Celovška cesta 160, 1000 Ljubljana</w:t>
      </w:r>
      <w:r w:rsidRPr="00AE4F17">
        <w:rPr>
          <w:rFonts w:ascii="Tahoma" w:hAnsi="Tahoma" w:cs="Tahoma"/>
        </w:rPr>
        <w:t>, ki ga zastopa direktor:</w:t>
      </w:r>
      <w:r w:rsidR="0071773F" w:rsidRPr="00AE4F17">
        <w:rPr>
          <w:rFonts w:ascii="Tahoma" w:hAnsi="Tahoma" w:cs="Tahoma"/>
        </w:rPr>
        <w:t xml:space="preserve"> </w:t>
      </w:r>
      <w:r w:rsidR="0071773F" w:rsidRPr="00AE4F17">
        <w:rPr>
          <w:rFonts w:ascii="Tahoma" w:hAnsi="Tahoma" w:cs="Tahoma"/>
          <w:b/>
          <w:bCs/>
        </w:rPr>
        <w:t>Peter Horvat</w:t>
      </w:r>
      <w:r w:rsidRPr="00AE4F17">
        <w:rPr>
          <w:rFonts w:ascii="Tahoma" w:hAnsi="Tahoma" w:cs="Tahoma"/>
          <w:b/>
          <w:bCs/>
        </w:rPr>
        <w:t>,</w:t>
      </w:r>
    </w:p>
    <w:p w14:paraId="05A413C2" w14:textId="77777777" w:rsidR="00DF7B45" w:rsidRPr="00AE4F17" w:rsidRDefault="00DF7B45" w:rsidP="00164C79">
      <w:pPr>
        <w:keepNext/>
        <w:keepLines/>
        <w:ind w:left="1701" w:hanging="1701"/>
        <w:rPr>
          <w:rFonts w:ascii="Tahoma" w:hAnsi="Tahoma" w:cs="Tahoma"/>
        </w:rPr>
      </w:pPr>
      <w:r w:rsidRPr="00AE4F17">
        <w:rPr>
          <w:rFonts w:ascii="Tahoma" w:hAnsi="Tahoma" w:cs="Tahoma"/>
        </w:rPr>
        <w:tab/>
        <w:t>identifikacijska številka za DDV:</w:t>
      </w:r>
      <w:r w:rsidR="0071773F" w:rsidRPr="00AE4F17">
        <w:rPr>
          <w:rFonts w:ascii="Tahoma" w:hAnsi="Tahoma" w:cs="Tahoma"/>
        </w:rPr>
        <w:t xml:space="preserve"> </w:t>
      </w:r>
      <w:r w:rsidR="0071773F" w:rsidRPr="00AE4F17">
        <w:rPr>
          <w:rFonts w:ascii="Tahoma" w:hAnsi="Tahoma" w:cs="Tahoma"/>
        </w:rPr>
        <w:tab/>
        <w:t>SI66742790</w:t>
      </w:r>
      <w:r w:rsidRPr="00AE4F17">
        <w:rPr>
          <w:rFonts w:ascii="Tahoma" w:hAnsi="Tahoma" w:cs="Tahoma"/>
        </w:rPr>
        <w:tab/>
      </w:r>
    </w:p>
    <w:p w14:paraId="02969FEB" w14:textId="77777777" w:rsidR="00DF7B45" w:rsidRPr="00AE4F17" w:rsidRDefault="00DF7B45" w:rsidP="00164C79">
      <w:pPr>
        <w:keepNext/>
        <w:keepLines/>
        <w:ind w:left="1701" w:hanging="1620"/>
        <w:jc w:val="both"/>
        <w:rPr>
          <w:rFonts w:ascii="Tahoma" w:hAnsi="Tahoma" w:cs="Tahoma"/>
        </w:rPr>
      </w:pPr>
      <w:r w:rsidRPr="00AE4F17">
        <w:rPr>
          <w:rFonts w:ascii="Tahoma" w:hAnsi="Tahoma" w:cs="Tahoma"/>
        </w:rPr>
        <w:tab/>
        <w:t>matična številka:</w:t>
      </w:r>
      <w:r w:rsidRPr="00AE4F17">
        <w:rPr>
          <w:rFonts w:ascii="Verdana" w:hAnsi="Verdana"/>
          <w:color w:val="000000"/>
          <w:sz w:val="16"/>
          <w:szCs w:val="16"/>
        </w:rPr>
        <w:t xml:space="preserve"> </w:t>
      </w:r>
      <w:r w:rsidRPr="00AE4F17">
        <w:rPr>
          <w:rFonts w:ascii="Verdana" w:hAnsi="Verdana"/>
          <w:color w:val="000000"/>
          <w:sz w:val="16"/>
          <w:szCs w:val="16"/>
        </w:rPr>
        <w:tab/>
      </w:r>
      <w:r w:rsidRPr="00AE4F17">
        <w:rPr>
          <w:rFonts w:ascii="Verdana" w:hAnsi="Verdana"/>
          <w:color w:val="000000"/>
          <w:sz w:val="16"/>
          <w:szCs w:val="16"/>
        </w:rPr>
        <w:tab/>
      </w:r>
      <w:r w:rsidR="0071773F" w:rsidRPr="00AE4F17">
        <w:rPr>
          <w:rFonts w:ascii="Verdana" w:hAnsi="Verdana"/>
          <w:color w:val="000000"/>
          <w:sz w:val="16"/>
          <w:szCs w:val="16"/>
        </w:rPr>
        <w:tab/>
      </w:r>
      <w:r w:rsidR="0071773F" w:rsidRPr="00AE4F17">
        <w:rPr>
          <w:rFonts w:ascii="Tahoma" w:hAnsi="Tahoma" w:cs="Tahoma"/>
        </w:rPr>
        <w:t>5222966</w:t>
      </w:r>
      <w:r w:rsidRPr="00AE4F17">
        <w:rPr>
          <w:rFonts w:ascii="Verdana" w:hAnsi="Verdana"/>
          <w:color w:val="000000"/>
          <w:sz w:val="16"/>
          <w:szCs w:val="16"/>
        </w:rPr>
        <w:tab/>
      </w:r>
    </w:p>
    <w:p w14:paraId="6781B4D0" w14:textId="77777777" w:rsidR="00DF7B45" w:rsidRPr="00AE4F17" w:rsidRDefault="00DF7B45" w:rsidP="00164C79">
      <w:pPr>
        <w:keepNext/>
        <w:keepLines/>
        <w:ind w:left="1620" w:firstLine="81"/>
        <w:jc w:val="both"/>
        <w:rPr>
          <w:rFonts w:ascii="Tahoma" w:hAnsi="Tahoma" w:cs="Tahoma"/>
        </w:rPr>
      </w:pPr>
      <w:r w:rsidRPr="00AE4F17">
        <w:rPr>
          <w:rFonts w:ascii="Tahoma" w:hAnsi="Tahoma" w:cs="Tahoma"/>
        </w:rPr>
        <w:t>(v nadaljevanju: naročnik)</w:t>
      </w:r>
    </w:p>
    <w:p w14:paraId="7602837A" w14:textId="77777777" w:rsidR="00DF7B45" w:rsidRPr="00AE4F17" w:rsidRDefault="00DF7B45" w:rsidP="00164C79">
      <w:pPr>
        <w:keepNext/>
        <w:keepLines/>
        <w:tabs>
          <w:tab w:val="left" w:pos="1702"/>
        </w:tabs>
        <w:rPr>
          <w:rFonts w:ascii="Tahoma" w:hAnsi="Tahoma" w:cs="Tahoma"/>
          <w:b/>
        </w:rPr>
      </w:pPr>
    </w:p>
    <w:p w14:paraId="597AD016" w14:textId="77777777" w:rsidR="00DF7B45" w:rsidRPr="00AE4F17" w:rsidRDefault="00DF7B45" w:rsidP="00164C79">
      <w:pPr>
        <w:keepNext/>
        <w:keepLines/>
        <w:tabs>
          <w:tab w:val="left" w:pos="1702"/>
        </w:tabs>
        <w:rPr>
          <w:rFonts w:ascii="Tahoma" w:hAnsi="Tahoma" w:cs="Tahoma"/>
        </w:rPr>
      </w:pPr>
      <w:r w:rsidRPr="00AE4F17">
        <w:rPr>
          <w:rFonts w:ascii="Tahoma" w:hAnsi="Tahoma" w:cs="Tahoma"/>
        </w:rPr>
        <w:t>in</w:t>
      </w:r>
    </w:p>
    <w:p w14:paraId="578DC411" w14:textId="77777777" w:rsidR="00DF7B45" w:rsidRPr="00AE4F17" w:rsidRDefault="00DF7B45" w:rsidP="00164C79">
      <w:pPr>
        <w:keepNext/>
        <w:keepLines/>
        <w:tabs>
          <w:tab w:val="left" w:pos="1702"/>
        </w:tabs>
        <w:rPr>
          <w:rFonts w:ascii="Tahoma" w:hAnsi="Tahoma" w:cs="Tahoma"/>
          <w:b/>
        </w:rPr>
      </w:pPr>
    </w:p>
    <w:p w14:paraId="74A7A57A" w14:textId="77777777" w:rsidR="00DF7B45" w:rsidRPr="00AE4F17" w:rsidRDefault="00DF7B45" w:rsidP="00164C79">
      <w:pPr>
        <w:keepNext/>
        <w:keepLines/>
        <w:tabs>
          <w:tab w:val="left" w:pos="1702"/>
        </w:tabs>
        <w:rPr>
          <w:rFonts w:ascii="Tahoma" w:hAnsi="Tahoma" w:cs="Tahoma"/>
        </w:rPr>
      </w:pPr>
      <w:r w:rsidRPr="00AE4F17">
        <w:rPr>
          <w:rFonts w:ascii="Tahoma" w:hAnsi="Tahoma" w:cs="Tahoma"/>
          <w:b/>
        </w:rPr>
        <w:t>IZVAJALEC</w:t>
      </w:r>
      <w:r w:rsidRPr="00AE4F17">
        <w:rPr>
          <w:rFonts w:ascii="Tahoma" w:hAnsi="Tahoma" w:cs="Tahoma"/>
          <w:b/>
        </w:rPr>
        <w:tab/>
      </w:r>
      <w:r w:rsidRPr="00AE4F17">
        <w:rPr>
          <w:rFonts w:ascii="Tahoma" w:hAnsi="Tahoma" w:cs="Tahoma"/>
        </w:rPr>
        <w:t xml:space="preserve">............................................................................................................., </w:t>
      </w:r>
    </w:p>
    <w:p w14:paraId="5E842956" w14:textId="77777777" w:rsidR="00DF7B45" w:rsidRPr="00AE4F17" w:rsidRDefault="00DF7B45" w:rsidP="00164C79">
      <w:pPr>
        <w:keepNext/>
        <w:keepLines/>
        <w:tabs>
          <w:tab w:val="left" w:pos="1702"/>
        </w:tabs>
        <w:ind w:left="1701"/>
        <w:rPr>
          <w:rFonts w:ascii="Tahoma" w:hAnsi="Tahoma" w:cs="Tahoma"/>
        </w:rPr>
      </w:pPr>
      <w:r w:rsidRPr="00AE4F17">
        <w:rPr>
          <w:rFonts w:ascii="Tahoma" w:hAnsi="Tahoma" w:cs="Tahoma"/>
        </w:rPr>
        <w:tab/>
        <w:t xml:space="preserve">ki ga zastopa:......................................................................................... </w:t>
      </w:r>
    </w:p>
    <w:p w14:paraId="0F32B75D" w14:textId="77777777" w:rsidR="00DF7B45" w:rsidRPr="00AE4F17" w:rsidRDefault="00DF7B45" w:rsidP="00164C79">
      <w:pPr>
        <w:keepNext/>
        <w:keepLines/>
        <w:tabs>
          <w:tab w:val="left" w:pos="1702"/>
        </w:tabs>
        <w:ind w:left="1701" w:hanging="1701"/>
        <w:rPr>
          <w:rFonts w:ascii="Tahoma" w:hAnsi="Tahoma" w:cs="Tahoma"/>
        </w:rPr>
      </w:pPr>
      <w:r w:rsidRPr="00AE4F17">
        <w:rPr>
          <w:rFonts w:ascii="Tahoma" w:hAnsi="Tahoma" w:cs="Tahoma"/>
        </w:rPr>
        <w:tab/>
        <w:t>številka transakcijskega računa: ___________________________</w:t>
      </w:r>
    </w:p>
    <w:p w14:paraId="27B12C93" w14:textId="77777777" w:rsidR="00DF7B45" w:rsidRPr="00AE4F17" w:rsidRDefault="00DF7B45" w:rsidP="00164C79">
      <w:pPr>
        <w:keepNext/>
        <w:keepLines/>
        <w:tabs>
          <w:tab w:val="left" w:pos="1702"/>
        </w:tabs>
        <w:ind w:left="1701" w:hanging="1701"/>
        <w:rPr>
          <w:rFonts w:ascii="Tahoma" w:hAnsi="Tahoma" w:cs="Tahoma"/>
        </w:rPr>
      </w:pPr>
      <w:r w:rsidRPr="00AE4F17">
        <w:rPr>
          <w:rFonts w:ascii="Tahoma" w:hAnsi="Tahoma" w:cs="Tahoma"/>
        </w:rPr>
        <w:tab/>
      </w:r>
      <w:r w:rsidRPr="00AE4F17">
        <w:rPr>
          <w:rFonts w:ascii="Tahoma" w:hAnsi="Tahoma" w:cs="Tahoma"/>
        </w:rPr>
        <w:tab/>
        <w:t>identifikacijska številka za DDV: _________________________</w:t>
      </w:r>
    </w:p>
    <w:p w14:paraId="5307C94F" w14:textId="77777777" w:rsidR="00DF7B45" w:rsidRPr="00AE4F17" w:rsidRDefault="00DF7B45" w:rsidP="00164C79">
      <w:pPr>
        <w:keepNext/>
        <w:keepLines/>
        <w:tabs>
          <w:tab w:val="left" w:pos="709"/>
          <w:tab w:val="left" w:pos="1702"/>
        </w:tabs>
        <w:ind w:left="1701" w:hanging="1701"/>
        <w:rPr>
          <w:rFonts w:ascii="Tahoma" w:hAnsi="Tahoma" w:cs="Tahoma"/>
        </w:rPr>
      </w:pPr>
      <w:r w:rsidRPr="00AE4F17">
        <w:rPr>
          <w:rFonts w:ascii="Tahoma" w:hAnsi="Tahoma" w:cs="Tahoma"/>
        </w:rPr>
        <w:tab/>
      </w:r>
      <w:r w:rsidRPr="00AE4F17">
        <w:rPr>
          <w:rFonts w:ascii="Tahoma" w:hAnsi="Tahoma" w:cs="Tahoma"/>
        </w:rPr>
        <w:tab/>
        <w:t>matična številka: ______________________</w:t>
      </w:r>
    </w:p>
    <w:p w14:paraId="6CC2C798" w14:textId="77777777" w:rsidR="00DF7B45" w:rsidRPr="00AE4F17" w:rsidRDefault="0090621B" w:rsidP="00164C79">
      <w:pPr>
        <w:keepNext/>
        <w:keepLines/>
        <w:tabs>
          <w:tab w:val="left" w:pos="1702"/>
        </w:tabs>
        <w:ind w:left="1701"/>
        <w:rPr>
          <w:rFonts w:ascii="Tahoma" w:hAnsi="Tahoma" w:cs="Tahoma"/>
        </w:rPr>
      </w:pPr>
      <w:r w:rsidRPr="00AE4F17">
        <w:rPr>
          <w:rFonts w:ascii="Tahoma" w:hAnsi="Tahoma" w:cs="Tahoma"/>
        </w:rPr>
        <w:t>(v nadaljevanju: izvajalec)</w:t>
      </w:r>
    </w:p>
    <w:p w14:paraId="077001A4" w14:textId="77777777" w:rsidR="00BD45DF" w:rsidRPr="00AE4F17" w:rsidRDefault="00BD45DF" w:rsidP="00164C79">
      <w:pPr>
        <w:keepNext/>
        <w:keepLines/>
        <w:jc w:val="both"/>
      </w:pPr>
    </w:p>
    <w:p w14:paraId="6EFBA7F3" w14:textId="77777777" w:rsidR="00DF7B45" w:rsidRPr="00AE4F17" w:rsidRDefault="00DF7B45" w:rsidP="00164C79">
      <w:pPr>
        <w:keepNext/>
        <w:keepLines/>
        <w:numPr>
          <w:ilvl w:val="0"/>
          <w:numId w:val="14"/>
        </w:numPr>
        <w:ind w:hanging="1080"/>
        <w:jc w:val="both"/>
        <w:rPr>
          <w:rFonts w:ascii="Tahoma" w:hAnsi="Tahoma" w:cs="Tahoma"/>
          <w:b/>
        </w:rPr>
      </w:pPr>
      <w:r w:rsidRPr="00AE4F17">
        <w:rPr>
          <w:rFonts w:ascii="Tahoma" w:hAnsi="Tahoma" w:cs="Tahoma"/>
          <w:b/>
        </w:rPr>
        <w:t>UVODNE DOLOČBE</w:t>
      </w:r>
    </w:p>
    <w:p w14:paraId="4766F808" w14:textId="77777777" w:rsidR="00DF7B45" w:rsidRPr="00AE4F17" w:rsidRDefault="00DF7B45" w:rsidP="00164C79">
      <w:pPr>
        <w:keepNext/>
        <w:keepLines/>
        <w:jc w:val="both"/>
        <w:rPr>
          <w:rFonts w:ascii="Tahoma" w:hAnsi="Tahoma" w:cs="Tahoma"/>
        </w:rPr>
      </w:pPr>
    </w:p>
    <w:p w14:paraId="54463454" w14:textId="77777777" w:rsidR="00DF7B45" w:rsidRPr="00AE4F17" w:rsidRDefault="00DF7B45" w:rsidP="00164C79">
      <w:pPr>
        <w:keepNext/>
        <w:keepLines/>
        <w:numPr>
          <w:ilvl w:val="0"/>
          <w:numId w:val="15"/>
        </w:numPr>
        <w:jc w:val="center"/>
        <w:rPr>
          <w:rFonts w:ascii="Tahoma" w:hAnsi="Tahoma" w:cs="Tahoma"/>
        </w:rPr>
      </w:pPr>
      <w:r w:rsidRPr="00AE4F17">
        <w:rPr>
          <w:rFonts w:ascii="Tahoma" w:hAnsi="Tahoma" w:cs="Tahoma"/>
        </w:rPr>
        <w:t>člen</w:t>
      </w:r>
    </w:p>
    <w:p w14:paraId="24526A29" w14:textId="77777777" w:rsidR="00DF7B45" w:rsidRPr="00AE4F17" w:rsidRDefault="00DF7B45" w:rsidP="00164C79">
      <w:pPr>
        <w:keepNext/>
        <w:keepLines/>
        <w:jc w:val="both"/>
        <w:rPr>
          <w:rFonts w:ascii="Tahoma" w:hAnsi="Tahoma" w:cs="Tahoma"/>
          <w:sz w:val="16"/>
        </w:rPr>
      </w:pPr>
    </w:p>
    <w:p w14:paraId="08BF731A" w14:textId="77777777" w:rsidR="00DF7B45" w:rsidRPr="00AE4F17" w:rsidRDefault="00BD45DF" w:rsidP="00164C79">
      <w:pPr>
        <w:keepNext/>
        <w:keepLines/>
        <w:spacing w:after="120"/>
        <w:jc w:val="both"/>
        <w:rPr>
          <w:rFonts w:ascii="Tahoma" w:hAnsi="Tahoma" w:cs="Tahoma"/>
        </w:rPr>
      </w:pPr>
      <w:r w:rsidRPr="00AE4F17">
        <w:rPr>
          <w:rFonts w:ascii="Tahoma" w:hAnsi="Tahoma" w:cs="Tahoma"/>
        </w:rPr>
        <w:t>S</w:t>
      </w:r>
      <w:r w:rsidR="00DF7B45" w:rsidRPr="00AE4F17">
        <w:rPr>
          <w:rFonts w:ascii="Tahoma" w:hAnsi="Tahoma" w:cs="Tahoma"/>
        </w:rPr>
        <w:t>tranki</w:t>
      </w:r>
      <w:r w:rsidRPr="00AE4F17">
        <w:rPr>
          <w:rFonts w:ascii="Tahoma" w:hAnsi="Tahoma" w:cs="Tahoma"/>
        </w:rPr>
        <w:t xml:space="preserve"> okvirnega sporazuma uvodoma</w:t>
      </w:r>
      <w:r w:rsidR="00DF7B45" w:rsidRPr="00AE4F17">
        <w:rPr>
          <w:rFonts w:ascii="Tahoma" w:hAnsi="Tahoma" w:cs="Tahoma"/>
        </w:rPr>
        <w:t xml:space="preserve"> ugotavljata:</w:t>
      </w:r>
    </w:p>
    <w:p w14:paraId="33AF5582" w14:textId="77777777" w:rsidR="00337A00" w:rsidRPr="00AE4F17" w:rsidRDefault="00DF7B45" w:rsidP="00164C79">
      <w:pPr>
        <w:keepNext/>
        <w:keepLines/>
        <w:numPr>
          <w:ilvl w:val="0"/>
          <w:numId w:val="16"/>
        </w:numPr>
        <w:jc w:val="both"/>
        <w:rPr>
          <w:rFonts w:ascii="Tahoma" w:hAnsi="Tahoma" w:cs="Tahoma"/>
        </w:rPr>
      </w:pPr>
      <w:r w:rsidRPr="00AE4F17">
        <w:rPr>
          <w:rFonts w:ascii="Tahoma" w:hAnsi="Tahoma" w:cs="Tahoma"/>
        </w:rPr>
        <w:t xml:space="preserve">da je JAVNI HOLDING Ljubljana, </w:t>
      </w:r>
      <w:proofErr w:type="spellStart"/>
      <w:r w:rsidRPr="00AE4F17">
        <w:rPr>
          <w:rFonts w:ascii="Tahoma" w:hAnsi="Tahoma" w:cs="Tahoma"/>
        </w:rPr>
        <w:t>d.o.o</w:t>
      </w:r>
      <w:proofErr w:type="spellEnd"/>
      <w:r w:rsidRPr="00AE4F17">
        <w:rPr>
          <w:rFonts w:ascii="Tahoma" w:hAnsi="Tahoma" w:cs="Tahoma"/>
        </w:rPr>
        <w:t>., Verovškova ulica 70, 1000 Ljubljana, na podlagi pooblastila naročnika, izvedel postopek oddaje javnega naročila po odprtem postopku, v skladu s 40. členom Zakona o javnem naročanju (Uradni list RS, št. 91/15</w:t>
      </w:r>
      <w:r w:rsidR="001B619F">
        <w:rPr>
          <w:rFonts w:ascii="Tahoma" w:hAnsi="Tahoma" w:cs="Tahoma"/>
        </w:rPr>
        <w:t xml:space="preserve"> s spremembami</w:t>
      </w:r>
      <w:r w:rsidRPr="00AE4F17">
        <w:rPr>
          <w:rFonts w:ascii="Tahoma" w:hAnsi="Tahoma" w:cs="Tahoma"/>
        </w:rPr>
        <w:t xml:space="preserve">; v nadaljevanju: ZJN-3), objavljenim na Portalu javnih naročil dne ___________, pod št. objave ________________ in v Dopolnilu k Uradnemu listu Evropske unije dne ______________, Dokument 2019/S ____-_________, </w:t>
      </w:r>
      <w:r w:rsidR="00640A1B" w:rsidRPr="00AE4F17">
        <w:rPr>
          <w:rFonts w:ascii="Tahoma" w:hAnsi="Tahoma" w:cs="Tahoma"/>
        </w:rPr>
        <w:t>z namenom sklenitve okvirnega sporazuma za »Izvajanje občasnih prevozov«</w:t>
      </w:r>
      <w:r w:rsidR="006216D1">
        <w:rPr>
          <w:rFonts w:ascii="Tahoma" w:hAnsi="Tahoma" w:cs="Tahoma"/>
        </w:rPr>
        <w:t xml:space="preserve"> za sklop št. __: ____________________</w:t>
      </w:r>
      <w:r w:rsidR="00640A1B" w:rsidRPr="00AE4F17">
        <w:rPr>
          <w:rFonts w:ascii="Tahoma" w:hAnsi="Tahoma" w:cs="Tahoma"/>
        </w:rPr>
        <w:t>,</w:t>
      </w:r>
    </w:p>
    <w:p w14:paraId="68702461" w14:textId="77777777" w:rsidR="00640A1B" w:rsidRPr="00AE4F17" w:rsidRDefault="00337A00" w:rsidP="00164C79">
      <w:pPr>
        <w:keepNext/>
        <w:keepLines/>
        <w:numPr>
          <w:ilvl w:val="0"/>
          <w:numId w:val="16"/>
        </w:numPr>
        <w:jc w:val="both"/>
        <w:rPr>
          <w:rFonts w:ascii="Tahoma" w:hAnsi="Tahoma" w:cs="Tahoma"/>
        </w:rPr>
      </w:pPr>
      <w:r w:rsidRPr="00AE4F17">
        <w:rPr>
          <w:rFonts w:ascii="Tahoma" w:hAnsi="Tahoma" w:cs="Tahoma"/>
        </w:rPr>
        <w:t xml:space="preserve">da je naročnik </w:t>
      </w:r>
      <w:r w:rsidR="0090621B" w:rsidRPr="00AE4F17">
        <w:rPr>
          <w:rFonts w:ascii="Tahoma" w:hAnsi="Tahoma" w:cs="Tahoma"/>
        </w:rPr>
        <w:t>na podlagi izveden</w:t>
      </w:r>
      <w:r w:rsidR="001B619F">
        <w:rPr>
          <w:rFonts w:ascii="Tahoma" w:hAnsi="Tahoma" w:cs="Tahoma"/>
        </w:rPr>
        <w:t>ega</w:t>
      </w:r>
      <w:r w:rsidR="0090621B" w:rsidRPr="00AE4F17">
        <w:rPr>
          <w:rFonts w:ascii="Tahoma" w:hAnsi="Tahoma" w:cs="Tahoma"/>
        </w:rPr>
        <w:t xml:space="preserve"> postopka oddaje javnega naročila </w:t>
      </w:r>
      <w:r w:rsidR="0075320E">
        <w:rPr>
          <w:rFonts w:ascii="Tahoma" w:hAnsi="Tahoma" w:cs="Tahoma"/>
        </w:rPr>
        <w:t>izvajalce</w:t>
      </w:r>
      <w:r w:rsidRPr="00AE4F17">
        <w:rPr>
          <w:rFonts w:ascii="Tahoma" w:hAnsi="Tahoma" w:cs="Tahoma"/>
        </w:rPr>
        <w:t xml:space="preserve"> izbral </w:t>
      </w:r>
      <w:r w:rsidR="0090621B" w:rsidRPr="00AE4F17">
        <w:rPr>
          <w:rFonts w:ascii="Tahoma" w:hAnsi="Tahoma" w:cs="Tahoma"/>
        </w:rPr>
        <w:t>in razvrstil na »</w:t>
      </w:r>
      <w:r w:rsidR="0090621B" w:rsidRPr="00AE4F17">
        <w:rPr>
          <w:rFonts w:ascii="Tahoma" w:hAnsi="Tahoma" w:cs="Tahoma"/>
          <w:snapToGrid w:val="0"/>
        </w:rPr>
        <w:t xml:space="preserve">Seznam izvajalcev, razvrščenih </w:t>
      </w:r>
      <w:r w:rsidR="0090621B" w:rsidRPr="00AE4F17">
        <w:rPr>
          <w:rFonts w:ascii="Tahoma" w:hAnsi="Tahoma" w:cs="Tahoma"/>
        </w:rPr>
        <w:t>od najug</w:t>
      </w:r>
      <w:r w:rsidR="008859F8">
        <w:rPr>
          <w:rFonts w:ascii="Tahoma" w:hAnsi="Tahoma" w:cs="Tahoma"/>
        </w:rPr>
        <w:t>odnejšega do najmanj ugodnega</w:t>
      </w:r>
      <w:r w:rsidR="0090621B" w:rsidRPr="00AE4F17">
        <w:rPr>
          <w:rFonts w:ascii="Tahoma" w:hAnsi="Tahoma" w:cs="Tahoma"/>
        </w:rPr>
        <w:t xml:space="preserve">«, ki je priloga tega okvirnega sporazuma (v nadaljevanju tudi: seznam izvajalcev), </w:t>
      </w:r>
      <w:r w:rsidRPr="00AE4F17">
        <w:rPr>
          <w:rFonts w:ascii="Tahoma" w:hAnsi="Tahoma" w:cs="Tahoma"/>
        </w:rPr>
        <w:t xml:space="preserve">na podlagi </w:t>
      </w:r>
      <w:r w:rsidR="001C633E" w:rsidRPr="00AE4F17">
        <w:rPr>
          <w:rFonts w:ascii="Tahoma" w:hAnsi="Tahoma" w:cs="Tahoma"/>
        </w:rPr>
        <w:t xml:space="preserve">pogojev in meril, opredeljenih v razpisni dokumentaciji št. </w:t>
      </w:r>
      <w:r w:rsidR="000555D3">
        <w:rPr>
          <w:rFonts w:ascii="Tahoma" w:hAnsi="Tahoma" w:cs="Tahoma"/>
        </w:rPr>
        <w:t>LPP-68/20</w:t>
      </w:r>
      <w:r w:rsidR="001C633E" w:rsidRPr="00AE4F17">
        <w:rPr>
          <w:rFonts w:ascii="Tahoma" w:hAnsi="Tahoma" w:cs="Tahoma"/>
        </w:rPr>
        <w:t xml:space="preserve"> (v nadaljevanju tudi: razpisna dokumentacija),</w:t>
      </w:r>
    </w:p>
    <w:p w14:paraId="31309A5F" w14:textId="77777777" w:rsidR="00DF7B45" w:rsidRPr="00AE4F17" w:rsidRDefault="00640A1B" w:rsidP="00164C79">
      <w:pPr>
        <w:keepNext/>
        <w:keepLines/>
        <w:numPr>
          <w:ilvl w:val="0"/>
          <w:numId w:val="16"/>
        </w:numPr>
        <w:jc w:val="both"/>
        <w:rPr>
          <w:rFonts w:ascii="Tahoma" w:hAnsi="Tahoma" w:cs="Tahoma"/>
        </w:rPr>
      </w:pPr>
      <w:r w:rsidRPr="00AE4F17">
        <w:rPr>
          <w:rFonts w:ascii="Tahoma" w:hAnsi="Tahoma" w:cs="Tahoma"/>
        </w:rPr>
        <w:t xml:space="preserve">da naročnik sklepa </w:t>
      </w:r>
      <w:r w:rsidR="00AA6F54" w:rsidRPr="00AE4F17">
        <w:rPr>
          <w:rFonts w:ascii="Tahoma" w:hAnsi="Tahoma" w:cs="Tahoma"/>
        </w:rPr>
        <w:t xml:space="preserve">ta okvirni sporazum </w:t>
      </w:r>
      <w:r w:rsidRPr="00AE4F17">
        <w:rPr>
          <w:rFonts w:ascii="Tahoma" w:hAnsi="Tahoma" w:cs="Tahoma"/>
        </w:rPr>
        <w:t>v enaki vsebini z/s ________ izbranimi ponudniki,</w:t>
      </w:r>
      <w:r w:rsidR="00AA6F54" w:rsidRPr="00AE4F17">
        <w:rPr>
          <w:rFonts w:ascii="Tahoma" w:hAnsi="Tahoma" w:cs="Tahoma"/>
        </w:rPr>
        <w:t xml:space="preserve"> </w:t>
      </w:r>
      <w:r w:rsidRPr="00AE4F17">
        <w:rPr>
          <w:rFonts w:ascii="Tahoma" w:hAnsi="Tahoma" w:cs="Tahoma"/>
        </w:rPr>
        <w:t>katerih ponudbe so v postopku oddaje javnega naročila izpolnjevale vse pogoje in zahteve naročnika, nav</w:t>
      </w:r>
      <w:r w:rsidR="00775581" w:rsidRPr="00AE4F17">
        <w:rPr>
          <w:rFonts w:ascii="Tahoma" w:hAnsi="Tahoma" w:cs="Tahoma"/>
        </w:rPr>
        <w:t>edene v razpisni dokumentaciji ter se izvaja na podlagi pogojev iz okvirnega sporazuma in brez ponovnega odpiranja konkurence</w:t>
      </w:r>
      <w:r w:rsidR="007428DA" w:rsidRPr="00AE4F17">
        <w:rPr>
          <w:rFonts w:ascii="Tahoma" w:hAnsi="Tahoma" w:cs="Tahoma"/>
        </w:rPr>
        <w:t>,</w:t>
      </w:r>
    </w:p>
    <w:p w14:paraId="309EEF07" w14:textId="77777777" w:rsidR="00AA6F54" w:rsidRPr="00AE4F17" w:rsidRDefault="00AA6F54" w:rsidP="00164C79">
      <w:pPr>
        <w:keepNext/>
        <w:keepLines/>
        <w:numPr>
          <w:ilvl w:val="0"/>
          <w:numId w:val="16"/>
        </w:numPr>
        <w:jc w:val="both"/>
        <w:rPr>
          <w:rFonts w:ascii="Tahoma" w:hAnsi="Tahoma" w:cs="Tahoma"/>
        </w:rPr>
      </w:pPr>
      <w:r w:rsidRPr="00AE4F17">
        <w:rPr>
          <w:rFonts w:ascii="Tahoma" w:hAnsi="Tahoma" w:cs="Tahoma"/>
        </w:rPr>
        <w:t>da bo naročnik posamezna naročila občasnih prevozov, ki so predmet tega okvirnega sporazuma, oddal izbranemu izvajalcu, na podlagi pogojev, ki so določeni v tem okvirnem sporazumu,</w:t>
      </w:r>
    </w:p>
    <w:p w14:paraId="5C44A214" w14:textId="77777777" w:rsidR="00337A00" w:rsidRPr="00AE4F17" w:rsidRDefault="00DF7B45" w:rsidP="00164C79">
      <w:pPr>
        <w:keepNext/>
        <w:keepLines/>
        <w:numPr>
          <w:ilvl w:val="0"/>
          <w:numId w:val="16"/>
        </w:numPr>
        <w:jc w:val="both"/>
        <w:rPr>
          <w:rFonts w:ascii="Tahoma" w:hAnsi="Tahoma" w:cs="Tahoma"/>
        </w:rPr>
      </w:pPr>
      <w:r w:rsidRPr="00AE4F17">
        <w:rPr>
          <w:rFonts w:ascii="Tahoma" w:hAnsi="Tahoma" w:cs="Tahoma"/>
        </w:rPr>
        <w:t xml:space="preserve">da se morajo storitve, ki so predmet </w:t>
      </w:r>
      <w:r w:rsidR="00F94422" w:rsidRPr="00AE4F17">
        <w:rPr>
          <w:rFonts w:ascii="Tahoma" w:hAnsi="Tahoma" w:cs="Tahoma"/>
        </w:rPr>
        <w:t>tega okvirnega sporazuma</w:t>
      </w:r>
      <w:r w:rsidRPr="00AE4F17">
        <w:rPr>
          <w:rFonts w:ascii="Tahoma" w:hAnsi="Tahoma" w:cs="Tahoma"/>
        </w:rPr>
        <w:t>, izvajati v skladu s veljavno zakonodajo in predpisi</w:t>
      </w:r>
      <w:r w:rsidR="0090621B" w:rsidRPr="00AE4F17">
        <w:rPr>
          <w:rFonts w:ascii="Tahoma" w:hAnsi="Tahoma" w:cs="Tahoma"/>
        </w:rPr>
        <w:t xml:space="preserve"> s področja predmeta </w:t>
      </w:r>
      <w:r w:rsidR="00AA6F54" w:rsidRPr="00AE4F17">
        <w:rPr>
          <w:rFonts w:ascii="Tahoma" w:hAnsi="Tahoma" w:cs="Tahoma"/>
        </w:rPr>
        <w:t>tega okvirnega sporazuma</w:t>
      </w:r>
      <w:r w:rsidR="0090621B" w:rsidRPr="00AE4F17">
        <w:rPr>
          <w:rFonts w:ascii="Tahoma" w:hAnsi="Tahoma" w:cs="Tahoma"/>
        </w:rPr>
        <w:t>,</w:t>
      </w:r>
    </w:p>
    <w:p w14:paraId="500ABE7E" w14:textId="77777777" w:rsidR="0090621B" w:rsidRPr="00AE4F17" w:rsidRDefault="0090621B" w:rsidP="00164C79">
      <w:pPr>
        <w:keepNext/>
        <w:keepLines/>
        <w:numPr>
          <w:ilvl w:val="0"/>
          <w:numId w:val="16"/>
        </w:numPr>
        <w:jc w:val="both"/>
        <w:rPr>
          <w:rFonts w:ascii="Tahoma" w:hAnsi="Tahoma" w:cs="Tahoma"/>
        </w:rPr>
      </w:pPr>
      <w:r w:rsidRPr="00AE4F17">
        <w:rPr>
          <w:rFonts w:ascii="Tahoma" w:hAnsi="Tahoma" w:cs="Tahoma"/>
        </w:rPr>
        <w:t>da se naročnik in izvajalec s tem okvirnim sporazumom dogovorita o splošnih pogojih izvajanja predmeta tega okvirnega sporazuma.</w:t>
      </w:r>
    </w:p>
    <w:p w14:paraId="473AD0D3" w14:textId="77777777" w:rsidR="007428DA" w:rsidRPr="00AE4F17" w:rsidRDefault="007428DA" w:rsidP="00164C79">
      <w:pPr>
        <w:keepNext/>
        <w:keepLines/>
        <w:numPr>
          <w:ilvl w:val="0"/>
          <w:numId w:val="15"/>
        </w:numPr>
        <w:jc w:val="center"/>
        <w:rPr>
          <w:rFonts w:ascii="Tahoma" w:hAnsi="Tahoma" w:cs="Tahoma"/>
        </w:rPr>
      </w:pPr>
      <w:r w:rsidRPr="00AE4F17">
        <w:rPr>
          <w:rFonts w:ascii="Tahoma" w:hAnsi="Tahoma" w:cs="Tahoma"/>
        </w:rPr>
        <w:lastRenderedPageBreak/>
        <w:t>člen</w:t>
      </w:r>
    </w:p>
    <w:p w14:paraId="3669FB74" w14:textId="77777777" w:rsidR="007428DA" w:rsidRPr="00AE4F17" w:rsidRDefault="007428DA" w:rsidP="00164C79">
      <w:pPr>
        <w:keepNext/>
        <w:keepLines/>
        <w:tabs>
          <w:tab w:val="left" w:pos="1702"/>
        </w:tabs>
        <w:jc w:val="both"/>
        <w:rPr>
          <w:rFonts w:ascii="Tahoma" w:hAnsi="Tahoma" w:cs="Tahoma"/>
        </w:rPr>
      </w:pPr>
    </w:p>
    <w:p w14:paraId="1AE071F3" w14:textId="5C331ACE" w:rsidR="0090621B" w:rsidRPr="00AE4F17" w:rsidRDefault="0090621B" w:rsidP="00164C79">
      <w:pPr>
        <w:keepNext/>
        <w:keepLines/>
        <w:tabs>
          <w:tab w:val="left" w:pos="1702"/>
        </w:tabs>
        <w:jc w:val="both"/>
        <w:rPr>
          <w:rFonts w:ascii="Tahoma" w:hAnsi="Tahoma" w:cs="Tahoma"/>
        </w:rPr>
      </w:pPr>
      <w:r w:rsidRPr="00AE4F17">
        <w:rPr>
          <w:rFonts w:ascii="Tahoma" w:hAnsi="Tahoma" w:cs="Tahoma"/>
        </w:rPr>
        <w:t xml:space="preserve">Okvirni sporazum se uporablja do izčrpanja vrednosti, navedene v prvem odstavku 4. člena tega okvirnega sporazuma oziroma največ za obdobje </w:t>
      </w:r>
      <w:r w:rsidR="00724E98">
        <w:rPr>
          <w:rFonts w:ascii="Tahoma" w:hAnsi="Tahoma" w:cs="Tahoma"/>
          <w:lang w:eastAsia="ar-SA"/>
        </w:rPr>
        <w:t>šestintrideset (36</w:t>
      </w:r>
      <w:r w:rsidRPr="00AE4F17">
        <w:rPr>
          <w:rFonts w:ascii="Tahoma" w:hAnsi="Tahoma" w:cs="Tahoma"/>
          <w:lang w:eastAsia="ar-SA"/>
        </w:rPr>
        <w:t xml:space="preserve">) </w:t>
      </w:r>
      <w:r w:rsidRPr="00AE4F17">
        <w:rPr>
          <w:rFonts w:ascii="Tahoma" w:hAnsi="Tahoma" w:cs="Tahoma"/>
        </w:rPr>
        <w:t>mesecev od dneva sklenitve okvirnega sporazuma, kar nastopi prej.</w:t>
      </w:r>
    </w:p>
    <w:p w14:paraId="2F8044D4" w14:textId="77777777" w:rsidR="007428DA" w:rsidRPr="00AE4F17" w:rsidRDefault="007428DA" w:rsidP="00164C79">
      <w:pPr>
        <w:keepNext/>
        <w:keepLines/>
        <w:tabs>
          <w:tab w:val="left" w:pos="1702"/>
        </w:tabs>
        <w:jc w:val="both"/>
        <w:rPr>
          <w:rFonts w:ascii="Tahoma" w:hAnsi="Tahoma" w:cs="Tahoma"/>
        </w:rPr>
      </w:pPr>
    </w:p>
    <w:p w14:paraId="66DD52C7" w14:textId="77777777" w:rsidR="00DF7B45" w:rsidRPr="00AE4F17" w:rsidRDefault="00F94422" w:rsidP="00164C79">
      <w:pPr>
        <w:keepNext/>
        <w:keepLines/>
        <w:numPr>
          <w:ilvl w:val="0"/>
          <w:numId w:val="14"/>
        </w:numPr>
        <w:ind w:hanging="1080"/>
        <w:jc w:val="both"/>
        <w:rPr>
          <w:rFonts w:ascii="Tahoma" w:hAnsi="Tahoma" w:cs="Tahoma"/>
          <w:b/>
        </w:rPr>
      </w:pPr>
      <w:r w:rsidRPr="00AE4F17">
        <w:rPr>
          <w:rFonts w:ascii="Tahoma" w:hAnsi="Tahoma" w:cs="Tahoma"/>
          <w:b/>
        </w:rPr>
        <w:t>PREDMET OKVIRNEGA SPORAZUMA</w:t>
      </w:r>
    </w:p>
    <w:p w14:paraId="53BD8D5C" w14:textId="77777777" w:rsidR="00DF7B45" w:rsidRPr="00AE4F17" w:rsidRDefault="00DF7B45" w:rsidP="00164C79">
      <w:pPr>
        <w:keepNext/>
        <w:keepLines/>
        <w:jc w:val="both"/>
        <w:rPr>
          <w:rFonts w:ascii="Tahoma" w:hAnsi="Tahoma" w:cs="Tahoma"/>
          <w:sz w:val="14"/>
        </w:rPr>
      </w:pPr>
    </w:p>
    <w:p w14:paraId="29E4DFEF" w14:textId="77777777" w:rsidR="00DF7B45" w:rsidRPr="00AE4F17" w:rsidRDefault="00DF7B45" w:rsidP="00164C79">
      <w:pPr>
        <w:keepNext/>
        <w:keepLines/>
        <w:numPr>
          <w:ilvl w:val="0"/>
          <w:numId w:val="15"/>
        </w:numPr>
        <w:jc w:val="center"/>
        <w:rPr>
          <w:rFonts w:ascii="Tahoma" w:hAnsi="Tahoma" w:cs="Tahoma"/>
        </w:rPr>
      </w:pPr>
      <w:r w:rsidRPr="00AE4F17">
        <w:rPr>
          <w:rFonts w:ascii="Tahoma" w:hAnsi="Tahoma" w:cs="Tahoma"/>
        </w:rPr>
        <w:t>člen</w:t>
      </w:r>
    </w:p>
    <w:p w14:paraId="4C6FA1AD" w14:textId="77777777" w:rsidR="00DF7B45" w:rsidRPr="00AE4F17" w:rsidRDefault="00DF7B45" w:rsidP="00164C79">
      <w:pPr>
        <w:keepNext/>
        <w:keepLines/>
        <w:jc w:val="both"/>
        <w:rPr>
          <w:rFonts w:ascii="Tahoma" w:hAnsi="Tahoma" w:cs="Tahoma"/>
        </w:rPr>
      </w:pPr>
    </w:p>
    <w:p w14:paraId="719A391E" w14:textId="1AB0203D" w:rsidR="008C64CB" w:rsidRPr="00AE4F17" w:rsidRDefault="008C64CB" w:rsidP="00164C79">
      <w:pPr>
        <w:keepNext/>
        <w:keepLines/>
        <w:jc w:val="both"/>
        <w:rPr>
          <w:rFonts w:ascii="Tahoma" w:hAnsi="Tahoma" w:cs="Tahoma"/>
          <w:lang w:eastAsia="en-US"/>
        </w:rPr>
      </w:pPr>
      <w:r w:rsidRPr="00AE4F17">
        <w:rPr>
          <w:rFonts w:ascii="Tahoma" w:hAnsi="Tahoma" w:cs="Tahoma"/>
          <w:lang w:eastAsia="en-US"/>
        </w:rPr>
        <w:t xml:space="preserve">Predmet okvirnega sporazuma je </w:t>
      </w:r>
      <w:r w:rsidR="006216D1" w:rsidRPr="00AE4F17">
        <w:rPr>
          <w:rFonts w:ascii="Tahoma" w:hAnsi="Tahoma" w:cs="Tahoma"/>
        </w:rPr>
        <w:t>»Izvajanje občasnih prevozov«</w:t>
      </w:r>
      <w:r w:rsidR="006216D1">
        <w:rPr>
          <w:rFonts w:ascii="Tahoma" w:hAnsi="Tahoma" w:cs="Tahoma"/>
        </w:rPr>
        <w:t xml:space="preserve"> iz sklop</w:t>
      </w:r>
      <w:r w:rsidR="00700295">
        <w:rPr>
          <w:rFonts w:ascii="Tahoma" w:hAnsi="Tahoma" w:cs="Tahoma"/>
        </w:rPr>
        <w:t>a</w:t>
      </w:r>
      <w:r w:rsidR="006216D1">
        <w:rPr>
          <w:rFonts w:ascii="Tahoma" w:hAnsi="Tahoma" w:cs="Tahoma"/>
        </w:rPr>
        <w:t xml:space="preserve"> št. __ : ____________________</w:t>
      </w:r>
      <w:r w:rsidR="006216D1" w:rsidRPr="00AE4F17">
        <w:rPr>
          <w:rFonts w:ascii="Tahoma" w:hAnsi="Tahoma" w:cs="Tahoma"/>
          <w:lang w:eastAsia="en-US"/>
        </w:rPr>
        <w:t xml:space="preserve"> </w:t>
      </w:r>
      <w:r w:rsidRPr="00AE4F17">
        <w:rPr>
          <w:rFonts w:ascii="Tahoma" w:hAnsi="Tahoma" w:cs="Tahoma"/>
          <w:lang w:eastAsia="en-US"/>
        </w:rPr>
        <w:t>(v nadaljevanju</w:t>
      </w:r>
      <w:r w:rsidR="00F73353" w:rsidRPr="00AE4F17">
        <w:rPr>
          <w:rFonts w:ascii="Tahoma" w:hAnsi="Tahoma" w:cs="Tahoma"/>
          <w:lang w:eastAsia="en-US"/>
        </w:rPr>
        <w:t xml:space="preserve"> tudi</w:t>
      </w:r>
      <w:r w:rsidRPr="00AE4F17">
        <w:rPr>
          <w:rFonts w:ascii="Tahoma" w:hAnsi="Tahoma" w:cs="Tahoma"/>
          <w:lang w:eastAsia="en-US"/>
        </w:rPr>
        <w:t xml:space="preserve">: </w:t>
      </w:r>
      <w:r w:rsidR="006216D1">
        <w:rPr>
          <w:rFonts w:ascii="Tahoma" w:hAnsi="Tahoma" w:cs="Tahoma"/>
          <w:lang w:eastAsia="en-US"/>
        </w:rPr>
        <w:t xml:space="preserve">izvajanje občasnih prevozov in/ali </w:t>
      </w:r>
      <w:r w:rsidRPr="00AE4F17">
        <w:rPr>
          <w:rFonts w:ascii="Tahoma" w:hAnsi="Tahoma" w:cs="Tahoma"/>
          <w:lang w:eastAsia="en-US"/>
        </w:rPr>
        <w:t>storitve), ki jih naročnik po obsegu in časovno ne more vnaprej natančno določiti</w:t>
      </w:r>
      <w:r w:rsidR="00F73353" w:rsidRPr="00AE4F17">
        <w:rPr>
          <w:rFonts w:ascii="Tahoma" w:hAnsi="Tahoma" w:cs="Tahoma"/>
          <w:lang w:eastAsia="en-US"/>
        </w:rPr>
        <w:t xml:space="preserve">, v skladu s predmetom tega okvirnega sporazuma, kot je to opredeljeno v razpisni dokumentaciji naročnika in na podlagi ponudbe izvajalca št. _____________  z dne ___________ (v nadaljevanju: ponudba izvajalca), ki je sestavni del tega okvirnega sporazuma, </w:t>
      </w:r>
      <w:r w:rsidRPr="00AE4F17">
        <w:rPr>
          <w:rFonts w:ascii="Tahoma" w:hAnsi="Tahoma" w:cs="Tahoma"/>
          <w:lang w:eastAsia="en-US"/>
        </w:rPr>
        <w:t>in sicer vse po pravilih stroke, s skrbnostjo dobrega gospodarstvenika in strokovnjaka ter v skladu s tem okvirni</w:t>
      </w:r>
      <w:r w:rsidR="00B361BF">
        <w:rPr>
          <w:rFonts w:ascii="Tahoma" w:hAnsi="Tahoma" w:cs="Tahoma"/>
          <w:lang w:eastAsia="en-US"/>
        </w:rPr>
        <w:t>m</w:t>
      </w:r>
      <w:r w:rsidRPr="00AE4F17">
        <w:rPr>
          <w:rFonts w:ascii="Tahoma" w:hAnsi="Tahoma" w:cs="Tahoma"/>
          <w:lang w:eastAsia="en-US"/>
        </w:rPr>
        <w:t xml:space="preserve"> sporazumom in veljavno zakonodajo, ki se nanaša na predmet okvirnega sporazuma.</w:t>
      </w:r>
    </w:p>
    <w:p w14:paraId="448E3AD8" w14:textId="77777777" w:rsidR="008C64CB" w:rsidRPr="00AE4F17" w:rsidRDefault="008C64CB" w:rsidP="00164C79">
      <w:pPr>
        <w:keepNext/>
        <w:keepLines/>
        <w:jc w:val="both"/>
        <w:rPr>
          <w:rFonts w:ascii="Tahoma" w:hAnsi="Tahoma" w:cs="Tahoma"/>
          <w:lang w:eastAsia="en-US"/>
        </w:rPr>
      </w:pPr>
    </w:p>
    <w:p w14:paraId="1F744F8E" w14:textId="77777777" w:rsidR="008C64CB" w:rsidRPr="00AE4F17" w:rsidRDefault="008C64CB" w:rsidP="00164C79">
      <w:pPr>
        <w:keepNext/>
        <w:keepLines/>
        <w:jc w:val="both"/>
        <w:rPr>
          <w:rFonts w:ascii="Tahoma" w:hAnsi="Tahoma" w:cs="Tahoma"/>
          <w:lang w:eastAsia="en-US"/>
        </w:rPr>
      </w:pPr>
      <w:r w:rsidRPr="00AE4F17">
        <w:rPr>
          <w:rFonts w:ascii="Tahoma" w:hAnsi="Tahoma" w:cs="Tahoma"/>
          <w:lang w:eastAsia="en-US"/>
        </w:rPr>
        <w:t>Naročnik in izvajalec se s sklenitvijo tega okvirnega sporazuma izrecno dogovorita, da je količina občasnih prevozov potnikov in opravljenih kilometrov, ki jih bo naročn</w:t>
      </w:r>
      <w:r w:rsidR="000F068B" w:rsidRPr="00AE4F17">
        <w:rPr>
          <w:rFonts w:ascii="Tahoma" w:hAnsi="Tahoma" w:cs="Tahoma"/>
          <w:lang w:eastAsia="en-US"/>
        </w:rPr>
        <w:t xml:space="preserve">ik oddal posameznemu izvajalcu </w:t>
      </w:r>
      <w:r w:rsidRPr="00AE4F17">
        <w:rPr>
          <w:rFonts w:ascii="Tahoma" w:hAnsi="Tahoma" w:cs="Tahoma"/>
          <w:lang w:eastAsia="en-US"/>
        </w:rPr>
        <w:t>za naročnika neobvezujoča in odvisna od dejanskih potreb naročnika v obdobju veljavnosti okvirnega sporazuma.</w:t>
      </w:r>
    </w:p>
    <w:p w14:paraId="4C1CC151" w14:textId="77777777" w:rsidR="008C64CB" w:rsidRPr="00AE4F17" w:rsidRDefault="008C64CB" w:rsidP="00164C79">
      <w:pPr>
        <w:keepNext/>
        <w:keepLines/>
        <w:jc w:val="both"/>
        <w:rPr>
          <w:rFonts w:ascii="Tahoma" w:hAnsi="Tahoma" w:cs="Tahoma"/>
          <w:lang w:eastAsia="en-US"/>
        </w:rPr>
      </w:pPr>
    </w:p>
    <w:p w14:paraId="06312C40" w14:textId="77777777" w:rsidR="00DF7B45" w:rsidRPr="00AE4F17" w:rsidRDefault="00F5372D" w:rsidP="00164C79">
      <w:pPr>
        <w:keepNext/>
        <w:keepLines/>
        <w:numPr>
          <w:ilvl w:val="0"/>
          <w:numId w:val="14"/>
        </w:numPr>
        <w:ind w:hanging="1080"/>
        <w:jc w:val="both"/>
        <w:rPr>
          <w:rFonts w:ascii="Tahoma" w:hAnsi="Tahoma" w:cs="Tahoma"/>
          <w:b/>
        </w:rPr>
      </w:pPr>
      <w:r w:rsidRPr="00AE4F17">
        <w:rPr>
          <w:rFonts w:ascii="Tahoma" w:hAnsi="Tahoma" w:cs="Tahoma"/>
          <w:b/>
        </w:rPr>
        <w:t>VREDNOST</w:t>
      </w:r>
      <w:r w:rsidR="00DF7B45" w:rsidRPr="00AE4F17">
        <w:rPr>
          <w:rFonts w:ascii="Tahoma" w:hAnsi="Tahoma" w:cs="Tahoma"/>
          <w:b/>
        </w:rPr>
        <w:t xml:space="preserve"> </w:t>
      </w:r>
      <w:r w:rsidR="00AA6F54" w:rsidRPr="00AE4F17">
        <w:rPr>
          <w:rFonts w:ascii="Tahoma" w:hAnsi="Tahoma" w:cs="Tahoma"/>
          <w:b/>
        </w:rPr>
        <w:t>OKVIRNEGA SPORAZUMA IN CENE</w:t>
      </w:r>
    </w:p>
    <w:p w14:paraId="277B5557" w14:textId="77777777" w:rsidR="00DF7B45" w:rsidRPr="00AE4F17" w:rsidRDefault="00DF7B45" w:rsidP="00164C79">
      <w:pPr>
        <w:keepNext/>
        <w:keepLines/>
        <w:ind w:left="1080"/>
        <w:jc w:val="both"/>
        <w:rPr>
          <w:rFonts w:ascii="Tahoma" w:hAnsi="Tahoma" w:cs="Tahoma"/>
          <w:b/>
        </w:rPr>
      </w:pPr>
    </w:p>
    <w:p w14:paraId="4185A606" w14:textId="77777777" w:rsidR="00DF7B45" w:rsidRPr="00AE4F17" w:rsidRDefault="00DF7B45" w:rsidP="00164C79">
      <w:pPr>
        <w:keepNext/>
        <w:keepLines/>
        <w:numPr>
          <w:ilvl w:val="0"/>
          <w:numId w:val="15"/>
        </w:numPr>
        <w:jc w:val="center"/>
        <w:rPr>
          <w:rFonts w:ascii="Tahoma" w:hAnsi="Tahoma" w:cs="Tahoma"/>
        </w:rPr>
      </w:pPr>
      <w:r w:rsidRPr="00AE4F17">
        <w:rPr>
          <w:rFonts w:ascii="Tahoma" w:hAnsi="Tahoma" w:cs="Tahoma"/>
        </w:rPr>
        <w:t>člen</w:t>
      </w:r>
    </w:p>
    <w:p w14:paraId="3F3F0F98" w14:textId="77777777" w:rsidR="00DF7B45" w:rsidRPr="00AE4F17" w:rsidRDefault="00DF7B45" w:rsidP="00164C79">
      <w:pPr>
        <w:keepNext/>
        <w:keepLines/>
        <w:rPr>
          <w:rFonts w:ascii="Tahoma" w:hAnsi="Tahoma" w:cs="Tahoma"/>
        </w:rPr>
      </w:pPr>
    </w:p>
    <w:p w14:paraId="714604C5" w14:textId="77777777" w:rsidR="00D510A1" w:rsidRPr="00AE4F17" w:rsidRDefault="00D510A1" w:rsidP="00164C79">
      <w:pPr>
        <w:keepNext/>
        <w:keepLines/>
        <w:jc w:val="both"/>
        <w:rPr>
          <w:rFonts w:ascii="Tahoma" w:hAnsi="Tahoma" w:cs="Tahoma"/>
        </w:rPr>
      </w:pPr>
      <w:r w:rsidRPr="00AE4F17">
        <w:rPr>
          <w:rFonts w:ascii="Tahoma" w:hAnsi="Tahoma" w:cs="Tahoma"/>
        </w:rPr>
        <w:t xml:space="preserve">Ocenjena vrednost javnega naročila, katerega izvedba je predmet tega okvirnega sporazuma, je ob začetku postopka oddaje javnega naročila, znašala ________ EUR brez DDV. </w:t>
      </w:r>
    </w:p>
    <w:p w14:paraId="2631EF81" w14:textId="77777777" w:rsidR="00ED7048" w:rsidRPr="00AE4F17" w:rsidRDefault="00ED7048" w:rsidP="00164C79">
      <w:pPr>
        <w:keepNext/>
        <w:keepLines/>
        <w:jc w:val="both"/>
        <w:rPr>
          <w:rFonts w:ascii="Tahoma" w:hAnsi="Tahoma" w:cs="Tahoma"/>
        </w:rPr>
      </w:pPr>
    </w:p>
    <w:p w14:paraId="64BDFE1B" w14:textId="77777777" w:rsidR="00D510A1" w:rsidRPr="00AE4F17" w:rsidRDefault="003C7F1F" w:rsidP="00164C79">
      <w:pPr>
        <w:keepNext/>
        <w:keepLines/>
        <w:jc w:val="both"/>
        <w:rPr>
          <w:rFonts w:ascii="Tahoma" w:hAnsi="Tahoma" w:cs="Tahoma"/>
        </w:rPr>
      </w:pPr>
      <w:r w:rsidRPr="00AE4F17">
        <w:rPr>
          <w:rFonts w:ascii="Tahoma" w:hAnsi="Tahoma" w:cs="Tahoma"/>
        </w:rPr>
        <w:t>Cena za prevoženi kilometer, navedena v ponudbi izvajalca</w:t>
      </w:r>
      <w:r>
        <w:rPr>
          <w:rFonts w:ascii="Tahoma" w:hAnsi="Tahoma" w:cs="Tahoma"/>
        </w:rPr>
        <w:t xml:space="preserve">, znaša ___________ EUR brez DDV. </w:t>
      </w:r>
      <w:r w:rsidR="00B55460" w:rsidRPr="00AE4F17">
        <w:rPr>
          <w:rFonts w:ascii="Tahoma" w:hAnsi="Tahoma" w:cs="Tahoma"/>
        </w:rPr>
        <w:t>Cena za prevoženi kilometer, navedena v ponudbi izvajalca,</w:t>
      </w:r>
      <w:r w:rsidR="00D510A1" w:rsidRPr="00AE4F17">
        <w:rPr>
          <w:rFonts w:ascii="Tahoma" w:hAnsi="Tahoma" w:cs="Tahoma"/>
        </w:rPr>
        <w:t xml:space="preserve"> </w:t>
      </w:r>
      <w:r w:rsidR="00B55460" w:rsidRPr="00AE4F17">
        <w:rPr>
          <w:rFonts w:ascii="Tahoma" w:hAnsi="Tahoma" w:cs="Tahoma"/>
        </w:rPr>
        <w:t xml:space="preserve">je </w:t>
      </w:r>
      <w:r w:rsidR="00D510A1" w:rsidRPr="00AE4F17">
        <w:rPr>
          <w:rFonts w:ascii="Tahoma" w:hAnsi="Tahoma" w:cs="Tahoma"/>
        </w:rPr>
        <w:t>v obdobju veljav</w:t>
      </w:r>
      <w:r w:rsidR="00B55460" w:rsidRPr="00AE4F17">
        <w:rPr>
          <w:rFonts w:ascii="Tahoma" w:hAnsi="Tahoma" w:cs="Tahoma"/>
        </w:rPr>
        <w:t>nosti okvirnega sporazuma fiksna in se ne spreminja pod nobenim pogojem ter vključuje</w:t>
      </w:r>
      <w:r w:rsidR="00D510A1" w:rsidRPr="00AE4F17">
        <w:rPr>
          <w:rFonts w:ascii="Tahoma" w:hAnsi="Tahoma" w:cs="Tahoma"/>
        </w:rPr>
        <w:t xml:space="preserve"> vse materialne in nematerialne stroške, ki bodo potrebni za kvalitetno in pravočasno izvedbo predmet</w:t>
      </w:r>
      <w:r w:rsidR="00B55460" w:rsidRPr="00AE4F17">
        <w:rPr>
          <w:rFonts w:ascii="Tahoma" w:hAnsi="Tahoma" w:cs="Tahoma"/>
        </w:rPr>
        <w:t>a okvirnega sporazuma, vključno s stroški dela in stroški goriva</w:t>
      </w:r>
      <w:r w:rsidR="00D510A1" w:rsidRPr="00AE4F17">
        <w:rPr>
          <w:rFonts w:ascii="Tahoma" w:hAnsi="Tahoma" w:cs="Tahoma"/>
        </w:rPr>
        <w:t>.</w:t>
      </w:r>
    </w:p>
    <w:p w14:paraId="67CA2E45" w14:textId="77777777" w:rsidR="00B55460" w:rsidRPr="00AE4F17" w:rsidRDefault="00B55460" w:rsidP="00164C79">
      <w:pPr>
        <w:keepNext/>
        <w:keepLines/>
        <w:jc w:val="both"/>
        <w:rPr>
          <w:rFonts w:ascii="Tahoma" w:hAnsi="Tahoma" w:cs="Tahoma"/>
        </w:rPr>
      </w:pPr>
    </w:p>
    <w:p w14:paraId="525DEC73" w14:textId="77777777" w:rsidR="00B55460" w:rsidRPr="00AE4F17" w:rsidRDefault="00B55460" w:rsidP="00164C79">
      <w:pPr>
        <w:keepNext/>
        <w:keepLines/>
        <w:jc w:val="both"/>
        <w:rPr>
          <w:rFonts w:ascii="Tahoma" w:hAnsi="Tahoma" w:cs="Tahoma"/>
        </w:rPr>
      </w:pPr>
      <w:r w:rsidRPr="00AE4F17">
        <w:rPr>
          <w:rFonts w:ascii="Tahoma" w:hAnsi="Tahoma" w:cs="Tahoma"/>
        </w:rPr>
        <w:t xml:space="preserve">Cena za prevoženi kilometer ne vključuje morebitne </w:t>
      </w:r>
      <w:r w:rsidR="002742A3" w:rsidRPr="00AE4F17">
        <w:rPr>
          <w:rFonts w:ascii="Tahoma" w:hAnsi="Tahoma" w:cs="Tahoma"/>
        </w:rPr>
        <w:t xml:space="preserve">druge </w:t>
      </w:r>
      <w:r w:rsidRPr="00AE4F17">
        <w:rPr>
          <w:rFonts w:ascii="Tahoma" w:hAnsi="Tahoma" w:cs="Tahoma"/>
        </w:rPr>
        <w:t>dodatne stroške (parkirnine, dnevnice, cestnine,</w:t>
      </w:r>
      <w:r w:rsidR="002742A3" w:rsidRPr="00AE4F17">
        <w:rPr>
          <w:rFonts w:ascii="Tahoma" w:hAnsi="Tahoma" w:cs="Tahoma"/>
        </w:rPr>
        <w:t xml:space="preserve"> tunelnine,</w:t>
      </w:r>
      <w:r w:rsidRPr="00AE4F17">
        <w:rPr>
          <w:rFonts w:ascii="Tahoma" w:hAnsi="Tahoma" w:cs="Tahoma"/>
        </w:rPr>
        <w:t xml:space="preserve"> …</w:t>
      </w:r>
      <w:r w:rsidR="002742A3" w:rsidRPr="00AE4F17">
        <w:rPr>
          <w:rFonts w:ascii="Tahoma" w:hAnsi="Tahoma" w:cs="Tahoma"/>
        </w:rPr>
        <w:t>)</w:t>
      </w:r>
      <w:r w:rsidRPr="00AE4F17">
        <w:rPr>
          <w:rFonts w:ascii="Tahoma" w:hAnsi="Tahoma" w:cs="Tahoma"/>
        </w:rPr>
        <w:t>, ki bi izvajalcu nastali pri izvedbi izpolnjevanju obveznosti iz okvirnega sporazuma</w:t>
      </w:r>
      <w:r w:rsidR="002742A3" w:rsidRPr="00AE4F17">
        <w:rPr>
          <w:rFonts w:ascii="Tahoma" w:hAnsi="Tahoma" w:cs="Tahoma"/>
        </w:rPr>
        <w:t xml:space="preserve"> in so povezani z </w:t>
      </w:r>
      <w:r w:rsidRPr="00AE4F17">
        <w:rPr>
          <w:rFonts w:ascii="Tahoma" w:hAnsi="Tahoma" w:cs="Tahoma"/>
        </w:rPr>
        <w:t xml:space="preserve"> </w:t>
      </w:r>
      <w:r w:rsidR="002742A3" w:rsidRPr="00AE4F17">
        <w:rPr>
          <w:rFonts w:ascii="Tahoma" w:hAnsi="Tahoma" w:cs="Tahoma"/>
        </w:rPr>
        <w:t>dejansko izvedbo posameznega naročila.</w:t>
      </w:r>
      <w:r w:rsidRPr="00AE4F17">
        <w:rPr>
          <w:rFonts w:ascii="Tahoma" w:hAnsi="Tahoma" w:cs="Tahoma"/>
        </w:rPr>
        <w:t xml:space="preserve"> </w:t>
      </w:r>
      <w:r w:rsidR="002742A3" w:rsidRPr="00AE4F17">
        <w:rPr>
          <w:rFonts w:ascii="Tahoma" w:hAnsi="Tahoma" w:cs="Tahoma"/>
        </w:rPr>
        <w:t xml:space="preserve">Naročnik bo izvajalcu morebitne dodatne stroške </w:t>
      </w:r>
      <w:r w:rsidR="00FA089D" w:rsidRPr="00AE4F17">
        <w:rPr>
          <w:rFonts w:ascii="Tahoma" w:hAnsi="Tahoma" w:cs="Tahoma"/>
        </w:rPr>
        <w:t>poravnal po opravljenem prevozu in na podlagi priloženih dokazil ter v skladu z veljavno zakonodajo.</w:t>
      </w:r>
    </w:p>
    <w:p w14:paraId="7844DA61" w14:textId="77777777" w:rsidR="00B55460" w:rsidRPr="00AE4F17" w:rsidRDefault="00B55460" w:rsidP="00164C79">
      <w:pPr>
        <w:keepNext/>
        <w:keepLines/>
        <w:jc w:val="both"/>
        <w:rPr>
          <w:rFonts w:ascii="Tahoma" w:hAnsi="Tahoma" w:cs="Tahoma"/>
        </w:rPr>
      </w:pPr>
    </w:p>
    <w:p w14:paraId="047ABCF1" w14:textId="77777777" w:rsidR="00FA089D" w:rsidRPr="00AE4F17" w:rsidRDefault="00FA089D" w:rsidP="00164C79">
      <w:pPr>
        <w:keepNext/>
        <w:keepLines/>
        <w:jc w:val="both"/>
        <w:rPr>
          <w:rFonts w:ascii="Tahoma" w:hAnsi="Tahoma" w:cs="Tahoma"/>
        </w:rPr>
      </w:pPr>
      <w:r w:rsidRPr="00AE4F17">
        <w:rPr>
          <w:rFonts w:ascii="Tahoma" w:hAnsi="Tahoma" w:cs="Tahoma"/>
        </w:rPr>
        <w:t xml:space="preserve">Naročnik ima naročnik pravico od izvajalca zahtevati kopijo potnega naloga ali tahografskega lističa (oziroma izpiska iz elektronskega tahografa), iz katerega je razvidna pot in opravljeni kilometri, ki so osnova za </w:t>
      </w:r>
      <w:r w:rsidR="001B619F" w:rsidRPr="00AE4F17">
        <w:rPr>
          <w:rFonts w:ascii="Tahoma" w:hAnsi="Tahoma" w:cs="Tahoma"/>
        </w:rPr>
        <w:t>iz</w:t>
      </w:r>
      <w:r w:rsidR="001B619F">
        <w:rPr>
          <w:rFonts w:ascii="Tahoma" w:hAnsi="Tahoma" w:cs="Tahoma"/>
        </w:rPr>
        <w:t>stavljeni</w:t>
      </w:r>
      <w:r w:rsidR="001B619F" w:rsidRPr="00AE4F17">
        <w:rPr>
          <w:rFonts w:ascii="Tahoma" w:hAnsi="Tahoma" w:cs="Tahoma"/>
        </w:rPr>
        <w:t xml:space="preserve"> </w:t>
      </w:r>
      <w:r w:rsidRPr="00AE4F17">
        <w:rPr>
          <w:rFonts w:ascii="Tahoma" w:hAnsi="Tahoma" w:cs="Tahoma"/>
        </w:rPr>
        <w:t>račun.</w:t>
      </w:r>
    </w:p>
    <w:p w14:paraId="73AF2D35" w14:textId="77777777" w:rsidR="00FA089D" w:rsidRPr="00AE4F17" w:rsidRDefault="00FA089D" w:rsidP="00164C79">
      <w:pPr>
        <w:keepNext/>
        <w:keepLines/>
        <w:jc w:val="both"/>
        <w:rPr>
          <w:rFonts w:ascii="Tahoma" w:hAnsi="Tahoma" w:cs="Tahoma"/>
        </w:rPr>
      </w:pPr>
    </w:p>
    <w:p w14:paraId="22664B48" w14:textId="77777777" w:rsidR="00FA089D" w:rsidRPr="00AE4F17" w:rsidRDefault="00FA089D" w:rsidP="00164C79">
      <w:pPr>
        <w:keepNext/>
        <w:keepLines/>
        <w:jc w:val="both"/>
        <w:rPr>
          <w:rFonts w:ascii="Tahoma" w:hAnsi="Tahoma" w:cs="Tahoma"/>
        </w:rPr>
      </w:pPr>
      <w:r w:rsidRPr="00AE4F17">
        <w:rPr>
          <w:rFonts w:ascii="Tahoma" w:hAnsi="Tahoma" w:cs="Tahoma"/>
        </w:rPr>
        <w:t>Izvajalec sam nosi vse stroške, ki izhajajo iz kršitev predpisov, ki urejajo prevoze v cestnem prometu in cestni promet.</w:t>
      </w:r>
    </w:p>
    <w:p w14:paraId="4962DAE7" w14:textId="0ECA4FF8" w:rsidR="00775581" w:rsidRDefault="00775581" w:rsidP="00164C79">
      <w:pPr>
        <w:keepNext/>
        <w:keepLines/>
        <w:jc w:val="both"/>
        <w:rPr>
          <w:rFonts w:ascii="Tahoma" w:hAnsi="Tahoma" w:cs="Tahoma"/>
        </w:rPr>
      </w:pPr>
    </w:p>
    <w:p w14:paraId="026AA70D" w14:textId="0543CED0" w:rsidR="009D2DBC" w:rsidRDefault="009D2DBC" w:rsidP="00164C79">
      <w:pPr>
        <w:keepNext/>
        <w:keepLines/>
        <w:jc w:val="both"/>
        <w:rPr>
          <w:rFonts w:ascii="Tahoma" w:hAnsi="Tahoma" w:cs="Tahoma"/>
        </w:rPr>
      </w:pPr>
    </w:p>
    <w:p w14:paraId="1561B125" w14:textId="6540C552" w:rsidR="009D2DBC" w:rsidRDefault="009D2DBC" w:rsidP="00164C79">
      <w:pPr>
        <w:keepNext/>
        <w:keepLines/>
        <w:jc w:val="both"/>
        <w:rPr>
          <w:rFonts w:ascii="Tahoma" w:hAnsi="Tahoma" w:cs="Tahoma"/>
        </w:rPr>
      </w:pPr>
    </w:p>
    <w:p w14:paraId="00DED2D5" w14:textId="09B10B71" w:rsidR="009D2DBC" w:rsidRDefault="009D2DBC" w:rsidP="00164C79">
      <w:pPr>
        <w:keepNext/>
        <w:keepLines/>
        <w:jc w:val="both"/>
        <w:rPr>
          <w:rFonts w:ascii="Tahoma" w:hAnsi="Tahoma" w:cs="Tahoma"/>
        </w:rPr>
      </w:pPr>
    </w:p>
    <w:p w14:paraId="6810AF76" w14:textId="7109BA2D" w:rsidR="009D2DBC" w:rsidRDefault="009D2DBC" w:rsidP="00164C79">
      <w:pPr>
        <w:keepNext/>
        <w:keepLines/>
        <w:jc w:val="both"/>
        <w:rPr>
          <w:rFonts w:ascii="Tahoma" w:hAnsi="Tahoma" w:cs="Tahoma"/>
        </w:rPr>
      </w:pPr>
    </w:p>
    <w:p w14:paraId="1D3838BA" w14:textId="39891E74" w:rsidR="009D2DBC" w:rsidRDefault="009D2DBC" w:rsidP="00164C79">
      <w:pPr>
        <w:keepNext/>
        <w:keepLines/>
        <w:jc w:val="both"/>
        <w:rPr>
          <w:rFonts w:ascii="Tahoma" w:hAnsi="Tahoma" w:cs="Tahoma"/>
        </w:rPr>
      </w:pPr>
    </w:p>
    <w:p w14:paraId="5C620834" w14:textId="09E90E87" w:rsidR="009D2DBC" w:rsidRDefault="009D2DBC" w:rsidP="00164C79">
      <w:pPr>
        <w:keepNext/>
        <w:keepLines/>
        <w:jc w:val="both"/>
        <w:rPr>
          <w:rFonts w:ascii="Tahoma" w:hAnsi="Tahoma" w:cs="Tahoma"/>
        </w:rPr>
      </w:pPr>
    </w:p>
    <w:p w14:paraId="4CDF00B2" w14:textId="1601243E" w:rsidR="009D2DBC" w:rsidRDefault="009D2DBC" w:rsidP="00164C79">
      <w:pPr>
        <w:keepNext/>
        <w:keepLines/>
        <w:jc w:val="both"/>
        <w:rPr>
          <w:rFonts w:ascii="Tahoma" w:hAnsi="Tahoma" w:cs="Tahoma"/>
        </w:rPr>
      </w:pPr>
    </w:p>
    <w:p w14:paraId="44D80C61" w14:textId="6408C557" w:rsidR="009D2DBC" w:rsidRDefault="009D2DBC" w:rsidP="00164C79">
      <w:pPr>
        <w:keepNext/>
        <w:keepLines/>
        <w:jc w:val="both"/>
        <w:rPr>
          <w:rFonts w:ascii="Tahoma" w:hAnsi="Tahoma" w:cs="Tahoma"/>
        </w:rPr>
      </w:pPr>
    </w:p>
    <w:p w14:paraId="3F878F58" w14:textId="6CA68CEA" w:rsidR="009D2DBC" w:rsidRDefault="009D2DBC" w:rsidP="00164C79">
      <w:pPr>
        <w:keepNext/>
        <w:keepLines/>
        <w:jc w:val="both"/>
        <w:rPr>
          <w:rFonts w:ascii="Tahoma" w:hAnsi="Tahoma" w:cs="Tahoma"/>
        </w:rPr>
      </w:pPr>
    </w:p>
    <w:p w14:paraId="4C78CE30" w14:textId="3C599F49" w:rsidR="009D2DBC" w:rsidRDefault="009D2DBC" w:rsidP="00164C79">
      <w:pPr>
        <w:keepNext/>
        <w:keepLines/>
        <w:jc w:val="both"/>
        <w:rPr>
          <w:rFonts w:ascii="Tahoma" w:hAnsi="Tahoma" w:cs="Tahoma"/>
        </w:rPr>
      </w:pPr>
    </w:p>
    <w:p w14:paraId="55408A10" w14:textId="77777777" w:rsidR="009D2DBC" w:rsidRPr="00AE4F17" w:rsidRDefault="009D2DBC" w:rsidP="00164C79">
      <w:pPr>
        <w:keepNext/>
        <w:keepLines/>
        <w:jc w:val="both"/>
        <w:rPr>
          <w:rFonts w:ascii="Tahoma" w:hAnsi="Tahoma" w:cs="Tahoma"/>
        </w:rPr>
      </w:pPr>
    </w:p>
    <w:p w14:paraId="7074B046" w14:textId="77777777" w:rsidR="00775581" w:rsidRPr="00AE4F17" w:rsidRDefault="00775581" w:rsidP="00164C79">
      <w:pPr>
        <w:keepNext/>
        <w:keepLines/>
        <w:numPr>
          <w:ilvl w:val="0"/>
          <w:numId w:val="14"/>
        </w:numPr>
        <w:ind w:hanging="1080"/>
        <w:jc w:val="both"/>
        <w:rPr>
          <w:rFonts w:ascii="Tahoma" w:hAnsi="Tahoma" w:cs="Tahoma"/>
          <w:b/>
        </w:rPr>
      </w:pPr>
      <w:r w:rsidRPr="00AE4F17">
        <w:rPr>
          <w:rFonts w:ascii="Tahoma" w:hAnsi="Tahoma" w:cs="Tahoma"/>
          <w:b/>
        </w:rPr>
        <w:lastRenderedPageBreak/>
        <w:t xml:space="preserve">PRAVILA IZVAJANJA OKVIRNEGA SPORAZUMA </w:t>
      </w:r>
    </w:p>
    <w:p w14:paraId="479B5DE6" w14:textId="77777777" w:rsidR="00775581" w:rsidRPr="00AE4F17" w:rsidRDefault="00775581" w:rsidP="00164C79">
      <w:pPr>
        <w:keepNext/>
        <w:keepLines/>
        <w:tabs>
          <w:tab w:val="left" w:pos="1702"/>
        </w:tabs>
        <w:jc w:val="both"/>
        <w:rPr>
          <w:rFonts w:ascii="Tahoma" w:hAnsi="Tahoma" w:cs="Tahoma"/>
        </w:rPr>
      </w:pPr>
    </w:p>
    <w:p w14:paraId="2E6E0CC2" w14:textId="77777777" w:rsidR="00775581" w:rsidRPr="00AE4F17" w:rsidRDefault="00775581" w:rsidP="00164C79">
      <w:pPr>
        <w:keepNext/>
        <w:keepLines/>
        <w:numPr>
          <w:ilvl w:val="0"/>
          <w:numId w:val="15"/>
        </w:numPr>
        <w:jc w:val="center"/>
        <w:rPr>
          <w:rFonts w:ascii="Tahoma" w:hAnsi="Tahoma" w:cs="Tahoma"/>
        </w:rPr>
      </w:pPr>
      <w:r w:rsidRPr="00AE4F17">
        <w:rPr>
          <w:rFonts w:ascii="Tahoma" w:hAnsi="Tahoma" w:cs="Tahoma"/>
        </w:rPr>
        <w:t>člen</w:t>
      </w:r>
    </w:p>
    <w:p w14:paraId="4EEC3DE6" w14:textId="77777777" w:rsidR="007428DA" w:rsidRPr="00AE4F17" w:rsidRDefault="007428DA" w:rsidP="00164C79">
      <w:pPr>
        <w:keepNext/>
        <w:keepLines/>
        <w:rPr>
          <w:rFonts w:ascii="Tahoma" w:hAnsi="Tahoma" w:cs="Tahoma"/>
        </w:rPr>
      </w:pPr>
    </w:p>
    <w:p w14:paraId="7BBF2838" w14:textId="77777777" w:rsidR="009D2DBC" w:rsidRDefault="009D2DBC" w:rsidP="00164C79">
      <w:pPr>
        <w:keepNext/>
        <w:keepLines/>
        <w:jc w:val="both"/>
        <w:rPr>
          <w:rFonts w:ascii="Tahoma" w:hAnsi="Tahoma" w:cs="Tahoma"/>
        </w:rPr>
      </w:pPr>
      <w:r w:rsidRPr="00AE4F17">
        <w:rPr>
          <w:rFonts w:ascii="Tahoma" w:hAnsi="Tahoma" w:cs="Tahoma"/>
        </w:rPr>
        <w:t>Naročnik se s podpisom tega okvirnega sporazuma zavezuje, da bo na podlagi dejanski potreb v obdobju veljavnosti okvirnega sporazuma, posamezna naročila prevozov potnikov</w:t>
      </w:r>
      <w:r w:rsidRPr="007428DA">
        <w:rPr>
          <w:rFonts w:ascii="Tahoma" w:hAnsi="Tahoma" w:cs="Tahoma"/>
        </w:rPr>
        <w:t xml:space="preserve">, ki so predmet tega okvirnega sporazuma, oddal </w:t>
      </w:r>
      <w:r w:rsidRPr="00AE4F17">
        <w:rPr>
          <w:rFonts w:ascii="Tahoma" w:hAnsi="Tahoma" w:cs="Tahoma"/>
        </w:rPr>
        <w:t xml:space="preserve">posameznemu izvajalcu </w:t>
      </w:r>
      <w:r w:rsidRPr="007428DA">
        <w:rPr>
          <w:rFonts w:ascii="Tahoma" w:hAnsi="Tahoma" w:cs="Tahoma"/>
        </w:rPr>
        <w:t xml:space="preserve">na podlagi pogojev, opredeljenih v </w:t>
      </w:r>
      <w:r w:rsidRPr="00AE4F17">
        <w:rPr>
          <w:rFonts w:ascii="Tahoma" w:hAnsi="Tahoma" w:cs="Tahoma"/>
        </w:rPr>
        <w:t>razpisni dokumentaciji</w:t>
      </w:r>
      <w:r w:rsidRPr="007428DA">
        <w:rPr>
          <w:rFonts w:ascii="Tahoma" w:hAnsi="Tahoma" w:cs="Tahoma"/>
        </w:rPr>
        <w:t xml:space="preserve"> in na podlagi pogojev, ki so do</w:t>
      </w:r>
      <w:r w:rsidRPr="00AE4F17">
        <w:rPr>
          <w:rFonts w:ascii="Tahoma" w:hAnsi="Tahoma" w:cs="Tahoma"/>
        </w:rPr>
        <w:t>ločeni v tem okvirnem sporazumu, brez ponovnega odpiranja konkurence med izbranimi izvajalci, ki so razvrščeni na Seznam izvajalcev</w:t>
      </w:r>
      <w:r>
        <w:rPr>
          <w:rFonts w:ascii="Tahoma" w:hAnsi="Tahoma" w:cs="Tahoma"/>
        </w:rPr>
        <w:t>, razvrščeni</w:t>
      </w:r>
      <w:r w:rsidRPr="00AE4F17">
        <w:rPr>
          <w:rFonts w:ascii="Tahoma" w:hAnsi="Tahoma" w:cs="Tahoma"/>
        </w:rPr>
        <w:t xml:space="preserve"> od najug</w:t>
      </w:r>
      <w:r>
        <w:rPr>
          <w:rFonts w:ascii="Tahoma" w:hAnsi="Tahoma" w:cs="Tahoma"/>
        </w:rPr>
        <w:t>odnejšega do najmanj ugodnega</w:t>
      </w:r>
      <w:r w:rsidRPr="00AE4F17">
        <w:rPr>
          <w:rFonts w:ascii="Tahoma" w:hAnsi="Tahoma" w:cs="Tahoma"/>
        </w:rPr>
        <w:t>.</w:t>
      </w:r>
    </w:p>
    <w:p w14:paraId="561076EB" w14:textId="77777777" w:rsidR="009D2DBC" w:rsidRDefault="009D2DBC" w:rsidP="00164C79">
      <w:pPr>
        <w:keepNext/>
        <w:keepLines/>
        <w:jc w:val="both"/>
        <w:rPr>
          <w:rFonts w:ascii="Tahoma" w:hAnsi="Tahoma" w:cs="Tahoma"/>
        </w:rPr>
      </w:pPr>
    </w:p>
    <w:p w14:paraId="4D06536A" w14:textId="1A3FACC2" w:rsidR="004F253C" w:rsidRDefault="009D2DBC" w:rsidP="00164C79">
      <w:pPr>
        <w:keepNext/>
        <w:keepLines/>
        <w:jc w:val="both"/>
        <w:rPr>
          <w:rFonts w:ascii="Tahoma" w:hAnsi="Tahoma" w:cs="Tahoma"/>
        </w:rPr>
      </w:pPr>
      <w:r w:rsidRPr="006807AF">
        <w:rPr>
          <w:rFonts w:ascii="Tahoma" w:hAnsi="Tahoma" w:cs="Tahoma"/>
        </w:rPr>
        <w:t>Naročnik bo ob potrebi po posame</w:t>
      </w:r>
      <w:r w:rsidR="00613B89">
        <w:rPr>
          <w:rFonts w:ascii="Tahoma" w:hAnsi="Tahoma" w:cs="Tahoma"/>
        </w:rPr>
        <w:t xml:space="preserve">znem občasnem prevozu </w:t>
      </w:r>
      <w:r w:rsidR="00B361BF">
        <w:rPr>
          <w:rFonts w:ascii="Tahoma" w:hAnsi="Tahoma" w:cs="Tahoma"/>
        </w:rPr>
        <w:t xml:space="preserve">preverjal </w:t>
      </w:r>
      <w:r w:rsidRPr="006807AF">
        <w:rPr>
          <w:rFonts w:ascii="Tahoma" w:hAnsi="Tahoma" w:cs="Tahoma"/>
        </w:rPr>
        <w:t xml:space="preserve">prostost kapacitet </w:t>
      </w:r>
      <w:r>
        <w:rPr>
          <w:rFonts w:ascii="Tahoma" w:hAnsi="Tahoma" w:cs="Tahoma"/>
        </w:rPr>
        <w:t xml:space="preserve">najprej pri izvajalcu, ki je najvišje razvrščen na seznam izvajalcev. </w:t>
      </w:r>
      <w:r w:rsidR="004F253C" w:rsidRPr="00AE4F17">
        <w:rPr>
          <w:rFonts w:ascii="Tahoma" w:hAnsi="Tahoma" w:cs="Tahoma"/>
        </w:rPr>
        <w:t>Naročnik bo preverjal proste kapacitete izvajalca na podlagi priloge »Seznama vozil in voznikov«, ki je sestavni del ponudbe izvajalca in je kot priloga sestavni del tega okvirnega s</w:t>
      </w:r>
      <w:r w:rsidR="004F253C">
        <w:rPr>
          <w:rFonts w:ascii="Tahoma" w:hAnsi="Tahoma" w:cs="Tahoma"/>
        </w:rPr>
        <w:t xml:space="preserve">porazuma ter posamezni občasni prevoz izvajalcu oddal v okviru števila vseh ponujenih vozil iz priloge </w:t>
      </w:r>
      <w:r w:rsidR="004F253C" w:rsidRPr="00AE4F17">
        <w:rPr>
          <w:rFonts w:ascii="Tahoma" w:hAnsi="Tahoma" w:cs="Tahoma"/>
        </w:rPr>
        <w:t>»Seznama vozil in voznikov«</w:t>
      </w:r>
      <w:r w:rsidR="004F253C">
        <w:rPr>
          <w:rFonts w:ascii="Tahoma" w:hAnsi="Tahoma" w:cs="Tahoma"/>
        </w:rPr>
        <w:t>.</w:t>
      </w:r>
    </w:p>
    <w:p w14:paraId="6F6AA8B9" w14:textId="20A5BD45" w:rsidR="004F253C" w:rsidRDefault="004F253C" w:rsidP="00164C79">
      <w:pPr>
        <w:keepNext/>
        <w:keepLines/>
        <w:jc w:val="both"/>
        <w:rPr>
          <w:rFonts w:ascii="Tahoma" w:hAnsi="Tahoma" w:cs="Tahoma"/>
        </w:rPr>
      </w:pPr>
    </w:p>
    <w:p w14:paraId="6F76DD68" w14:textId="2BA64A7D" w:rsidR="009D2DBC" w:rsidRDefault="009D2DBC" w:rsidP="00164C79">
      <w:pPr>
        <w:keepNext/>
        <w:keepLines/>
        <w:jc w:val="both"/>
        <w:rPr>
          <w:rFonts w:ascii="Tahoma" w:hAnsi="Tahoma" w:cs="Tahoma"/>
        </w:rPr>
      </w:pPr>
      <w:r w:rsidRPr="00D702EC">
        <w:rPr>
          <w:rFonts w:ascii="Tahoma" w:hAnsi="Tahoma" w:cs="Tahoma"/>
        </w:rPr>
        <w:t>V primeru, da izvajalec nima prostih kapacitet ali na povpraševanje ne odgovori v roku, navedenem v tretjem odstavku 6. člena tega okvirnega sporazuma, bo naročnik preverjal prostost kapacitet pri naslednjem najugodnejšem razvrščenem izvajalcu iz seznama izvajalcev. V izjemnih primerih pri nujnih naročilih prevozov potnikov je možno tudi ustno preverjanje kapacitet pri izvajalcu in naročilo prevoza.</w:t>
      </w:r>
    </w:p>
    <w:p w14:paraId="5E174590" w14:textId="77777777" w:rsidR="009D2DBC" w:rsidRDefault="009D2DBC" w:rsidP="00164C79">
      <w:pPr>
        <w:keepNext/>
        <w:keepLines/>
        <w:jc w:val="both"/>
        <w:rPr>
          <w:rFonts w:ascii="Tahoma" w:hAnsi="Tahoma" w:cs="Tahoma"/>
        </w:rPr>
      </w:pPr>
    </w:p>
    <w:p w14:paraId="5F471E41" w14:textId="77777777" w:rsidR="00775581" w:rsidRPr="00775581" w:rsidRDefault="00775581" w:rsidP="00164C79">
      <w:pPr>
        <w:keepNext/>
        <w:keepLines/>
        <w:numPr>
          <w:ilvl w:val="0"/>
          <w:numId w:val="15"/>
        </w:numPr>
        <w:jc w:val="center"/>
        <w:rPr>
          <w:rFonts w:ascii="Tahoma" w:hAnsi="Tahoma" w:cs="Tahoma"/>
        </w:rPr>
      </w:pPr>
      <w:r w:rsidRPr="00775581">
        <w:rPr>
          <w:rFonts w:ascii="Tahoma" w:hAnsi="Tahoma" w:cs="Tahoma"/>
        </w:rPr>
        <w:t>člen</w:t>
      </w:r>
    </w:p>
    <w:p w14:paraId="46608F96" w14:textId="77777777" w:rsidR="00775581" w:rsidRPr="00775581" w:rsidRDefault="00775581" w:rsidP="00164C79">
      <w:pPr>
        <w:keepNext/>
        <w:keepLines/>
        <w:ind w:left="426"/>
        <w:jc w:val="center"/>
        <w:rPr>
          <w:rFonts w:ascii="Tahoma" w:hAnsi="Tahoma" w:cs="Tahoma"/>
        </w:rPr>
      </w:pPr>
    </w:p>
    <w:p w14:paraId="77E4BFA8" w14:textId="77777777" w:rsidR="009D2DBC" w:rsidRPr="00AE4F17" w:rsidRDefault="009D2DBC" w:rsidP="00164C79">
      <w:pPr>
        <w:keepNext/>
        <w:keepLines/>
        <w:tabs>
          <w:tab w:val="left" w:pos="1702"/>
        </w:tabs>
        <w:jc w:val="both"/>
        <w:rPr>
          <w:rFonts w:ascii="Tahoma" w:hAnsi="Tahoma" w:cs="Tahoma"/>
        </w:rPr>
      </w:pPr>
      <w:r w:rsidRPr="00775581">
        <w:rPr>
          <w:rFonts w:ascii="Tahoma" w:hAnsi="Tahoma" w:cs="Tahoma"/>
        </w:rPr>
        <w:t xml:space="preserve">Izvajalec se </w:t>
      </w:r>
      <w:r w:rsidRPr="00AE4F17">
        <w:rPr>
          <w:rFonts w:ascii="Tahoma" w:hAnsi="Tahoma" w:cs="Tahoma"/>
        </w:rPr>
        <w:t>obvezuje, da bo v obdobju veljavnosti</w:t>
      </w:r>
      <w:r w:rsidRPr="00775581">
        <w:rPr>
          <w:rFonts w:ascii="Tahoma" w:hAnsi="Tahoma" w:cs="Tahoma"/>
        </w:rPr>
        <w:t xml:space="preserve"> okvirnega sporazuma, na podlag</w:t>
      </w:r>
      <w:r w:rsidRPr="00AE4F17">
        <w:rPr>
          <w:rFonts w:ascii="Tahoma" w:hAnsi="Tahoma" w:cs="Tahoma"/>
        </w:rPr>
        <w:t>i poziva naročnika (</w:t>
      </w:r>
      <w:r w:rsidRPr="00775581">
        <w:rPr>
          <w:rFonts w:ascii="Tahoma" w:hAnsi="Tahoma" w:cs="Tahoma"/>
        </w:rPr>
        <w:t xml:space="preserve">elektronski </w:t>
      </w:r>
      <w:r>
        <w:rPr>
          <w:rFonts w:ascii="Tahoma" w:hAnsi="Tahoma" w:cs="Tahoma"/>
        </w:rPr>
        <w:t>pošta</w:t>
      </w:r>
      <w:r w:rsidRPr="00775581">
        <w:rPr>
          <w:rFonts w:ascii="Tahoma" w:hAnsi="Tahoma" w:cs="Tahoma"/>
        </w:rPr>
        <w:t>, SMS sporočila), izvajal občasne prevoze potnikov pod pog</w:t>
      </w:r>
      <w:r w:rsidRPr="00AE4F17">
        <w:rPr>
          <w:rFonts w:ascii="Tahoma" w:hAnsi="Tahoma" w:cs="Tahoma"/>
        </w:rPr>
        <w:t>oji in na način, kot je razvidno</w:t>
      </w:r>
      <w:r w:rsidRPr="00775581">
        <w:rPr>
          <w:rFonts w:ascii="Tahoma" w:hAnsi="Tahoma" w:cs="Tahoma"/>
        </w:rPr>
        <w:t xml:space="preserve"> iz </w:t>
      </w:r>
      <w:r w:rsidRPr="00AE4F17">
        <w:rPr>
          <w:rFonts w:ascii="Tahoma" w:hAnsi="Tahoma" w:cs="Tahoma"/>
        </w:rPr>
        <w:t>razpisne dokumentacije in ponudbe izvajalca</w:t>
      </w:r>
      <w:r w:rsidRPr="00775581">
        <w:rPr>
          <w:rFonts w:ascii="Tahoma" w:hAnsi="Tahoma" w:cs="Tahoma"/>
        </w:rPr>
        <w:t xml:space="preserve"> ter </w:t>
      </w:r>
      <w:r w:rsidRPr="00AE4F17">
        <w:rPr>
          <w:rFonts w:ascii="Tahoma" w:hAnsi="Tahoma" w:cs="Tahoma"/>
        </w:rPr>
        <w:t>v skladu z določili</w:t>
      </w:r>
      <w:r w:rsidRPr="00775581">
        <w:rPr>
          <w:rFonts w:ascii="Tahoma" w:hAnsi="Tahoma" w:cs="Tahoma"/>
        </w:rPr>
        <w:t xml:space="preserve"> veljavne zakonodaje </w:t>
      </w:r>
      <w:r w:rsidRPr="00AE4F17">
        <w:rPr>
          <w:rFonts w:ascii="Tahoma" w:hAnsi="Tahoma" w:cs="Tahoma"/>
        </w:rPr>
        <w:t>s področja predmeta tega okvirnega sporazuma.</w:t>
      </w:r>
      <w:r w:rsidRPr="00775581">
        <w:rPr>
          <w:rFonts w:ascii="Tahoma" w:hAnsi="Tahoma" w:cs="Tahoma"/>
        </w:rPr>
        <w:t xml:space="preserve"> </w:t>
      </w:r>
    </w:p>
    <w:p w14:paraId="1D999508" w14:textId="77777777" w:rsidR="009D2DBC" w:rsidRPr="00775581" w:rsidRDefault="009D2DBC" w:rsidP="00164C79">
      <w:pPr>
        <w:keepNext/>
        <w:keepLines/>
        <w:tabs>
          <w:tab w:val="left" w:pos="1702"/>
        </w:tabs>
        <w:jc w:val="both"/>
        <w:rPr>
          <w:rFonts w:ascii="Tahoma" w:hAnsi="Tahoma" w:cs="Tahoma"/>
        </w:rPr>
      </w:pPr>
    </w:p>
    <w:p w14:paraId="27F71745" w14:textId="77777777" w:rsidR="009D2DBC" w:rsidRPr="00775581" w:rsidRDefault="009D2DBC" w:rsidP="00164C79">
      <w:pPr>
        <w:keepNext/>
        <w:keepLines/>
        <w:tabs>
          <w:tab w:val="left" w:pos="1702"/>
        </w:tabs>
        <w:jc w:val="both"/>
        <w:rPr>
          <w:rFonts w:ascii="Tahoma" w:hAnsi="Tahoma" w:cs="Tahoma"/>
        </w:rPr>
      </w:pPr>
      <w:r w:rsidRPr="00775581">
        <w:rPr>
          <w:rFonts w:ascii="Tahoma" w:hAnsi="Tahoma" w:cs="Tahoma"/>
        </w:rPr>
        <w:t>Naročnik je ob naročilu</w:t>
      </w:r>
      <w:r w:rsidRPr="00AE4F17">
        <w:rPr>
          <w:rFonts w:ascii="Tahoma" w:hAnsi="Tahoma" w:cs="Tahoma"/>
        </w:rPr>
        <w:t xml:space="preserve"> in preverjanju prostost kapacitet</w:t>
      </w:r>
      <w:r w:rsidRPr="00775581">
        <w:rPr>
          <w:rFonts w:ascii="Tahoma" w:hAnsi="Tahoma" w:cs="Tahoma"/>
        </w:rPr>
        <w:t xml:space="preserve"> dolžan navesti št. potnikov in posebne zahteve</w:t>
      </w:r>
      <w:r w:rsidRPr="00AE4F17">
        <w:rPr>
          <w:rFonts w:ascii="Tahoma" w:hAnsi="Tahoma" w:cs="Tahoma"/>
        </w:rPr>
        <w:t xml:space="preserve"> v zvezi s posameznim prevozom</w:t>
      </w:r>
      <w:r w:rsidRPr="00775581">
        <w:rPr>
          <w:rFonts w:ascii="Tahoma" w:hAnsi="Tahoma" w:cs="Tahoma"/>
        </w:rPr>
        <w:t xml:space="preserve"> (kapaciteta prtljažnega prostora, video, WC,</w:t>
      </w:r>
      <w:r w:rsidRPr="00AE4F17">
        <w:rPr>
          <w:rFonts w:ascii="Tahoma" w:hAnsi="Tahoma" w:cs="Tahoma"/>
        </w:rPr>
        <w:t xml:space="preserve"> število sedežev, </w:t>
      </w:r>
      <w:r w:rsidRPr="00775581">
        <w:rPr>
          <w:rFonts w:ascii="Tahoma" w:hAnsi="Tahoma" w:cs="Tahoma"/>
        </w:rPr>
        <w:t>…).</w:t>
      </w:r>
    </w:p>
    <w:p w14:paraId="4D4470DB" w14:textId="77777777" w:rsidR="009D2DBC" w:rsidRPr="00775581" w:rsidRDefault="009D2DBC" w:rsidP="00164C79">
      <w:pPr>
        <w:keepNext/>
        <w:keepLines/>
        <w:rPr>
          <w:rFonts w:ascii="Tahoma" w:hAnsi="Tahoma" w:cs="Tahoma"/>
        </w:rPr>
      </w:pPr>
    </w:p>
    <w:p w14:paraId="0C0F34D7" w14:textId="75339F3C" w:rsidR="0075320E" w:rsidRPr="00D03AA7" w:rsidRDefault="009D2DBC" w:rsidP="00164C79">
      <w:pPr>
        <w:keepNext/>
        <w:keepLines/>
        <w:jc w:val="both"/>
        <w:rPr>
          <w:rFonts w:ascii="Tahoma" w:hAnsi="Tahoma" w:cs="Tahoma"/>
        </w:rPr>
      </w:pPr>
      <w:r w:rsidRPr="00775581">
        <w:rPr>
          <w:rFonts w:ascii="Tahoma" w:hAnsi="Tahoma" w:cs="Tahoma"/>
        </w:rPr>
        <w:t xml:space="preserve">Izvajalec </w:t>
      </w:r>
      <w:r w:rsidRPr="00AE4F17">
        <w:rPr>
          <w:rFonts w:ascii="Tahoma" w:hAnsi="Tahoma" w:cs="Tahoma"/>
        </w:rPr>
        <w:t>se obvezuje</w:t>
      </w:r>
      <w:r w:rsidRPr="00775581">
        <w:rPr>
          <w:rFonts w:ascii="Tahoma" w:hAnsi="Tahoma" w:cs="Tahoma"/>
        </w:rPr>
        <w:t xml:space="preserve"> na povpraševanje naročnika </w:t>
      </w:r>
      <w:r w:rsidRPr="00AE4F17">
        <w:rPr>
          <w:rFonts w:ascii="Tahoma" w:hAnsi="Tahoma" w:cs="Tahoma"/>
        </w:rPr>
        <w:t>odzvati</w:t>
      </w:r>
      <w:r w:rsidR="000D6D78">
        <w:rPr>
          <w:rFonts w:ascii="Tahoma" w:hAnsi="Tahoma" w:cs="Tahoma"/>
        </w:rPr>
        <w:t xml:space="preserve"> najkasneje v </w:t>
      </w:r>
      <w:r>
        <w:rPr>
          <w:rFonts w:ascii="Tahoma" w:hAnsi="Tahoma" w:cs="Tahoma"/>
        </w:rPr>
        <w:t>roku trideset</w:t>
      </w:r>
      <w:r w:rsidRPr="00AE4F17">
        <w:rPr>
          <w:rFonts w:ascii="Tahoma" w:hAnsi="Tahoma" w:cs="Tahoma"/>
        </w:rPr>
        <w:t xml:space="preserve"> (</w:t>
      </w:r>
      <w:r>
        <w:rPr>
          <w:rFonts w:ascii="Tahoma" w:hAnsi="Tahoma" w:cs="Tahoma"/>
        </w:rPr>
        <w:t>3</w:t>
      </w:r>
      <w:r w:rsidRPr="00775581">
        <w:rPr>
          <w:rFonts w:ascii="Tahoma" w:hAnsi="Tahoma" w:cs="Tahoma"/>
        </w:rPr>
        <w:t>0</w:t>
      </w:r>
      <w:r w:rsidRPr="00AE4F17">
        <w:rPr>
          <w:rFonts w:ascii="Tahoma" w:hAnsi="Tahoma" w:cs="Tahoma"/>
        </w:rPr>
        <w:t>) minut</w:t>
      </w:r>
      <w:r w:rsidRPr="00775581">
        <w:rPr>
          <w:rFonts w:ascii="Tahoma" w:hAnsi="Tahoma" w:cs="Tahoma"/>
        </w:rPr>
        <w:t xml:space="preserve"> od pos</w:t>
      </w:r>
      <w:r>
        <w:rPr>
          <w:rFonts w:ascii="Tahoma" w:hAnsi="Tahoma" w:cs="Tahoma"/>
        </w:rPr>
        <w:t xml:space="preserve">lanega telefonskega povpraševanja naročnika oziroma v roku štirih </w:t>
      </w:r>
      <w:r w:rsidRPr="00AE4F17">
        <w:rPr>
          <w:rFonts w:ascii="Tahoma" w:hAnsi="Tahoma" w:cs="Tahoma"/>
        </w:rPr>
        <w:t>(</w:t>
      </w:r>
      <w:r>
        <w:rPr>
          <w:rFonts w:ascii="Tahoma" w:hAnsi="Tahoma" w:cs="Tahoma"/>
        </w:rPr>
        <w:t xml:space="preserve">4) ur od poslanega povpraševanja po elektronski pošti. </w:t>
      </w:r>
      <w:r w:rsidRPr="00775581">
        <w:rPr>
          <w:rFonts w:ascii="Tahoma" w:hAnsi="Tahoma" w:cs="Tahoma"/>
        </w:rPr>
        <w:t>Odzivni čas je razlika med časom poslanega povpraševanja s strani naročnika in časom, v katerem izvajalec pošlje naročniku potrditev izvedbe naročenega občasnega prevoza po faksu, elektronski pošti ali SMS-u</w:t>
      </w:r>
      <w:r w:rsidRPr="00292964">
        <w:rPr>
          <w:rFonts w:ascii="Tahoma" w:hAnsi="Tahoma" w:cs="Tahoma"/>
        </w:rPr>
        <w:t xml:space="preserve">. V </w:t>
      </w:r>
      <w:r>
        <w:rPr>
          <w:rFonts w:ascii="Tahoma" w:hAnsi="Tahoma" w:cs="Tahoma"/>
        </w:rPr>
        <w:t>kolikor je odzivni čas daljši od odzivnega časa iz prejšnjega odstavka</w:t>
      </w:r>
      <w:r w:rsidRPr="00292964">
        <w:rPr>
          <w:rFonts w:ascii="Tahoma" w:hAnsi="Tahoma" w:cs="Tahoma"/>
        </w:rPr>
        <w:t>, lahko naročnik</w:t>
      </w:r>
      <w:r>
        <w:rPr>
          <w:rFonts w:ascii="Tahoma" w:hAnsi="Tahoma" w:cs="Tahoma"/>
        </w:rPr>
        <w:t xml:space="preserve"> </w:t>
      </w:r>
      <w:r w:rsidRPr="00292964">
        <w:rPr>
          <w:rFonts w:ascii="Tahoma" w:hAnsi="Tahoma" w:cs="Tahoma"/>
        </w:rPr>
        <w:t xml:space="preserve"> </w:t>
      </w:r>
      <w:r w:rsidR="00D03AA7">
        <w:rPr>
          <w:rFonts w:ascii="Tahoma" w:hAnsi="Tahoma" w:cs="Tahoma"/>
        </w:rPr>
        <w:t xml:space="preserve">nadaljuje s preverjanjem </w:t>
      </w:r>
      <w:r w:rsidR="00D03AA7" w:rsidRPr="00D702EC">
        <w:rPr>
          <w:rFonts w:ascii="Tahoma" w:hAnsi="Tahoma" w:cs="Tahoma"/>
        </w:rPr>
        <w:t>prostost kapacitet pri naslednjem najugodnejšem razvrščenem izvajalcu</w:t>
      </w:r>
      <w:r w:rsidR="00D03AA7">
        <w:rPr>
          <w:rFonts w:ascii="Tahoma" w:hAnsi="Tahoma" w:cs="Tahoma"/>
        </w:rPr>
        <w:t xml:space="preserve"> in posamezni prevoz odda </w:t>
      </w:r>
      <w:r w:rsidR="0075320E" w:rsidRPr="00292964">
        <w:rPr>
          <w:rFonts w:ascii="Tahoma" w:hAnsi="Tahoma" w:cs="Tahoma"/>
        </w:rPr>
        <w:t>naslednjemu razvrščenemu ponudniku iz seznama izvajalcev.</w:t>
      </w:r>
    </w:p>
    <w:p w14:paraId="3E6AE144" w14:textId="30C4470F" w:rsidR="000F068B" w:rsidRDefault="000F068B" w:rsidP="00164C79">
      <w:pPr>
        <w:keepNext/>
        <w:keepLines/>
        <w:jc w:val="both"/>
        <w:rPr>
          <w:rFonts w:ascii="Tahoma" w:hAnsi="Tahoma" w:cs="Tahoma"/>
        </w:rPr>
      </w:pPr>
    </w:p>
    <w:p w14:paraId="74E6EA34" w14:textId="4D98636D" w:rsidR="000D6D78" w:rsidRPr="000D6D78" w:rsidRDefault="000D6D78" w:rsidP="00164C79">
      <w:pPr>
        <w:keepNext/>
        <w:keepLines/>
        <w:numPr>
          <w:ilvl w:val="0"/>
          <w:numId w:val="14"/>
        </w:numPr>
        <w:ind w:hanging="1080"/>
        <w:jc w:val="both"/>
        <w:rPr>
          <w:rFonts w:ascii="Tahoma" w:hAnsi="Tahoma" w:cs="Tahoma"/>
          <w:b/>
        </w:rPr>
      </w:pPr>
      <w:r w:rsidRPr="000D6D78">
        <w:rPr>
          <w:rFonts w:ascii="Tahoma" w:hAnsi="Tahoma" w:cs="Tahoma"/>
          <w:b/>
        </w:rPr>
        <w:t xml:space="preserve">IZLOČITEV, ZAMENJAVA IN DODAJANJE VOZIL </w:t>
      </w:r>
    </w:p>
    <w:p w14:paraId="175B5105" w14:textId="3234FA23" w:rsidR="000D6D78" w:rsidRDefault="000D6D78" w:rsidP="00164C79">
      <w:pPr>
        <w:keepNext/>
        <w:keepLines/>
        <w:jc w:val="both"/>
        <w:rPr>
          <w:rFonts w:ascii="Tahoma" w:hAnsi="Tahoma" w:cs="Tahoma"/>
        </w:rPr>
      </w:pPr>
    </w:p>
    <w:p w14:paraId="356CE755" w14:textId="5F77F0E2" w:rsidR="000D6D78" w:rsidRDefault="000D6D78" w:rsidP="00164C79">
      <w:pPr>
        <w:keepNext/>
        <w:keepLines/>
        <w:numPr>
          <w:ilvl w:val="0"/>
          <w:numId w:val="15"/>
        </w:numPr>
        <w:jc w:val="center"/>
        <w:rPr>
          <w:rFonts w:ascii="Tahoma" w:hAnsi="Tahoma" w:cs="Tahoma"/>
        </w:rPr>
      </w:pPr>
      <w:r>
        <w:rPr>
          <w:rFonts w:ascii="Tahoma" w:hAnsi="Tahoma" w:cs="Tahoma"/>
        </w:rPr>
        <w:t>člen</w:t>
      </w:r>
    </w:p>
    <w:p w14:paraId="2B525E3B" w14:textId="2277BF47" w:rsidR="000D6D78" w:rsidRDefault="000D6D78" w:rsidP="00164C79">
      <w:pPr>
        <w:keepNext/>
        <w:keepLines/>
        <w:jc w:val="both"/>
        <w:rPr>
          <w:rFonts w:ascii="Tahoma" w:hAnsi="Tahoma" w:cs="Tahoma"/>
        </w:rPr>
      </w:pPr>
    </w:p>
    <w:p w14:paraId="66F1D744" w14:textId="506E6CAC" w:rsidR="000D6D78" w:rsidRDefault="004F253C" w:rsidP="00164C79">
      <w:pPr>
        <w:keepNext/>
        <w:keepLines/>
        <w:jc w:val="both"/>
        <w:rPr>
          <w:rFonts w:ascii="Tahoma" w:hAnsi="Tahoma" w:cs="Tahoma"/>
        </w:rPr>
      </w:pPr>
      <w:r>
        <w:rPr>
          <w:rFonts w:ascii="Tahoma" w:hAnsi="Tahoma" w:cs="Tahoma"/>
        </w:rPr>
        <w:t>Izvajalec ima v obdobju veljavnosti okvirnega sporazuma pravico do i</w:t>
      </w:r>
      <w:r w:rsidR="003E6093">
        <w:rPr>
          <w:rFonts w:ascii="Tahoma" w:hAnsi="Tahoma" w:cs="Tahoma"/>
        </w:rPr>
        <w:t>zločitve, zamenjave in dodajanja</w:t>
      </w:r>
      <w:r>
        <w:rPr>
          <w:rFonts w:ascii="Tahoma" w:hAnsi="Tahoma" w:cs="Tahoma"/>
        </w:rPr>
        <w:t xml:space="preserve"> vozil s katerimi izvaja storitve, ki so predmet tega okvirnega sporazuma, pri čemer mora zamenjano ali </w:t>
      </w:r>
      <w:r w:rsidR="00B107FA">
        <w:rPr>
          <w:rFonts w:ascii="Tahoma" w:hAnsi="Tahoma" w:cs="Tahoma"/>
        </w:rPr>
        <w:t>dodano vozilo izpolnjevati vse zahteve, navedene v ra</w:t>
      </w:r>
      <w:r w:rsidR="003D1BF6">
        <w:rPr>
          <w:rFonts w:ascii="Tahoma" w:hAnsi="Tahoma" w:cs="Tahoma"/>
        </w:rPr>
        <w:t>zpisni dokumentaciji naročnika. V tem pr</w:t>
      </w:r>
      <w:r w:rsidR="003E6093">
        <w:rPr>
          <w:rFonts w:ascii="Tahoma" w:hAnsi="Tahoma" w:cs="Tahoma"/>
        </w:rPr>
        <w:t xml:space="preserve">imeru se izvajalec obvezuje </w:t>
      </w:r>
      <w:r w:rsidR="003D1BF6">
        <w:rPr>
          <w:rFonts w:ascii="Tahoma" w:hAnsi="Tahoma" w:cs="Tahoma"/>
        </w:rPr>
        <w:t xml:space="preserve">naročniku predložiti </w:t>
      </w:r>
      <w:r w:rsidR="003E6093">
        <w:rPr>
          <w:rFonts w:ascii="Tahoma" w:hAnsi="Tahoma" w:cs="Tahoma"/>
        </w:rPr>
        <w:t xml:space="preserve">vsa </w:t>
      </w:r>
      <w:r w:rsidR="003D1BF6">
        <w:rPr>
          <w:rFonts w:ascii="Tahoma" w:hAnsi="Tahoma" w:cs="Tahoma"/>
        </w:rPr>
        <w:t xml:space="preserve">dokazila, skladno z </w:t>
      </w:r>
      <w:r w:rsidR="003E6093">
        <w:rPr>
          <w:rFonts w:ascii="Tahoma" w:hAnsi="Tahoma" w:cs="Tahoma"/>
        </w:rPr>
        <w:t>določili razpisne dokumentacijo naročnika.</w:t>
      </w:r>
    </w:p>
    <w:p w14:paraId="793AE534" w14:textId="0614BA89" w:rsidR="00B107FA" w:rsidRDefault="00B107FA" w:rsidP="00164C79">
      <w:pPr>
        <w:keepNext/>
        <w:keepLines/>
        <w:jc w:val="both"/>
        <w:rPr>
          <w:rFonts w:ascii="Tahoma" w:hAnsi="Tahoma" w:cs="Tahoma"/>
        </w:rPr>
      </w:pPr>
    </w:p>
    <w:p w14:paraId="04D95112" w14:textId="56D59935" w:rsidR="00B107FA" w:rsidRPr="00AE4F17" w:rsidRDefault="00B107FA" w:rsidP="00164C79">
      <w:pPr>
        <w:keepNext/>
        <w:keepLines/>
        <w:jc w:val="both"/>
        <w:rPr>
          <w:rFonts w:ascii="Tahoma" w:hAnsi="Tahoma" w:cs="Tahoma"/>
        </w:rPr>
      </w:pPr>
      <w:r>
        <w:rPr>
          <w:rFonts w:ascii="Tahoma" w:hAnsi="Tahoma" w:cs="Tahoma"/>
        </w:rPr>
        <w:t>Izvajalec izloči, zamenja in doda vozilo s katerimi izvaja storitve, ki so predmet tega okvirnega sporazuma na podlagi pisnega obvestila naročniku, katerega priloga je »</w:t>
      </w:r>
      <w:r w:rsidR="004F253C" w:rsidRPr="00AE4F17">
        <w:rPr>
          <w:rFonts w:ascii="Tahoma" w:hAnsi="Tahoma" w:cs="Tahoma"/>
        </w:rPr>
        <w:t xml:space="preserve">Seznam </w:t>
      </w:r>
      <w:r>
        <w:rPr>
          <w:rFonts w:ascii="Tahoma" w:hAnsi="Tahoma" w:cs="Tahoma"/>
        </w:rPr>
        <w:t>vozil in voznikov«. Spremenjen  s</w:t>
      </w:r>
      <w:r w:rsidRPr="00AE4F17">
        <w:rPr>
          <w:rFonts w:ascii="Tahoma" w:hAnsi="Tahoma" w:cs="Tahoma"/>
        </w:rPr>
        <w:t xml:space="preserve">eznam vozil </w:t>
      </w:r>
      <w:r>
        <w:rPr>
          <w:rFonts w:ascii="Tahoma" w:hAnsi="Tahoma" w:cs="Tahoma"/>
        </w:rPr>
        <w:t xml:space="preserve">in voznikov </w:t>
      </w:r>
      <w:r w:rsidRPr="00AE4F17">
        <w:rPr>
          <w:rFonts w:ascii="Tahoma" w:hAnsi="Tahoma" w:cs="Tahoma"/>
        </w:rPr>
        <w:t xml:space="preserve">mora vsebovati registrsko številko vozila, število </w:t>
      </w:r>
      <w:r w:rsidRPr="00360DD6">
        <w:rPr>
          <w:rFonts w:ascii="Tahoma" w:hAnsi="Tahoma" w:cs="Tahoma"/>
        </w:rPr>
        <w:t>potniških</w:t>
      </w:r>
      <w:r>
        <w:rPr>
          <w:rFonts w:ascii="Tahoma" w:hAnsi="Tahoma" w:cs="Tahoma"/>
        </w:rPr>
        <w:t xml:space="preserve"> </w:t>
      </w:r>
      <w:r w:rsidRPr="00AE4F17">
        <w:rPr>
          <w:rFonts w:ascii="Tahoma" w:hAnsi="Tahoma" w:cs="Tahoma"/>
        </w:rPr>
        <w:t>se</w:t>
      </w:r>
      <w:r>
        <w:rPr>
          <w:rFonts w:ascii="Tahoma" w:hAnsi="Tahoma" w:cs="Tahoma"/>
        </w:rPr>
        <w:t>dežev, euro standard motorja,</w:t>
      </w:r>
      <w:r w:rsidRPr="00AE4F17">
        <w:rPr>
          <w:rFonts w:ascii="Tahoma" w:hAnsi="Tahoma" w:cs="Tahoma"/>
        </w:rPr>
        <w:t xml:space="preserve"> </w:t>
      </w:r>
      <w:r>
        <w:rPr>
          <w:rFonts w:ascii="Tahoma" w:hAnsi="Tahoma" w:cs="Tahoma"/>
        </w:rPr>
        <w:t xml:space="preserve">letnik izdelave ter znamka in tip posameznega vozila. K seznamu </w:t>
      </w:r>
      <w:r w:rsidR="003D1BF6">
        <w:rPr>
          <w:rFonts w:ascii="Tahoma" w:hAnsi="Tahoma" w:cs="Tahoma"/>
        </w:rPr>
        <w:t>vozil in voznikov</w:t>
      </w:r>
      <w:r>
        <w:rPr>
          <w:rFonts w:ascii="Tahoma" w:hAnsi="Tahoma" w:cs="Tahoma"/>
        </w:rPr>
        <w:t xml:space="preserve"> morajo biti priložene fotokopije vseh prometnih dovoljenj</w:t>
      </w:r>
      <w:r w:rsidRPr="00360DD6">
        <w:rPr>
          <w:rFonts w:ascii="Tahoma" w:hAnsi="Tahoma" w:cs="Tahoma"/>
        </w:rPr>
        <w:t xml:space="preserve"> </w:t>
      </w:r>
      <w:r w:rsidR="003D1BF6">
        <w:rPr>
          <w:rFonts w:ascii="Tahoma" w:hAnsi="Tahoma" w:cs="Tahoma"/>
        </w:rPr>
        <w:t>zamenjanih ali dodanih</w:t>
      </w:r>
      <w:r>
        <w:rPr>
          <w:rFonts w:ascii="Tahoma" w:hAnsi="Tahoma" w:cs="Tahoma"/>
        </w:rPr>
        <w:t xml:space="preserve"> vozil</w:t>
      </w:r>
      <w:r w:rsidRPr="00360DD6">
        <w:rPr>
          <w:rFonts w:ascii="Tahoma" w:hAnsi="Tahoma" w:cs="Tahoma"/>
        </w:rPr>
        <w:t xml:space="preserve">. </w:t>
      </w:r>
    </w:p>
    <w:p w14:paraId="518F8C69" w14:textId="0321F314" w:rsidR="00B107FA" w:rsidRDefault="00B107FA" w:rsidP="00164C79">
      <w:pPr>
        <w:keepNext/>
        <w:keepLines/>
        <w:jc w:val="both"/>
        <w:rPr>
          <w:rFonts w:ascii="Tahoma" w:hAnsi="Tahoma" w:cs="Tahoma"/>
        </w:rPr>
      </w:pPr>
    </w:p>
    <w:p w14:paraId="396F9625" w14:textId="45DA8A51" w:rsidR="003E6093" w:rsidRDefault="003E6093" w:rsidP="00164C79">
      <w:pPr>
        <w:keepNext/>
        <w:keepLines/>
        <w:jc w:val="both"/>
        <w:rPr>
          <w:rFonts w:ascii="Tahoma" w:hAnsi="Tahoma" w:cs="Tahoma"/>
        </w:rPr>
      </w:pPr>
      <w:r>
        <w:rPr>
          <w:rFonts w:ascii="Tahoma" w:hAnsi="Tahoma" w:cs="Tahoma"/>
        </w:rPr>
        <w:lastRenderedPageBreak/>
        <w:t>Naročnik bo posame</w:t>
      </w:r>
      <w:r w:rsidR="00924C81">
        <w:rPr>
          <w:rFonts w:ascii="Tahoma" w:hAnsi="Tahoma" w:cs="Tahoma"/>
        </w:rPr>
        <w:t>zni občasni prevoz</w:t>
      </w:r>
      <w:r>
        <w:rPr>
          <w:rFonts w:ascii="Tahoma" w:hAnsi="Tahoma" w:cs="Tahoma"/>
        </w:rPr>
        <w:t xml:space="preserve"> oddal </w:t>
      </w:r>
      <w:r w:rsidR="00D0730B">
        <w:rPr>
          <w:rFonts w:ascii="Tahoma" w:hAnsi="Tahoma" w:cs="Tahoma"/>
        </w:rPr>
        <w:t>posameznemu izvajalcu</w:t>
      </w:r>
      <w:r>
        <w:rPr>
          <w:rFonts w:ascii="Tahoma" w:hAnsi="Tahoma" w:cs="Tahoma"/>
        </w:rPr>
        <w:t xml:space="preserve"> v skladu z določili 5. člena tega okvirnega sporazuma</w:t>
      </w:r>
      <w:r w:rsidR="00924C81">
        <w:rPr>
          <w:rFonts w:ascii="Tahoma" w:hAnsi="Tahoma" w:cs="Tahoma"/>
        </w:rPr>
        <w:t xml:space="preserve"> in</w:t>
      </w:r>
      <w:r>
        <w:rPr>
          <w:rFonts w:ascii="Tahoma" w:hAnsi="Tahoma" w:cs="Tahoma"/>
        </w:rPr>
        <w:t xml:space="preserve"> v okviru števila vseh ponujenih vozil iz spremenjene  priloge </w:t>
      </w:r>
      <w:r w:rsidRPr="00AE4F17">
        <w:rPr>
          <w:rFonts w:ascii="Tahoma" w:hAnsi="Tahoma" w:cs="Tahoma"/>
        </w:rPr>
        <w:t>»Seznama vozil in voznikov«</w:t>
      </w:r>
      <w:r>
        <w:rPr>
          <w:rFonts w:ascii="Tahoma" w:hAnsi="Tahoma" w:cs="Tahoma"/>
        </w:rPr>
        <w:t xml:space="preserve"> iz tega člena.</w:t>
      </w:r>
    </w:p>
    <w:p w14:paraId="46D5DCAF" w14:textId="213B3571" w:rsidR="00B107FA" w:rsidRDefault="00B107FA" w:rsidP="00164C79">
      <w:pPr>
        <w:keepNext/>
        <w:keepLines/>
        <w:jc w:val="both"/>
        <w:rPr>
          <w:rFonts w:ascii="Tahoma" w:hAnsi="Tahoma" w:cs="Tahoma"/>
        </w:rPr>
      </w:pPr>
    </w:p>
    <w:p w14:paraId="3E1016F8" w14:textId="537FC041" w:rsidR="0003442B" w:rsidRDefault="0003442B" w:rsidP="00164C79">
      <w:pPr>
        <w:keepNext/>
        <w:keepLines/>
        <w:jc w:val="both"/>
        <w:rPr>
          <w:rFonts w:ascii="Tahoma" w:hAnsi="Tahoma" w:cs="Tahoma"/>
        </w:rPr>
      </w:pPr>
      <w:r>
        <w:rPr>
          <w:rFonts w:ascii="Tahoma" w:hAnsi="Tahoma" w:cs="Tahoma"/>
        </w:rPr>
        <w:t>Na glede na število izločenih, zamenjanih ali dodanih vozil se c</w:t>
      </w:r>
      <w:r w:rsidRPr="00AE4F17">
        <w:rPr>
          <w:rFonts w:ascii="Tahoma" w:hAnsi="Tahoma" w:cs="Tahoma"/>
        </w:rPr>
        <w:t>ena za prevoženi kilometer</w:t>
      </w:r>
      <w:r>
        <w:rPr>
          <w:rFonts w:ascii="Tahoma" w:hAnsi="Tahoma" w:cs="Tahoma"/>
        </w:rPr>
        <w:t xml:space="preserve"> </w:t>
      </w:r>
      <w:r w:rsidR="002E7B71">
        <w:rPr>
          <w:rFonts w:ascii="Tahoma" w:hAnsi="Tahoma" w:cs="Tahoma"/>
        </w:rPr>
        <w:t xml:space="preserve">brez DDV </w:t>
      </w:r>
      <w:r>
        <w:rPr>
          <w:rFonts w:ascii="Tahoma" w:hAnsi="Tahoma" w:cs="Tahoma"/>
        </w:rPr>
        <w:t>iz drugega odstavka 4. člena tega okvirnega sporazuma</w:t>
      </w:r>
      <w:r w:rsidRPr="00AE4F17">
        <w:rPr>
          <w:rFonts w:ascii="Tahoma" w:hAnsi="Tahoma" w:cs="Tahoma"/>
        </w:rPr>
        <w:t>, navedena v ponudbi izvajalca</w:t>
      </w:r>
      <w:r>
        <w:rPr>
          <w:rFonts w:ascii="Tahoma" w:hAnsi="Tahoma" w:cs="Tahoma"/>
        </w:rPr>
        <w:t>, ne spremeni.</w:t>
      </w:r>
    </w:p>
    <w:p w14:paraId="776DAED4" w14:textId="689B02A4" w:rsidR="0003442B" w:rsidRDefault="0003442B" w:rsidP="00164C79">
      <w:pPr>
        <w:keepNext/>
        <w:keepLines/>
        <w:jc w:val="both"/>
        <w:rPr>
          <w:rFonts w:ascii="Tahoma" w:hAnsi="Tahoma" w:cs="Tahoma"/>
        </w:rPr>
      </w:pPr>
    </w:p>
    <w:p w14:paraId="1E6F5F4F" w14:textId="3641B269" w:rsidR="003E6093" w:rsidRDefault="003E6093" w:rsidP="00164C79">
      <w:pPr>
        <w:keepNext/>
        <w:keepLines/>
        <w:numPr>
          <w:ilvl w:val="0"/>
          <w:numId w:val="15"/>
        </w:numPr>
        <w:tabs>
          <w:tab w:val="num" w:pos="4460"/>
        </w:tabs>
        <w:jc w:val="center"/>
        <w:rPr>
          <w:rFonts w:ascii="Tahoma" w:hAnsi="Tahoma" w:cs="Tahoma"/>
        </w:rPr>
      </w:pPr>
      <w:r>
        <w:rPr>
          <w:rFonts w:ascii="Tahoma" w:hAnsi="Tahoma" w:cs="Tahoma"/>
        </w:rPr>
        <w:t>člen</w:t>
      </w:r>
    </w:p>
    <w:p w14:paraId="04645062" w14:textId="77777777" w:rsidR="00924C81" w:rsidRDefault="00924C81" w:rsidP="00164C79">
      <w:pPr>
        <w:keepNext/>
        <w:keepLines/>
        <w:jc w:val="both"/>
        <w:rPr>
          <w:rFonts w:ascii="Tahoma" w:hAnsi="Tahoma" w:cs="Tahoma"/>
        </w:rPr>
      </w:pPr>
    </w:p>
    <w:p w14:paraId="2E9D491B" w14:textId="39B2A963" w:rsidR="00EB25E9" w:rsidRDefault="00924C81" w:rsidP="00164C79">
      <w:pPr>
        <w:keepNext/>
        <w:keepLines/>
        <w:jc w:val="both"/>
        <w:rPr>
          <w:rFonts w:ascii="Tahoma" w:hAnsi="Tahoma" w:cs="Tahoma"/>
        </w:rPr>
      </w:pPr>
      <w:r>
        <w:rPr>
          <w:rFonts w:ascii="Tahoma" w:hAnsi="Tahoma" w:cs="Tahoma"/>
        </w:rPr>
        <w:t xml:space="preserve">Naročnik bo ob vsakokratni izločitvi, zamenjavi ali dodajanju vozil s strani posameznega izvajalca na način, kot je določen v prejšnjem členu tega okvirnega sporazuma, </w:t>
      </w:r>
      <w:r w:rsidR="002E7B71">
        <w:rPr>
          <w:rFonts w:ascii="Tahoma" w:hAnsi="Tahoma" w:cs="Tahoma"/>
        </w:rPr>
        <w:t xml:space="preserve">preveril ali se zaradi spremembe </w:t>
      </w:r>
      <w:r w:rsidR="002E7B71" w:rsidRPr="00AE4F17">
        <w:rPr>
          <w:rFonts w:ascii="Tahoma" w:hAnsi="Tahoma" w:cs="Tahoma"/>
        </w:rPr>
        <w:t>»Seznama vozil in voznikov«</w:t>
      </w:r>
      <w:r w:rsidR="002E7B71">
        <w:rPr>
          <w:rFonts w:ascii="Tahoma" w:hAnsi="Tahoma" w:cs="Tahoma"/>
        </w:rPr>
        <w:t xml:space="preserve"> s strani posameznega izvajalca, </w:t>
      </w:r>
      <w:r w:rsidR="00EB25E9">
        <w:rPr>
          <w:rFonts w:ascii="Tahoma" w:hAnsi="Tahoma" w:cs="Tahoma"/>
        </w:rPr>
        <w:t>v okviru dodatnih meril (»število ponujenih vozil« in</w:t>
      </w:r>
      <w:r w:rsidR="00EB25E9" w:rsidRPr="00EB25E9">
        <w:rPr>
          <w:rFonts w:ascii="Tahoma" w:hAnsi="Tahoma" w:cs="Tahoma"/>
        </w:rPr>
        <w:t xml:space="preserve"> </w:t>
      </w:r>
      <w:r w:rsidR="00EB25E9">
        <w:rPr>
          <w:rFonts w:ascii="Tahoma" w:hAnsi="Tahoma" w:cs="Tahoma"/>
        </w:rPr>
        <w:t>»povprečni EURO</w:t>
      </w:r>
      <w:r w:rsidR="00A037B9">
        <w:rPr>
          <w:rFonts w:ascii="Tahoma" w:hAnsi="Tahoma" w:cs="Tahoma"/>
        </w:rPr>
        <w:t xml:space="preserve"> standard« vseh ponujenih vozil, ki so podrobno opredeljena v razpisni dokumentaciji naročnika)</w:t>
      </w:r>
      <w:r w:rsidR="00543616">
        <w:rPr>
          <w:rFonts w:ascii="Tahoma" w:hAnsi="Tahoma" w:cs="Tahoma"/>
        </w:rPr>
        <w:t>,</w:t>
      </w:r>
      <w:r w:rsidR="00A037B9">
        <w:rPr>
          <w:rFonts w:ascii="Tahoma" w:hAnsi="Tahoma" w:cs="Tahoma"/>
        </w:rPr>
        <w:t xml:space="preserve"> </w:t>
      </w:r>
      <w:r w:rsidR="00EB25E9">
        <w:rPr>
          <w:rFonts w:ascii="Tahoma" w:hAnsi="Tahoma" w:cs="Tahoma"/>
        </w:rPr>
        <w:t xml:space="preserve"> </w:t>
      </w:r>
      <w:r w:rsidR="002E7B71">
        <w:rPr>
          <w:rFonts w:ascii="Tahoma" w:hAnsi="Tahoma" w:cs="Tahoma"/>
        </w:rPr>
        <w:t xml:space="preserve">spremeni </w:t>
      </w:r>
      <w:r w:rsidR="002E7B71" w:rsidRPr="00AE4F17">
        <w:rPr>
          <w:rFonts w:ascii="Tahoma" w:hAnsi="Tahoma" w:cs="Tahoma"/>
        </w:rPr>
        <w:t>Seznam izvajalcev</w:t>
      </w:r>
      <w:r w:rsidR="002E7B71">
        <w:rPr>
          <w:rFonts w:ascii="Tahoma" w:hAnsi="Tahoma" w:cs="Tahoma"/>
        </w:rPr>
        <w:t>, razvrščenih</w:t>
      </w:r>
      <w:r w:rsidR="002E7B71" w:rsidRPr="00AE4F17">
        <w:rPr>
          <w:rFonts w:ascii="Tahoma" w:hAnsi="Tahoma" w:cs="Tahoma"/>
        </w:rPr>
        <w:t xml:space="preserve"> od najug</w:t>
      </w:r>
      <w:r w:rsidR="002E7B71">
        <w:rPr>
          <w:rFonts w:ascii="Tahoma" w:hAnsi="Tahoma" w:cs="Tahoma"/>
        </w:rPr>
        <w:t>odnejšega do najmanj ugodnega (velja samo za izvajalce, ki so ponudili enako ceno za prevožen kilometer brez DDV)</w:t>
      </w:r>
      <w:r w:rsidR="00EB25E9">
        <w:rPr>
          <w:rFonts w:ascii="Tahoma" w:hAnsi="Tahoma" w:cs="Tahoma"/>
        </w:rPr>
        <w:t xml:space="preserve">. </w:t>
      </w:r>
    </w:p>
    <w:p w14:paraId="77192F59" w14:textId="77777777" w:rsidR="00EB25E9" w:rsidRDefault="00EB25E9" w:rsidP="00164C79">
      <w:pPr>
        <w:keepNext/>
        <w:keepLines/>
        <w:jc w:val="both"/>
        <w:rPr>
          <w:rFonts w:ascii="Tahoma" w:hAnsi="Tahoma" w:cs="Tahoma"/>
        </w:rPr>
      </w:pPr>
    </w:p>
    <w:p w14:paraId="697C72FE" w14:textId="7BD1E68A" w:rsidR="002E7B71" w:rsidRDefault="00EB25E9" w:rsidP="00164C79">
      <w:pPr>
        <w:keepNext/>
        <w:keepLines/>
        <w:jc w:val="both"/>
        <w:rPr>
          <w:rFonts w:ascii="Tahoma" w:hAnsi="Tahoma" w:cs="Tahoma"/>
        </w:rPr>
      </w:pPr>
      <w:r>
        <w:rPr>
          <w:rFonts w:ascii="Tahoma" w:hAnsi="Tahoma" w:cs="Tahoma"/>
        </w:rPr>
        <w:t xml:space="preserve">V primeru spremenjenega </w:t>
      </w:r>
      <w:r w:rsidRPr="00AE4F17">
        <w:rPr>
          <w:rFonts w:ascii="Tahoma" w:hAnsi="Tahoma" w:cs="Tahoma"/>
        </w:rPr>
        <w:t>Seznam</w:t>
      </w:r>
      <w:r>
        <w:rPr>
          <w:rFonts w:ascii="Tahoma" w:hAnsi="Tahoma" w:cs="Tahoma"/>
        </w:rPr>
        <w:t>a</w:t>
      </w:r>
      <w:r w:rsidRPr="00AE4F17">
        <w:rPr>
          <w:rFonts w:ascii="Tahoma" w:hAnsi="Tahoma" w:cs="Tahoma"/>
        </w:rPr>
        <w:t xml:space="preserve"> izvajalcev</w:t>
      </w:r>
      <w:r>
        <w:rPr>
          <w:rFonts w:ascii="Tahoma" w:hAnsi="Tahoma" w:cs="Tahoma"/>
        </w:rPr>
        <w:t>, razvrščenih</w:t>
      </w:r>
      <w:r w:rsidRPr="00AE4F17">
        <w:rPr>
          <w:rFonts w:ascii="Tahoma" w:hAnsi="Tahoma" w:cs="Tahoma"/>
        </w:rPr>
        <w:t xml:space="preserve"> od najug</w:t>
      </w:r>
      <w:r>
        <w:rPr>
          <w:rFonts w:ascii="Tahoma" w:hAnsi="Tahoma" w:cs="Tahoma"/>
        </w:rPr>
        <w:t>odnejšega do najmanj ugodnega</w:t>
      </w:r>
      <w:r w:rsidR="00F76A87">
        <w:rPr>
          <w:rFonts w:ascii="Tahoma" w:hAnsi="Tahoma" w:cs="Tahoma"/>
        </w:rPr>
        <w:t xml:space="preserve"> (velja samo za izvajalce, ki so ponudili enako ceno za prevožen kilometer brez DDV)</w:t>
      </w:r>
      <w:r>
        <w:rPr>
          <w:rFonts w:ascii="Tahoma" w:hAnsi="Tahoma" w:cs="Tahoma"/>
        </w:rPr>
        <w:t xml:space="preserve"> na podlagi izločitve, zamenjave ali dodajanja vozil s strani posameznega izvajalca, bo naročnik spremenjen </w:t>
      </w:r>
      <w:r w:rsidRPr="00AE4F17">
        <w:rPr>
          <w:rFonts w:ascii="Tahoma" w:hAnsi="Tahoma" w:cs="Tahoma"/>
        </w:rPr>
        <w:t>Seznam</w:t>
      </w:r>
      <w:r>
        <w:rPr>
          <w:rFonts w:ascii="Tahoma" w:hAnsi="Tahoma" w:cs="Tahoma"/>
        </w:rPr>
        <w:t xml:space="preserve"> izvajalcev</w:t>
      </w:r>
      <w:r w:rsidR="00F76A87">
        <w:rPr>
          <w:rFonts w:ascii="Tahoma" w:hAnsi="Tahoma" w:cs="Tahoma"/>
        </w:rPr>
        <w:t>,</w:t>
      </w:r>
      <w:r w:rsidR="00F76A87" w:rsidRPr="00F76A87">
        <w:rPr>
          <w:rFonts w:ascii="Tahoma" w:hAnsi="Tahoma" w:cs="Tahoma"/>
        </w:rPr>
        <w:t xml:space="preserve"> </w:t>
      </w:r>
      <w:r w:rsidR="00F76A87">
        <w:rPr>
          <w:rFonts w:ascii="Tahoma" w:hAnsi="Tahoma" w:cs="Tahoma"/>
        </w:rPr>
        <w:t>razvrščenih</w:t>
      </w:r>
      <w:r w:rsidR="00F76A87" w:rsidRPr="00AE4F17">
        <w:rPr>
          <w:rFonts w:ascii="Tahoma" w:hAnsi="Tahoma" w:cs="Tahoma"/>
        </w:rPr>
        <w:t xml:space="preserve"> od najug</w:t>
      </w:r>
      <w:r w:rsidR="00F76A87">
        <w:rPr>
          <w:rFonts w:ascii="Tahoma" w:hAnsi="Tahoma" w:cs="Tahoma"/>
        </w:rPr>
        <w:t xml:space="preserve">odnejšega do najmanj ugodnega, </w:t>
      </w:r>
      <w:r>
        <w:rPr>
          <w:rFonts w:ascii="Tahoma" w:hAnsi="Tahoma" w:cs="Tahoma"/>
        </w:rPr>
        <w:t>posredoval vsem izvajalcem</w:t>
      </w:r>
      <w:r w:rsidR="00F76A87">
        <w:rPr>
          <w:rFonts w:ascii="Tahoma" w:hAnsi="Tahoma" w:cs="Tahoma"/>
        </w:rPr>
        <w:t xml:space="preserve">. </w:t>
      </w:r>
    </w:p>
    <w:p w14:paraId="25072810" w14:textId="7A13A5A9" w:rsidR="00D01DF8" w:rsidRPr="00AE4F17" w:rsidRDefault="00D01DF8" w:rsidP="00164C79">
      <w:pPr>
        <w:keepNext/>
        <w:keepLines/>
        <w:jc w:val="both"/>
        <w:rPr>
          <w:rFonts w:ascii="Tahoma" w:hAnsi="Tahoma" w:cs="Tahoma"/>
        </w:rPr>
      </w:pPr>
    </w:p>
    <w:p w14:paraId="1E98A15E" w14:textId="77777777" w:rsidR="00DF7B45" w:rsidRPr="00AE4F17" w:rsidRDefault="00DF7B45" w:rsidP="00164C79">
      <w:pPr>
        <w:keepNext/>
        <w:keepLines/>
        <w:numPr>
          <w:ilvl w:val="0"/>
          <w:numId w:val="14"/>
        </w:numPr>
        <w:ind w:hanging="1080"/>
        <w:jc w:val="both"/>
        <w:rPr>
          <w:rFonts w:ascii="Tahoma" w:hAnsi="Tahoma" w:cs="Tahoma"/>
          <w:b/>
        </w:rPr>
      </w:pPr>
      <w:r w:rsidRPr="00AE4F17">
        <w:rPr>
          <w:rFonts w:ascii="Tahoma" w:hAnsi="Tahoma" w:cs="Tahoma"/>
          <w:b/>
        </w:rPr>
        <w:t>PODIZVAJALCI</w:t>
      </w:r>
    </w:p>
    <w:p w14:paraId="6073456C" w14:textId="77777777" w:rsidR="00D747A6" w:rsidRPr="00AE4F17" w:rsidRDefault="00D747A6" w:rsidP="00164C79">
      <w:pPr>
        <w:keepNext/>
        <w:keepLines/>
        <w:suppressAutoHyphens/>
        <w:rPr>
          <w:rFonts w:ascii="Tahoma" w:hAnsi="Tahoma" w:cs="Tahoma"/>
          <w:b/>
        </w:rPr>
      </w:pPr>
    </w:p>
    <w:p w14:paraId="413B3BDE" w14:textId="77777777" w:rsidR="00D747A6" w:rsidRPr="00AE4F17" w:rsidRDefault="00D747A6" w:rsidP="00164C79">
      <w:pPr>
        <w:keepNext/>
        <w:keepLines/>
        <w:numPr>
          <w:ilvl w:val="0"/>
          <w:numId w:val="15"/>
        </w:numPr>
        <w:tabs>
          <w:tab w:val="num" w:pos="4460"/>
        </w:tabs>
        <w:jc w:val="center"/>
        <w:rPr>
          <w:rFonts w:ascii="Tahoma" w:hAnsi="Tahoma" w:cs="Tahoma"/>
        </w:rPr>
      </w:pPr>
      <w:r w:rsidRPr="00AE4F17">
        <w:rPr>
          <w:rFonts w:ascii="Tahoma" w:hAnsi="Tahoma" w:cs="Tahoma"/>
        </w:rPr>
        <w:t>člen</w:t>
      </w:r>
    </w:p>
    <w:p w14:paraId="18748240" w14:textId="77777777" w:rsidR="00D747A6" w:rsidRPr="00AE4F17" w:rsidRDefault="00D747A6" w:rsidP="00164C79">
      <w:pPr>
        <w:keepNext/>
        <w:keepLines/>
        <w:jc w:val="center"/>
        <w:rPr>
          <w:rFonts w:ascii="Tahoma" w:eastAsia="Calibri" w:hAnsi="Tahoma" w:cs="Tahoma"/>
          <w:b/>
        </w:rPr>
      </w:pPr>
      <w:r w:rsidRPr="00AE4F17">
        <w:rPr>
          <w:rFonts w:ascii="Tahoma" w:eastAsia="Calibri" w:hAnsi="Tahoma" w:cs="Tahoma"/>
          <w:b/>
        </w:rPr>
        <w:t>/se upošteva v primeru, da izvajalec nastopa s podizvajalcem/</w:t>
      </w:r>
    </w:p>
    <w:p w14:paraId="48B5997B" w14:textId="77777777" w:rsidR="00D747A6" w:rsidRPr="00AE4F17" w:rsidRDefault="00D747A6" w:rsidP="00164C79">
      <w:pPr>
        <w:keepNext/>
        <w:keepLines/>
        <w:jc w:val="both"/>
        <w:rPr>
          <w:rFonts w:ascii="Tahoma" w:hAnsi="Tahoma" w:cs="Tahoma"/>
        </w:rPr>
      </w:pPr>
    </w:p>
    <w:p w14:paraId="79CDE16A" w14:textId="77777777" w:rsidR="00D747A6" w:rsidRPr="00AE4F17" w:rsidRDefault="00D747A6" w:rsidP="00164C79">
      <w:pPr>
        <w:keepNext/>
        <w:keepLines/>
        <w:jc w:val="both"/>
        <w:rPr>
          <w:rFonts w:ascii="Tahoma" w:hAnsi="Tahoma" w:cs="Tahoma"/>
        </w:rPr>
      </w:pPr>
      <w:r w:rsidRPr="00AE4F17">
        <w:rPr>
          <w:rFonts w:ascii="Tahoma" w:hAnsi="Tahoma" w:cs="Tahoma"/>
        </w:rPr>
        <w:t xml:space="preserve">Izvajalec v okviru </w:t>
      </w:r>
      <w:r w:rsidR="00BD45DF" w:rsidRPr="00AE4F17">
        <w:rPr>
          <w:rFonts w:ascii="Tahoma" w:hAnsi="Tahoma" w:cs="Tahoma"/>
        </w:rPr>
        <w:t>tega okvirnega sporazuma</w:t>
      </w:r>
      <w:r w:rsidRPr="00AE4F17">
        <w:rPr>
          <w:rFonts w:ascii="Tahoma" w:hAnsi="Tahoma" w:cs="Tahoma"/>
        </w:rPr>
        <w:t xml:space="preserve"> nastopa skupaj z naslednjim/i podizvajalcem/ci:</w:t>
      </w:r>
    </w:p>
    <w:p w14:paraId="6A4DA8A0" w14:textId="77777777" w:rsidR="00D747A6" w:rsidRPr="00AE4F17" w:rsidRDefault="00D747A6" w:rsidP="00164C79">
      <w:pPr>
        <w:keepNext/>
        <w:keepLines/>
        <w:jc w:val="both"/>
        <w:rPr>
          <w:rFonts w:ascii="Tahoma" w:hAnsi="Tahoma" w:cs="Tahoma"/>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25"/>
      </w:tblGrid>
      <w:tr w:rsidR="00D747A6" w:rsidRPr="00AE4F17" w14:paraId="1E7FA611" w14:textId="77777777" w:rsidTr="00E35B45">
        <w:trPr>
          <w:trHeight w:val="269"/>
          <w:jc w:val="center"/>
        </w:trPr>
        <w:tc>
          <w:tcPr>
            <w:tcW w:w="3544" w:type="dxa"/>
            <w:tcBorders>
              <w:top w:val="single" w:sz="4" w:space="0" w:color="auto"/>
              <w:left w:val="single" w:sz="4" w:space="0" w:color="auto"/>
              <w:bottom w:val="single" w:sz="4" w:space="0" w:color="auto"/>
              <w:right w:val="single" w:sz="4" w:space="0" w:color="auto"/>
            </w:tcBorders>
            <w:vAlign w:val="center"/>
          </w:tcPr>
          <w:p w14:paraId="404AEB8D" w14:textId="77777777" w:rsidR="00D747A6" w:rsidRPr="00AE4F17" w:rsidRDefault="00D747A6" w:rsidP="00164C79">
            <w:pPr>
              <w:keepNext/>
              <w:keepLines/>
              <w:jc w:val="both"/>
              <w:rPr>
                <w:rFonts w:ascii="Tahoma" w:hAnsi="Tahoma" w:cs="Tahoma"/>
              </w:rPr>
            </w:pPr>
            <w:r w:rsidRPr="00AE4F17">
              <w:rPr>
                <w:rFonts w:ascii="Tahoma" w:hAnsi="Tahoma" w:cs="Tahoma"/>
              </w:rPr>
              <w:t>Naziv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153B4981" w14:textId="77777777" w:rsidR="00D747A6" w:rsidRPr="00AE4F17" w:rsidRDefault="00D747A6" w:rsidP="00164C79">
            <w:pPr>
              <w:keepNext/>
              <w:keepLines/>
              <w:rPr>
                <w:rFonts w:ascii="Tahoma" w:hAnsi="Tahoma" w:cs="Tahoma"/>
              </w:rPr>
            </w:pPr>
          </w:p>
        </w:tc>
      </w:tr>
      <w:tr w:rsidR="00D747A6" w:rsidRPr="00AE4F17" w14:paraId="682B5936" w14:textId="77777777" w:rsidTr="00E35B45">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14:paraId="2212A99A" w14:textId="77777777" w:rsidR="00D747A6" w:rsidRPr="00AE4F17" w:rsidRDefault="00D747A6" w:rsidP="00164C79">
            <w:pPr>
              <w:keepNext/>
              <w:keepLines/>
              <w:jc w:val="both"/>
              <w:rPr>
                <w:rFonts w:ascii="Tahoma" w:hAnsi="Tahoma" w:cs="Tahoma"/>
              </w:rPr>
            </w:pPr>
            <w:r w:rsidRPr="00AE4F17">
              <w:rPr>
                <w:rFonts w:ascii="Tahoma" w:hAnsi="Tahoma" w:cs="Tahoma"/>
              </w:rPr>
              <w:t>Polni naslov</w:t>
            </w:r>
          </w:p>
        </w:tc>
        <w:tc>
          <w:tcPr>
            <w:tcW w:w="5425" w:type="dxa"/>
            <w:tcBorders>
              <w:top w:val="single" w:sz="4" w:space="0" w:color="auto"/>
              <w:left w:val="single" w:sz="4" w:space="0" w:color="auto"/>
              <w:bottom w:val="single" w:sz="4" w:space="0" w:color="auto"/>
              <w:right w:val="single" w:sz="4" w:space="0" w:color="auto"/>
            </w:tcBorders>
            <w:vAlign w:val="center"/>
          </w:tcPr>
          <w:p w14:paraId="4101411A" w14:textId="77777777" w:rsidR="00D747A6" w:rsidRPr="00AE4F17" w:rsidRDefault="00D747A6" w:rsidP="00164C79">
            <w:pPr>
              <w:keepNext/>
              <w:keepLines/>
              <w:rPr>
                <w:rFonts w:ascii="Tahoma" w:hAnsi="Tahoma" w:cs="Tahoma"/>
              </w:rPr>
            </w:pPr>
          </w:p>
        </w:tc>
      </w:tr>
      <w:tr w:rsidR="00D747A6" w:rsidRPr="00AE4F17" w14:paraId="341138B7" w14:textId="77777777" w:rsidTr="00E35B45">
        <w:trPr>
          <w:trHeight w:val="285"/>
          <w:jc w:val="center"/>
        </w:trPr>
        <w:tc>
          <w:tcPr>
            <w:tcW w:w="3544" w:type="dxa"/>
            <w:tcBorders>
              <w:top w:val="single" w:sz="4" w:space="0" w:color="auto"/>
              <w:left w:val="single" w:sz="4" w:space="0" w:color="auto"/>
              <w:bottom w:val="single" w:sz="4" w:space="0" w:color="auto"/>
              <w:right w:val="single" w:sz="4" w:space="0" w:color="auto"/>
            </w:tcBorders>
            <w:vAlign w:val="center"/>
          </w:tcPr>
          <w:p w14:paraId="620A537E" w14:textId="77777777" w:rsidR="00D747A6" w:rsidRPr="00AE4F17" w:rsidRDefault="00D747A6" w:rsidP="00164C79">
            <w:pPr>
              <w:keepNext/>
              <w:keepLines/>
              <w:jc w:val="both"/>
              <w:rPr>
                <w:rFonts w:ascii="Tahoma" w:hAnsi="Tahoma" w:cs="Tahoma"/>
              </w:rPr>
            </w:pPr>
            <w:r w:rsidRPr="00AE4F17">
              <w:rPr>
                <w:rFonts w:ascii="Tahoma" w:hAnsi="Tahoma" w:cs="Tahoma"/>
              </w:rPr>
              <w:t>Matična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4131F1AC" w14:textId="77777777" w:rsidR="00D747A6" w:rsidRPr="00AE4F17" w:rsidRDefault="00D747A6" w:rsidP="00164C79">
            <w:pPr>
              <w:keepNext/>
              <w:keepLines/>
              <w:rPr>
                <w:rFonts w:ascii="Tahoma" w:hAnsi="Tahoma" w:cs="Tahoma"/>
              </w:rPr>
            </w:pPr>
          </w:p>
        </w:tc>
      </w:tr>
      <w:tr w:rsidR="00D747A6" w:rsidRPr="00AE4F17" w14:paraId="7AA4950A" w14:textId="77777777" w:rsidTr="00E35B45">
        <w:trPr>
          <w:trHeight w:val="261"/>
          <w:jc w:val="center"/>
        </w:trPr>
        <w:tc>
          <w:tcPr>
            <w:tcW w:w="3544" w:type="dxa"/>
            <w:tcBorders>
              <w:top w:val="single" w:sz="4" w:space="0" w:color="auto"/>
              <w:left w:val="single" w:sz="4" w:space="0" w:color="auto"/>
              <w:bottom w:val="single" w:sz="4" w:space="0" w:color="auto"/>
              <w:right w:val="single" w:sz="4" w:space="0" w:color="auto"/>
            </w:tcBorders>
            <w:vAlign w:val="center"/>
          </w:tcPr>
          <w:p w14:paraId="13B9872B" w14:textId="77777777" w:rsidR="00D747A6" w:rsidRPr="00AE4F17" w:rsidRDefault="00D747A6" w:rsidP="00164C79">
            <w:pPr>
              <w:keepNext/>
              <w:keepLines/>
              <w:jc w:val="both"/>
              <w:rPr>
                <w:rFonts w:ascii="Tahoma" w:hAnsi="Tahoma" w:cs="Tahoma"/>
              </w:rPr>
            </w:pPr>
            <w:r w:rsidRPr="00AE4F17">
              <w:rPr>
                <w:rFonts w:ascii="Tahoma" w:hAnsi="Tahoma" w:cs="Tahoma"/>
              </w:rPr>
              <w:t>Davčna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4F83496C" w14:textId="77777777" w:rsidR="00D747A6" w:rsidRPr="00AE4F17" w:rsidRDefault="00D747A6" w:rsidP="00164C79">
            <w:pPr>
              <w:keepNext/>
              <w:keepLines/>
              <w:rPr>
                <w:rFonts w:ascii="Tahoma" w:hAnsi="Tahoma" w:cs="Tahoma"/>
              </w:rPr>
            </w:pPr>
          </w:p>
        </w:tc>
      </w:tr>
      <w:tr w:rsidR="00D747A6" w:rsidRPr="00AE4F17" w14:paraId="7AC7DCB2" w14:textId="77777777" w:rsidTr="00E35B45">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14:paraId="16F6948D" w14:textId="77777777" w:rsidR="00D747A6" w:rsidRPr="00AE4F17" w:rsidRDefault="00D747A6" w:rsidP="00164C79">
            <w:pPr>
              <w:keepNext/>
              <w:keepLines/>
              <w:jc w:val="both"/>
              <w:rPr>
                <w:rFonts w:ascii="Tahoma" w:hAnsi="Tahoma" w:cs="Tahoma"/>
              </w:rPr>
            </w:pPr>
            <w:r w:rsidRPr="00AE4F17">
              <w:rPr>
                <w:rFonts w:ascii="Tahoma" w:hAnsi="Tahoma" w:cs="Tahoma"/>
              </w:rPr>
              <w:t>Transakcijski račun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0CAD98B4" w14:textId="77777777" w:rsidR="00D747A6" w:rsidRPr="00AE4F17" w:rsidRDefault="00D747A6" w:rsidP="00164C79">
            <w:pPr>
              <w:keepNext/>
              <w:keepLines/>
              <w:rPr>
                <w:rFonts w:ascii="Tahoma" w:hAnsi="Tahoma" w:cs="Tahoma"/>
              </w:rPr>
            </w:pPr>
          </w:p>
        </w:tc>
      </w:tr>
      <w:tr w:rsidR="00D747A6" w:rsidRPr="00AE4F17" w14:paraId="0A60DDB5" w14:textId="77777777" w:rsidTr="00E35B45">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14:paraId="606A986A" w14:textId="77777777" w:rsidR="00D747A6" w:rsidRPr="00AE4F17" w:rsidRDefault="00D747A6" w:rsidP="00164C79">
            <w:pPr>
              <w:keepNext/>
              <w:keepLines/>
              <w:rPr>
                <w:rFonts w:ascii="Tahoma" w:hAnsi="Tahoma" w:cs="Tahoma"/>
              </w:rPr>
            </w:pPr>
            <w:r w:rsidRPr="00AE4F17">
              <w:rPr>
                <w:rFonts w:ascii="Tahoma" w:hAnsi="Tahoma" w:cs="Tahoma"/>
              </w:rPr>
              <w:t xml:space="preserve">Podizvajalec zahteva neposredno plačilo </w:t>
            </w:r>
          </w:p>
        </w:tc>
        <w:tc>
          <w:tcPr>
            <w:tcW w:w="5425" w:type="dxa"/>
            <w:tcBorders>
              <w:top w:val="single" w:sz="4" w:space="0" w:color="auto"/>
              <w:left w:val="single" w:sz="4" w:space="0" w:color="auto"/>
              <w:bottom w:val="single" w:sz="4" w:space="0" w:color="auto"/>
              <w:right w:val="single" w:sz="4" w:space="0" w:color="auto"/>
            </w:tcBorders>
            <w:vAlign w:val="center"/>
          </w:tcPr>
          <w:p w14:paraId="74660F2B" w14:textId="77777777" w:rsidR="00D747A6" w:rsidRPr="00AE4F17" w:rsidRDefault="00D747A6" w:rsidP="00164C79">
            <w:pPr>
              <w:keepNext/>
              <w:keepLines/>
              <w:jc w:val="center"/>
              <w:rPr>
                <w:rFonts w:ascii="Tahoma" w:hAnsi="Tahoma" w:cs="Tahoma"/>
              </w:rPr>
            </w:pPr>
            <w:r w:rsidRPr="00AE4F17">
              <w:rPr>
                <w:rFonts w:ascii="Tahoma" w:hAnsi="Tahoma" w:cs="Tahoma"/>
              </w:rPr>
              <w:t>DA / NE</w:t>
            </w:r>
          </w:p>
        </w:tc>
      </w:tr>
      <w:tr w:rsidR="00D747A6" w:rsidRPr="00AE4F17" w14:paraId="016DC876" w14:textId="77777777" w:rsidTr="00E35B45">
        <w:trPr>
          <w:trHeight w:val="301"/>
          <w:jc w:val="center"/>
        </w:trPr>
        <w:tc>
          <w:tcPr>
            <w:tcW w:w="3544" w:type="dxa"/>
            <w:vMerge w:val="restart"/>
            <w:tcBorders>
              <w:top w:val="single" w:sz="4" w:space="0" w:color="auto"/>
              <w:left w:val="single" w:sz="4" w:space="0" w:color="auto"/>
              <w:right w:val="single" w:sz="4" w:space="0" w:color="auto"/>
            </w:tcBorders>
            <w:vAlign w:val="center"/>
          </w:tcPr>
          <w:p w14:paraId="4126309C" w14:textId="77777777" w:rsidR="00D747A6" w:rsidRPr="00AE4F17" w:rsidRDefault="00D747A6" w:rsidP="00164C79">
            <w:pPr>
              <w:keepNext/>
              <w:keepLines/>
              <w:jc w:val="both"/>
              <w:rPr>
                <w:rFonts w:ascii="Tahoma" w:hAnsi="Tahoma" w:cs="Tahoma"/>
              </w:rPr>
            </w:pPr>
            <w:r w:rsidRPr="00AE4F17">
              <w:rPr>
                <w:rFonts w:ascii="Tahoma" w:hAnsi="Tahoma" w:cs="Tahoma"/>
              </w:rPr>
              <w:t xml:space="preserve">Del javnega naročila, ki se oddaja v </w:t>
            </w:r>
            <w:proofErr w:type="spellStart"/>
            <w:r w:rsidRPr="00AE4F17">
              <w:rPr>
                <w:rFonts w:ascii="Tahoma" w:hAnsi="Tahoma" w:cs="Tahoma"/>
              </w:rPr>
              <w:t>podizvajanje</w:t>
            </w:r>
            <w:proofErr w:type="spellEnd"/>
            <w:r w:rsidRPr="00AE4F17">
              <w:rPr>
                <w:rFonts w:ascii="Tahoma" w:hAnsi="Tahoma" w:cs="Tahoma"/>
              </w:rPr>
              <w:t xml:space="preserve"> (vrsta/opis storitev)</w:t>
            </w:r>
          </w:p>
        </w:tc>
        <w:tc>
          <w:tcPr>
            <w:tcW w:w="5425" w:type="dxa"/>
            <w:tcBorders>
              <w:top w:val="single" w:sz="4" w:space="0" w:color="auto"/>
              <w:left w:val="single" w:sz="4" w:space="0" w:color="auto"/>
              <w:bottom w:val="single" w:sz="4" w:space="0" w:color="auto"/>
              <w:right w:val="single" w:sz="4" w:space="0" w:color="auto"/>
            </w:tcBorders>
            <w:vAlign w:val="center"/>
          </w:tcPr>
          <w:p w14:paraId="7123B1ED" w14:textId="77777777" w:rsidR="00D747A6" w:rsidRPr="00AE4F17" w:rsidRDefault="00D747A6" w:rsidP="00164C79">
            <w:pPr>
              <w:keepNext/>
              <w:keepLines/>
              <w:rPr>
                <w:rFonts w:ascii="Tahoma" w:hAnsi="Tahoma" w:cs="Tahoma"/>
              </w:rPr>
            </w:pPr>
          </w:p>
        </w:tc>
      </w:tr>
      <w:tr w:rsidR="00D747A6" w:rsidRPr="00AE4F17" w14:paraId="3066F79C" w14:textId="77777777" w:rsidTr="00E35B45">
        <w:trPr>
          <w:trHeight w:val="305"/>
          <w:jc w:val="center"/>
        </w:trPr>
        <w:tc>
          <w:tcPr>
            <w:tcW w:w="3544" w:type="dxa"/>
            <w:vMerge/>
            <w:tcBorders>
              <w:left w:val="single" w:sz="4" w:space="0" w:color="auto"/>
              <w:bottom w:val="single" w:sz="4" w:space="0" w:color="auto"/>
              <w:right w:val="single" w:sz="4" w:space="0" w:color="auto"/>
            </w:tcBorders>
            <w:vAlign w:val="center"/>
          </w:tcPr>
          <w:p w14:paraId="6BB017FA" w14:textId="77777777" w:rsidR="00D747A6" w:rsidRPr="00AE4F17" w:rsidRDefault="00D747A6" w:rsidP="00164C79">
            <w:pPr>
              <w:keepNext/>
              <w:keepLines/>
              <w:jc w:val="both"/>
              <w:rPr>
                <w:rFonts w:ascii="Tahoma" w:hAnsi="Tahoma" w:cs="Tahoma"/>
              </w:rPr>
            </w:pPr>
          </w:p>
        </w:tc>
        <w:tc>
          <w:tcPr>
            <w:tcW w:w="5425" w:type="dxa"/>
            <w:tcBorders>
              <w:top w:val="single" w:sz="4" w:space="0" w:color="auto"/>
              <w:left w:val="single" w:sz="4" w:space="0" w:color="auto"/>
              <w:bottom w:val="single" w:sz="4" w:space="0" w:color="auto"/>
              <w:right w:val="single" w:sz="4" w:space="0" w:color="auto"/>
            </w:tcBorders>
            <w:vAlign w:val="center"/>
          </w:tcPr>
          <w:p w14:paraId="5D94CC1A" w14:textId="77777777" w:rsidR="00D747A6" w:rsidRPr="00AE4F17" w:rsidRDefault="00D747A6" w:rsidP="00164C79">
            <w:pPr>
              <w:keepNext/>
              <w:keepLines/>
              <w:rPr>
                <w:rFonts w:ascii="Tahoma" w:hAnsi="Tahoma" w:cs="Tahoma"/>
              </w:rPr>
            </w:pPr>
          </w:p>
        </w:tc>
      </w:tr>
      <w:tr w:rsidR="00D747A6" w:rsidRPr="00AE4F17" w14:paraId="2B59F8C0" w14:textId="77777777" w:rsidTr="00E35B45">
        <w:trPr>
          <w:trHeight w:val="235"/>
          <w:jc w:val="center"/>
        </w:trPr>
        <w:tc>
          <w:tcPr>
            <w:tcW w:w="3544" w:type="dxa"/>
            <w:tcBorders>
              <w:top w:val="single" w:sz="4" w:space="0" w:color="auto"/>
              <w:left w:val="single" w:sz="4" w:space="0" w:color="auto"/>
              <w:bottom w:val="single" w:sz="4" w:space="0" w:color="auto"/>
              <w:right w:val="single" w:sz="4" w:space="0" w:color="auto"/>
            </w:tcBorders>
            <w:vAlign w:val="center"/>
          </w:tcPr>
          <w:p w14:paraId="7935E04E" w14:textId="77777777" w:rsidR="00D747A6" w:rsidRPr="00AE4F17" w:rsidRDefault="00D747A6" w:rsidP="00164C79">
            <w:pPr>
              <w:keepNext/>
              <w:keepLines/>
              <w:jc w:val="both"/>
              <w:rPr>
                <w:rFonts w:ascii="Tahoma" w:hAnsi="Tahoma" w:cs="Tahoma"/>
              </w:rPr>
            </w:pPr>
            <w:r w:rsidRPr="00AE4F17">
              <w:rPr>
                <w:rFonts w:ascii="Tahoma" w:hAnsi="Tahoma" w:cs="Tahoma"/>
              </w:rPr>
              <w:t xml:space="preserve">Količina/Delež (%) v </w:t>
            </w:r>
            <w:proofErr w:type="spellStart"/>
            <w:r w:rsidRPr="00AE4F17">
              <w:rPr>
                <w:rFonts w:ascii="Tahoma" w:hAnsi="Tahoma" w:cs="Tahoma"/>
              </w:rPr>
              <w:t>podizvajanju</w:t>
            </w:r>
            <w:proofErr w:type="spellEnd"/>
          </w:p>
        </w:tc>
        <w:tc>
          <w:tcPr>
            <w:tcW w:w="5425" w:type="dxa"/>
            <w:tcBorders>
              <w:top w:val="single" w:sz="4" w:space="0" w:color="auto"/>
              <w:left w:val="single" w:sz="4" w:space="0" w:color="auto"/>
              <w:bottom w:val="single" w:sz="4" w:space="0" w:color="auto"/>
              <w:right w:val="single" w:sz="4" w:space="0" w:color="auto"/>
            </w:tcBorders>
            <w:vAlign w:val="center"/>
          </w:tcPr>
          <w:p w14:paraId="22EAF8DD" w14:textId="77777777" w:rsidR="00D747A6" w:rsidRPr="00AE4F17" w:rsidRDefault="00D747A6" w:rsidP="00164C79">
            <w:pPr>
              <w:keepNext/>
              <w:keepLines/>
              <w:rPr>
                <w:rFonts w:ascii="Tahoma" w:hAnsi="Tahoma" w:cs="Tahoma"/>
              </w:rPr>
            </w:pPr>
          </w:p>
        </w:tc>
      </w:tr>
      <w:tr w:rsidR="00D747A6" w:rsidRPr="00AE4F17" w14:paraId="50E6CCF6" w14:textId="77777777" w:rsidTr="00E35B45">
        <w:trPr>
          <w:trHeight w:val="270"/>
          <w:jc w:val="center"/>
        </w:trPr>
        <w:tc>
          <w:tcPr>
            <w:tcW w:w="3544" w:type="dxa"/>
            <w:tcBorders>
              <w:top w:val="single" w:sz="4" w:space="0" w:color="auto"/>
              <w:left w:val="single" w:sz="4" w:space="0" w:color="auto"/>
              <w:bottom w:val="single" w:sz="4" w:space="0" w:color="auto"/>
              <w:right w:val="single" w:sz="4" w:space="0" w:color="auto"/>
            </w:tcBorders>
            <w:vAlign w:val="center"/>
          </w:tcPr>
          <w:p w14:paraId="35A895A6" w14:textId="77777777" w:rsidR="00D747A6" w:rsidRPr="00AE4F17" w:rsidRDefault="00D747A6" w:rsidP="00164C79">
            <w:pPr>
              <w:keepNext/>
              <w:keepLines/>
              <w:jc w:val="both"/>
              <w:rPr>
                <w:rFonts w:ascii="Tahoma" w:hAnsi="Tahoma" w:cs="Tahoma"/>
              </w:rPr>
            </w:pPr>
            <w:r w:rsidRPr="00AE4F17">
              <w:rPr>
                <w:rFonts w:ascii="Tahoma" w:hAnsi="Tahoma" w:cs="Tahoma"/>
              </w:rPr>
              <w:t xml:space="preserve">Vrednost del </w:t>
            </w:r>
          </w:p>
        </w:tc>
        <w:tc>
          <w:tcPr>
            <w:tcW w:w="5425" w:type="dxa"/>
            <w:tcBorders>
              <w:top w:val="single" w:sz="4" w:space="0" w:color="auto"/>
              <w:left w:val="single" w:sz="4" w:space="0" w:color="auto"/>
              <w:bottom w:val="single" w:sz="4" w:space="0" w:color="auto"/>
              <w:right w:val="single" w:sz="4" w:space="0" w:color="auto"/>
            </w:tcBorders>
            <w:vAlign w:val="center"/>
          </w:tcPr>
          <w:p w14:paraId="1F81C81D" w14:textId="77777777" w:rsidR="00D747A6" w:rsidRPr="00AE4F17" w:rsidRDefault="00D747A6" w:rsidP="00164C79">
            <w:pPr>
              <w:keepNext/>
              <w:keepLines/>
              <w:rPr>
                <w:rFonts w:ascii="Tahoma" w:hAnsi="Tahoma" w:cs="Tahoma"/>
              </w:rPr>
            </w:pPr>
          </w:p>
        </w:tc>
      </w:tr>
      <w:tr w:rsidR="00D747A6" w:rsidRPr="00AE4F17" w14:paraId="740E6B2D" w14:textId="77777777" w:rsidTr="00E35B45">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14:paraId="4151DDB2" w14:textId="77777777" w:rsidR="00D747A6" w:rsidRPr="00AE4F17" w:rsidRDefault="00D747A6" w:rsidP="00164C79">
            <w:pPr>
              <w:keepNext/>
              <w:keepLines/>
              <w:jc w:val="both"/>
              <w:rPr>
                <w:rFonts w:ascii="Tahoma" w:hAnsi="Tahoma" w:cs="Tahoma"/>
              </w:rPr>
            </w:pPr>
            <w:r w:rsidRPr="00AE4F17">
              <w:rPr>
                <w:rFonts w:ascii="Tahoma" w:hAnsi="Tahoma" w:cs="Tahoma"/>
              </w:rPr>
              <w:t>Kraj izvedbe</w:t>
            </w:r>
          </w:p>
        </w:tc>
        <w:tc>
          <w:tcPr>
            <w:tcW w:w="5425" w:type="dxa"/>
            <w:tcBorders>
              <w:top w:val="single" w:sz="4" w:space="0" w:color="auto"/>
              <w:left w:val="single" w:sz="4" w:space="0" w:color="auto"/>
              <w:bottom w:val="single" w:sz="4" w:space="0" w:color="auto"/>
              <w:right w:val="single" w:sz="4" w:space="0" w:color="auto"/>
            </w:tcBorders>
            <w:vAlign w:val="center"/>
          </w:tcPr>
          <w:p w14:paraId="7CB2D7D1" w14:textId="77777777" w:rsidR="00D747A6" w:rsidRPr="00AE4F17" w:rsidRDefault="00D747A6" w:rsidP="00164C79">
            <w:pPr>
              <w:keepNext/>
              <w:keepLines/>
              <w:rPr>
                <w:rFonts w:ascii="Tahoma" w:hAnsi="Tahoma" w:cs="Tahoma"/>
              </w:rPr>
            </w:pPr>
          </w:p>
        </w:tc>
      </w:tr>
      <w:tr w:rsidR="00D747A6" w:rsidRPr="00AE4F17" w14:paraId="767349BB" w14:textId="77777777" w:rsidTr="00E35B45">
        <w:trPr>
          <w:trHeight w:val="277"/>
          <w:jc w:val="center"/>
        </w:trPr>
        <w:tc>
          <w:tcPr>
            <w:tcW w:w="3544" w:type="dxa"/>
            <w:tcBorders>
              <w:top w:val="single" w:sz="4" w:space="0" w:color="auto"/>
              <w:left w:val="single" w:sz="4" w:space="0" w:color="auto"/>
              <w:bottom w:val="single" w:sz="4" w:space="0" w:color="auto"/>
              <w:right w:val="single" w:sz="4" w:space="0" w:color="auto"/>
            </w:tcBorders>
            <w:vAlign w:val="center"/>
          </w:tcPr>
          <w:p w14:paraId="6832A018" w14:textId="77777777" w:rsidR="00D747A6" w:rsidRPr="00AE4F17" w:rsidRDefault="00D747A6" w:rsidP="00164C79">
            <w:pPr>
              <w:keepNext/>
              <w:keepLines/>
              <w:jc w:val="both"/>
              <w:rPr>
                <w:rFonts w:ascii="Tahoma" w:hAnsi="Tahoma" w:cs="Tahoma"/>
              </w:rPr>
            </w:pPr>
            <w:r w:rsidRPr="00AE4F17">
              <w:rPr>
                <w:rFonts w:ascii="Tahoma" w:hAnsi="Tahoma" w:cs="Tahoma"/>
              </w:rPr>
              <w:t>Rok izvedbe</w:t>
            </w:r>
          </w:p>
        </w:tc>
        <w:tc>
          <w:tcPr>
            <w:tcW w:w="5425" w:type="dxa"/>
            <w:tcBorders>
              <w:top w:val="single" w:sz="4" w:space="0" w:color="auto"/>
              <w:left w:val="single" w:sz="4" w:space="0" w:color="auto"/>
              <w:bottom w:val="single" w:sz="4" w:space="0" w:color="auto"/>
              <w:right w:val="single" w:sz="4" w:space="0" w:color="auto"/>
            </w:tcBorders>
            <w:vAlign w:val="center"/>
          </w:tcPr>
          <w:p w14:paraId="7934B792" w14:textId="77777777" w:rsidR="00D747A6" w:rsidRPr="00AE4F17" w:rsidRDefault="00D747A6" w:rsidP="00164C79">
            <w:pPr>
              <w:keepNext/>
              <w:keepLines/>
              <w:rPr>
                <w:rFonts w:ascii="Tahoma" w:hAnsi="Tahoma" w:cs="Tahoma"/>
              </w:rPr>
            </w:pPr>
          </w:p>
        </w:tc>
      </w:tr>
    </w:tbl>
    <w:p w14:paraId="3FE08824" w14:textId="77777777" w:rsidR="00BD45DF" w:rsidRPr="00AE4F17" w:rsidRDefault="00BD45DF" w:rsidP="00164C79">
      <w:pPr>
        <w:keepNext/>
        <w:keepLines/>
        <w:jc w:val="both"/>
        <w:rPr>
          <w:rFonts w:ascii="Tahoma" w:hAnsi="Tahoma" w:cs="Tahoma"/>
        </w:rPr>
      </w:pPr>
    </w:p>
    <w:p w14:paraId="23D394A3" w14:textId="77777777" w:rsidR="00D747A6" w:rsidRPr="00AE4F17" w:rsidRDefault="00D747A6" w:rsidP="00164C79">
      <w:pPr>
        <w:keepNext/>
        <w:keepLines/>
        <w:jc w:val="both"/>
        <w:rPr>
          <w:rFonts w:ascii="Tahoma" w:hAnsi="Tahoma" w:cs="Tahoma"/>
        </w:rPr>
      </w:pPr>
      <w:r w:rsidRPr="00AE4F17">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06F9F69A" w14:textId="77777777" w:rsidR="00D747A6" w:rsidRPr="00AE4F17" w:rsidRDefault="00D747A6" w:rsidP="00164C79">
      <w:pPr>
        <w:keepNext/>
        <w:keepLines/>
        <w:tabs>
          <w:tab w:val="left" w:pos="5280"/>
        </w:tabs>
        <w:jc w:val="both"/>
        <w:rPr>
          <w:rFonts w:ascii="Tahoma" w:hAnsi="Tahoma" w:cs="Tahoma"/>
        </w:rPr>
      </w:pPr>
      <w:r w:rsidRPr="00AE4F17">
        <w:rPr>
          <w:rFonts w:ascii="Tahoma" w:hAnsi="Tahoma" w:cs="Tahoma"/>
        </w:rPr>
        <w:tab/>
      </w:r>
    </w:p>
    <w:p w14:paraId="3E762D10" w14:textId="389E9F6B" w:rsidR="00D747A6" w:rsidRDefault="00D747A6" w:rsidP="00164C79">
      <w:pPr>
        <w:keepNext/>
        <w:keepLines/>
        <w:jc w:val="both"/>
        <w:rPr>
          <w:rFonts w:ascii="Tahoma" w:hAnsi="Tahoma" w:cs="Tahoma"/>
        </w:rPr>
      </w:pPr>
      <w:r w:rsidRPr="00AE4F17">
        <w:rPr>
          <w:rFonts w:ascii="Tahoma" w:hAnsi="Tahoma" w:cs="Tahoma"/>
        </w:rPr>
        <w:t>Podizvajalec mora izpolnjevati vse pogoje in zahteve naročnika v zvezi s podizvajalci, ki so navedeni v razpisni dokumentaciji ter izpolniti vse priloge razpisne dokumentacije, ki se nanašajo na izpolnjevanje pogojev podizvajalcev.</w:t>
      </w:r>
    </w:p>
    <w:p w14:paraId="38569DFE" w14:textId="77777777" w:rsidR="00724E98" w:rsidRPr="00AE4F17" w:rsidRDefault="00724E98" w:rsidP="00164C79">
      <w:pPr>
        <w:keepNext/>
        <w:keepLines/>
        <w:jc w:val="both"/>
        <w:rPr>
          <w:rFonts w:ascii="Tahoma" w:hAnsi="Tahoma" w:cs="Tahoma"/>
        </w:rPr>
      </w:pPr>
    </w:p>
    <w:p w14:paraId="56ABA4B7" w14:textId="77777777" w:rsidR="00D747A6" w:rsidRPr="00AE4F17" w:rsidRDefault="00D747A6" w:rsidP="00164C79">
      <w:pPr>
        <w:keepNext/>
        <w:keepLines/>
        <w:jc w:val="both"/>
        <w:rPr>
          <w:rFonts w:ascii="Tahoma" w:hAnsi="Tahoma" w:cs="Tahoma"/>
        </w:rPr>
      </w:pPr>
      <w:r w:rsidRPr="00AE4F17">
        <w:rPr>
          <w:rFonts w:ascii="Tahoma" w:hAnsi="Tahoma" w:cs="Tahoma"/>
        </w:rPr>
        <w:t>Izvajalec v razmerju do naročni</w:t>
      </w:r>
      <w:r w:rsidR="00BD45DF" w:rsidRPr="00AE4F17">
        <w:rPr>
          <w:rFonts w:ascii="Tahoma" w:hAnsi="Tahoma" w:cs="Tahoma"/>
        </w:rPr>
        <w:t xml:space="preserve">ka v celoti odgovarja za dobro izvedbo </w:t>
      </w:r>
      <w:r w:rsidRPr="00AE4F17">
        <w:rPr>
          <w:rFonts w:ascii="Tahoma" w:hAnsi="Tahoma" w:cs="Tahoma"/>
        </w:rPr>
        <w:t>obveznosti</w:t>
      </w:r>
      <w:r w:rsidR="00BD45DF" w:rsidRPr="00AE4F17">
        <w:rPr>
          <w:rFonts w:ascii="Tahoma" w:hAnsi="Tahoma" w:cs="Tahoma"/>
        </w:rPr>
        <w:t xml:space="preserve"> iz okvirnega sporazuma</w:t>
      </w:r>
      <w:r w:rsidRPr="00AE4F17">
        <w:rPr>
          <w:rFonts w:ascii="Tahoma" w:hAnsi="Tahoma" w:cs="Tahoma"/>
        </w:rPr>
        <w:t xml:space="preserve">, ne glede na število podizvajalcev. </w:t>
      </w:r>
    </w:p>
    <w:p w14:paraId="11DADB86" w14:textId="77777777" w:rsidR="00D747A6" w:rsidRPr="00AE4F17" w:rsidRDefault="00D747A6" w:rsidP="00164C79">
      <w:pPr>
        <w:keepNext/>
        <w:keepLines/>
        <w:jc w:val="both"/>
        <w:rPr>
          <w:rFonts w:ascii="Tahoma" w:hAnsi="Tahoma" w:cs="Tahoma"/>
        </w:rPr>
      </w:pPr>
    </w:p>
    <w:p w14:paraId="14244B65" w14:textId="77777777" w:rsidR="00D747A6" w:rsidRPr="00AE4F17" w:rsidRDefault="00D747A6" w:rsidP="00164C79">
      <w:pPr>
        <w:keepNext/>
        <w:keepLines/>
        <w:jc w:val="both"/>
        <w:rPr>
          <w:rFonts w:ascii="Tahoma" w:hAnsi="Tahoma" w:cs="Tahoma"/>
        </w:rPr>
      </w:pPr>
      <w:r w:rsidRPr="00AE4F17">
        <w:rPr>
          <w:rFonts w:ascii="Tahoma" w:hAnsi="Tahoma" w:cs="Tahoma"/>
        </w:rPr>
        <w:t xml:space="preserve">Izvajalec mora med izvajanjem </w:t>
      </w:r>
      <w:r w:rsidR="00BD45DF" w:rsidRPr="00AE4F17">
        <w:rPr>
          <w:rFonts w:ascii="Tahoma" w:hAnsi="Tahoma" w:cs="Tahoma"/>
        </w:rPr>
        <w:t>okvirnega sporazuma</w:t>
      </w:r>
      <w:r w:rsidRPr="00AE4F17">
        <w:rPr>
          <w:rFonts w:ascii="Tahoma" w:hAnsi="Tahoma" w:cs="Tahoma"/>
        </w:rPr>
        <w:t xml:space="preserve"> naročnika obvestiti o morebitnih spremembah informacij iz drugega odstavka 94. člena ZJN-3 in poslati informacije o novih podizvajalcih, ki jih namerava naknadno vključiti v izvedbo predmeta te</w:t>
      </w:r>
      <w:r w:rsidR="00E54334" w:rsidRPr="00AE4F17">
        <w:rPr>
          <w:rFonts w:ascii="Tahoma" w:hAnsi="Tahoma" w:cs="Tahoma"/>
        </w:rPr>
        <w:t>ga</w:t>
      </w:r>
      <w:r w:rsidRPr="00AE4F17">
        <w:rPr>
          <w:rFonts w:ascii="Tahoma" w:hAnsi="Tahoma" w:cs="Tahoma"/>
        </w:rPr>
        <w:t xml:space="preserve"> </w:t>
      </w:r>
      <w:r w:rsidR="00E54334" w:rsidRPr="00AE4F17">
        <w:rPr>
          <w:rFonts w:ascii="Tahoma" w:hAnsi="Tahoma" w:cs="Tahoma"/>
        </w:rPr>
        <w:t>okvirnega sporazuma</w:t>
      </w:r>
      <w:r w:rsidRPr="00AE4F17">
        <w:rPr>
          <w:rFonts w:ascii="Tahoma" w:hAnsi="Tahoma" w:cs="Tahoma"/>
        </w:rPr>
        <w:t xml:space="preserve">, in sicer najkasneje v petih (5) dneh po spremembi. </w:t>
      </w:r>
    </w:p>
    <w:p w14:paraId="4F6D1F82" w14:textId="77777777" w:rsidR="00D747A6" w:rsidRPr="00AE4F17" w:rsidRDefault="00D747A6" w:rsidP="00164C79">
      <w:pPr>
        <w:keepNext/>
        <w:keepLines/>
        <w:jc w:val="both"/>
        <w:rPr>
          <w:rFonts w:ascii="Tahoma" w:hAnsi="Tahoma" w:cs="Tahoma"/>
        </w:rPr>
      </w:pPr>
    </w:p>
    <w:p w14:paraId="285E9273" w14:textId="77777777" w:rsidR="00D747A6" w:rsidRPr="00AE4F17" w:rsidRDefault="00D747A6" w:rsidP="00164C79">
      <w:pPr>
        <w:keepNext/>
        <w:keepLines/>
        <w:jc w:val="both"/>
        <w:rPr>
          <w:rFonts w:ascii="Tahoma" w:hAnsi="Tahoma" w:cs="Tahoma"/>
        </w:rPr>
      </w:pPr>
      <w:r w:rsidRPr="00AE4F17">
        <w:rPr>
          <w:rFonts w:ascii="Tahoma" w:hAnsi="Tahoma" w:cs="Tahoma"/>
        </w:rPr>
        <w:t>V primeru vključitve novih podizvajalcev, mora izvajalec skupaj z obvestilom posredovati izpolnjene, podpisane in žigosane zahtevane obrazce iz razpisne dokumentacije, ki se nanašajo na podizvajalce, ob upoštevanju drugega odstavka 94. člena ZJN-3.</w:t>
      </w:r>
    </w:p>
    <w:p w14:paraId="4F24FF8C" w14:textId="77777777" w:rsidR="00D747A6" w:rsidRPr="00AE4F17" w:rsidRDefault="00D747A6" w:rsidP="00164C79">
      <w:pPr>
        <w:keepNext/>
        <w:keepLines/>
        <w:jc w:val="both"/>
        <w:rPr>
          <w:rFonts w:ascii="Tahoma" w:hAnsi="Tahoma" w:cs="Tahoma"/>
        </w:rPr>
      </w:pPr>
    </w:p>
    <w:p w14:paraId="596C796C" w14:textId="77777777" w:rsidR="00D747A6" w:rsidRPr="00AE4F17" w:rsidRDefault="00D747A6" w:rsidP="00164C79">
      <w:pPr>
        <w:keepNext/>
        <w:keepLines/>
        <w:tabs>
          <w:tab w:val="left" w:pos="567"/>
          <w:tab w:val="left" w:pos="1702"/>
        </w:tabs>
        <w:jc w:val="both"/>
        <w:rPr>
          <w:rFonts w:ascii="Tahoma" w:hAnsi="Tahoma" w:cs="Tahoma"/>
        </w:rPr>
      </w:pPr>
      <w:r w:rsidRPr="00AE4F17">
        <w:rPr>
          <w:rFonts w:ascii="Tahoma" w:hAnsi="Tahoma" w:cs="Tahoma"/>
        </w:rPr>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dobav oziroma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317AFCBA" w14:textId="77777777" w:rsidR="00D747A6" w:rsidRPr="00AE4F17" w:rsidRDefault="00D747A6" w:rsidP="00164C79">
      <w:pPr>
        <w:keepNext/>
        <w:keepLines/>
        <w:jc w:val="both"/>
        <w:rPr>
          <w:rFonts w:ascii="Tahoma" w:hAnsi="Tahoma" w:cs="Tahoma"/>
          <w:b/>
          <w:i/>
        </w:rPr>
      </w:pPr>
    </w:p>
    <w:p w14:paraId="563E32E7" w14:textId="77777777" w:rsidR="00D747A6" w:rsidRPr="00AE4F17" w:rsidRDefault="00D747A6" w:rsidP="00164C79">
      <w:pPr>
        <w:keepNext/>
        <w:keepLines/>
        <w:jc w:val="center"/>
        <w:rPr>
          <w:rFonts w:ascii="Tahoma" w:hAnsi="Tahoma" w:cs="Tahoma"/>
          <w:i/>
        </w:rPr>
      </w:pPr>
      <w:r w:rsidRPr="00AE4F17">
        <w:rPr>
          <w:rFonts w:ascii="Tahoma" w:hAnsi="Tahoma" w:cs="Tahoma"/>
          <w:b/>
          <w:i/>
        </w:rPr>
        <w:t>/se upošteva v primeru, da izvajalec nastopa s podizvajalcem, ki zahteva neposredno plačilo/</w:t>
      </w:r>
    </w:p>
    <w:p w14:paraId="2B339EC3" w14:textId="77777777" w:rsidR="00D747A6" w:rsidRPr="00AE4F17" w:rsidRDefault="00D747A6" w:rsidP="00164C79">
      <w:pPr>
        <w:keepNext/>
        <w:keepLines/>
        <w:jc w:val="both"/>
        <w:rPr>
          <w:rFonts w:ascii="Tahoma" w:eastAsia="Calibri" w:hAnsi="Tahoma" w:cs="Tahoma"/>
        </w:rPr>
      </w:pPr>
    </w:p>
    <w:p w14:paraId="765E6652" w14:textId="77777777" w:rsidR="00D747A6" w:rsidRPr="00AE4F17" w:rsidRDefault="00D747A6" w:rsidP="00164C79">
      <w:pPr>
        <w:keepNext/>
        <w:keepLines/>
        <w:jc w:val="both"/>
        <w:rPr>
          <w:rFonts w:ascii="Tahoma" w:hAnsi="Tahoma" w:cs="Tahoma"/>
        </w:rPr>
      </w:pPr>
      <w:r w:rsidRPr="00AE4F17">
        <w:rPr>
          <w:rFonts w:ascii="Tahoma" w:eastAsia="Calibri" w:hAnsi="Tahoma" w:cs="Tahoma"/>
        </w:rPr>
        <w:t xml:space="preserve">Izvajalec s podpisom </w:t>
      </w:r>
      <w:r w:rsidR="00BD45DF" w:rsidRPr="00AE4F17">
        <w:rPr>
          <w:rFonts w:ascii="Tahoma" w:hAnsi="Tahoma" w:cs="Tahoma"/>
        </w:rPr>
        <w:t>tega okvirnega sporazuma</w:t>
      </w:r>
      <w:r w:rsidRPr="00AE4F17">
        <w:rPr>
          <w:rFonts w:ascii="Tahoma" w:hAnsi="Tahoma" w:cs="Tahoma"/>
        </w:rPr>
        <w:t xml:space="preserve"> </w:t>
      </w:r>
      <w:r w:rsidRPr="00AE4F17">
        <w:rPr>
          <w:rFonts w:ascii="Tahoma" w:eastAsia="Calibri" w:hAnsi="Tahoma" w:cs="Tahoma"/>
        </w:rPr>
        <w:t xml:space="preserve">pooblašča naročnika, da na podlagi potrjenega računa oziroma potrjenih računov, neposredno plačuje vsem v </w:t>
      </w:r>
      <w:r w:rsidR="00BD45DF" w:rsidRPr="00AE4F17">
        <w:rPr>
          <w:rFonts w:ascii="Tahoma" w:eastAsia="Calibri" w:hAnsi="Tahoma" w:cs="Tahoma"/>
        </w:rPr>
        <w:t>tem</w:t>
      </w:r>
      <w:r w:rsidRPr="00AE4F17">
        <w:rPr>
          <w:rFonts w:ascii="Tahoma" w:eastAsia="Calibri" w:hAnsi="Tahoma" w:cs="Tahoma"/>
        </w:rPr>
        <w:t xml:space="preserve"> </w:t>
      </w:r>
      <w:r w:rsidR="00BD45DF" w:rsidRPr="00AE4F17">
        <w:rPr>
          <w:rFonts w:ascii="Tahoma" w:eastAsia="Calibri" w:hAnsi="Tahoma" w:cs="Tahoma"/>
        </w:rPr>
        <w:t>okvirnem sporazumu</w:t>
      </w:r>
      <w:r w:rsidRPr="00AE4F17">
        <w:rPr>
          <w:rFonts w:ascii="Tahoma" w:eastAsia="Calibri" w:hAnsi="Tahoma" w:cs="Tahoma"/>
        </w:rPr>
        <w:t xml:space="preserve"> navedenim podizvajalcem, ki so zahtevali neposredno plačilo. </w:t>
      </w:r>
      <w:r w:rsidR="00BD45DF" w:rsidRPr="00AE4F17">
        <w:rPr>
          <w:rFonts w:ascii="Tahoma" w:eastAsia="Calibri" w:hAnsi="Tahoma" w:cs="Tahoma"/>
        </w:rPr>
        <w:t xml:space="preserve"> </w:t>
      </w:r>
      <w:r w:rsidRPr="00AE4F17">
        <w:rPr>
          <w:rFonts w:ascii="Tahoma" w:eastAsia="Calibri" w:hAnsi="Tahoma" w:cs="Tahoma"/>
        </w:rPr>
        <w:t xml:space="preserve">Podizvajalec je ob oddaji ponudbe predložil zahtevo in soglasje za neposredna plačila, </w:t>
      </w:r>
      <w:r w:rsidRPr="00AE4F17">
        <w:rPr>
          <w:rFonts w:ascii="Tahoma" w:hAnsi="Tahoma" w:cs="Tahoma"/>
        </w:rPr>
        <w:t>na podlagi katere naročnik namesto izvajalca poravna podizvajalčevo terjatev do izvajalca.</w:t>
      </w:r>
    </w:p>
    <w:p w14:paraId="1E883C92" w14:textId="77777777" w:rsidR="00D747A6" w:rsidRPr="00AE4F17" w:rsidRDefault="00D747A6" w:rsidP="00164C79">
      <w:pPr>
        <w:keepNext/>
        <w:keepLines/>
        <w:jc w:val="both"/>
        <w:rPr>
          <w:rFonts w:ascii="Tahoma" w:hAnsi="Tahoma" w:cs="Tahoma"/>
        </w:rPr>
      </w:pPr>
    </w:p>
    <w:p w14:paraId="6B886C5A" w14:textId="77777777" w:rsidR="00D747A6" w:rsidRPr="00AE4F17" w:rsidRDefault="00D747A6" w:rsidP="00164C79">
      <w:pPr>
        <w:keepNext/>
        <w:keepLines/>
        <w:spacing w:after="120"/>
        <w:jc w:val="both"/>
        <w:rPr>
          <w:rFonts w:ascii="Tahoma" w:hAnsi="Tahoma" w:cs="Tahoma"/>
        </w:rPr>
      </w:pPr>
      <w:r w:rsidRPr="00AE4F17">
        <w:rPr>
          <w:rFonts w:ascii="Tahoma" w:hAnsi="Tahoma" w:cs="Tahoma"/>
        </w:rPr>
        <w:t>Izvajalec mora za podizvajalca, ki zahteva neposredno plačilo, ob vsakem računu priložiti:</w:t>
      </w:r>
    </w:p>
    <w:p w14:paraId="6BB1A530" w14:textId="77777777" w:rsidR="00D747A6" w:rsidRPr="00AE4F17" w:rsidRDefault="00D747A6" w:rsidP="00164C79">
      <w:pPr>
        <w:keepNext/>
        <w:keepLines/>
        <w:numPr>
          <w:ilvl w:val="0"/>
          <w:numId w:val="29"/>
        </w:numPr>
        <w:ind w:left="720"/>
        <w:jc w:val="both"/>
        <w:rPr>
          <w:rFonts w:ascii="Tahoma" w:hAnsi="Tahoma" w:cs="Tahoma"/>
        </w:rPr>
      </w:pPr>
      <w:r w:rsidRPr="00AE4F17">
        <w:rPr>
          <w:rFonts w:ascii="Tahoma" w:hAnsi="Tahoma" w:cs="Tahoma"/>
        </w:rPr>
        <w:t xml:space="preserve">račun podizvajalca za opravljene obveznosti iz </w:t>
      </w:r>
      <w:r w:rsidR="00BD45DF" w:rsidRPr="00AE4F17">
        <w:rPr>
          <w:rFonts w:ascii="Tahoma" w:hAnsi="Tahoma" w:cs="Tahoma"/>
        </w:rPr>
        <w:t>okvirnega sporazuma</w:t>
      </w:r>
      <w:r w:rsidRPr="00AE4F17">
        <w:rPr>
          <w:rFonts w:ascii="Tahoma" w:hAnsi="Tahoma" w:cs="Tahoma"/>
        </w:rPr>
        <w:t>, potrjen s strani izvajalca, na podlagi katerega naročnik izvede nakazilo za opravljene obveznosti</w:t>
      </w:r>
      <w:r w:rsidR="00BD45DF" w:rsidRPr="00AE4F17">
        <w:rPr>
          <w:rFonts w:ascii="Tahoma" w:hAnsi="Tahoma" w:cs="Tahoma"/>
        </w:rPr>
        <w:t xml:space="preserve"> iz okvirnega sporazuma</w:t>
      </w:r>
      <w:r w:rsidRPr="00AE4F17">
        <w:rPr>
          <w:rFonts w:ascii="Tahoma" w:hAnsi="Tahoma" w:cs="Tahoma"/>
        </w:rPr>
        <w:t xml:space="preserve"> neposredno na račun podizvajalca ali </w:t>
      </w:r>
    </w:p>
    <w:p w14:paraId="191B233E" w14:textId="77777777" w:rsidR="00D747A6" w:rsidRPr="00AE4F17" w:rsidRDefault="00D747A6" w:rsidP="00164C79">
      <w:pPr>
        <w:keepNext/>
        <w:keepLines/>
        <w:numPr>
          <w:ilvl w:val="0"/>
          <w:numId w:val="29"/>
        </w:numPr>
        <w:ind w:left="720"/>
        <w:jc w:val="both"/>
        <w:rPr>
          <w:rFonts w:ascii="Tahoma" w:hAnsi="Tahoma" w:cs="Tahoma"/>
        </w:rPr>
      </w:pPr>
      <w:r w:rsidRPr="00AE4F17">
        <w:rPr>
          <w:rFonts w:ascii="Tahoma" w:hAnsi="Tahoma" w:cs="Tahoma"/>
        </w:rPr>
        <w:t>podpisano izjavo podizvajalca, naslovljeno na naročnika, o tem, da je ta seznanjen s konkretno izstavljenim računom izvajalca oziroma, da pri obveznostih</w:t>
      </w:r>
      <w:r w:rsidR="00BD45DF" w:rsidRPr="00AE4F17">
        <w:rPr>
          <w:rFonts w:ascii="Tahoma" w:hAnsi="Tahoma" w:cs="Tahoma"/>
        </w:rPr>
        <w:t xml:space="preserve"> iz okvirnega sporaz</w:t>
      </w:r>
      <w:r w:rsidR="00E54334" w:rsidRPr="00AE4F17">
        <w:rPr>
          <w:rFonts w:ascii="Tahoma" w:hAnsi="Tahoma" w:cs="Tahoma"/>
        </w:rPr>
        <w:t>u</w:t>
      </w:r>
      <w:r w:rsidR="00BD45DF" w:rsidRPr="00AE4F17">
        <w:rPr>
          <w:rFonts w:ascii="Tahoma" w:hAnsi="Tahoma" w:cs="Tahoma"/>
        </w:rPr>
        <w:t>ma</w:t>
      </w:r>
      <w:r w:rsidRPr="00AE4F17">
        <w:rPr>
          <w:rFonts w:ascii="Tahoma" w:hAnsi="Tahoma" w:cs="Tahoma"/>
        </w:rPr>
        <w:t>, ki jih obravnava račun, ni sodeloval kot podizvajalec, ter da podizvajalec iz naslova tega računa izvajalca nima in ne bo imel do naročnika nobenih zahtevkov.</w:t>
      </w:r>
    </w:p>
    <w:p w14:paraId="4123BE4A" w14:textId="77777777" w:rsidR="00D747A6" w:rsidRPr="00AE4F17" w:rsidRDefault="00D747A6" w:rsidP="00164C79">
      <w:pPr>
        <w:keepNext/>
        <w:keepLines/>
        <w:jc w:val="both"/>
        <w:rPr>
          <w:rFonts w:ascii="Tahoma" w:hAnsi="Tahoma" w:cs="Tahoma"/>
        </w:rPr>
      </w:pPr>
    </w:p>
    <w:p w14:paraId="134802A3" w14:textId="77777777" w:rsidR="00D747A6" w:rsidRPr="00AE4F17" w:rsidRDefault="00D747A6" w:rsidP="00164C79">
      <w:pPr>
        <w:keepNext/>
        <w:keepLines/>
        <w:jc w:val="both"/>
        <w:rPr>
          <w:rFonts w:ascii="Tahoma" w:hAnsi="Tahoma" w:cs="Tahoma"/>
        </w:rPr>
      </w:pPr>
      <w:r w:rsidRPr="00AE4F17">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4C99F451" w14:textId="77777777" w:rsidR="00D747A6" w:rsidRPr="00AE4F17" w:rsidRDefault="00D747A6" w:rsidP="00164C79">
      <w:pPr>
        <w:keepNext/>
        <w:keepLines/>
        <w:jc w:val="both"/>
        <w:rPr>
          <w:rFonts w:ascii="Tahoma" w:hAnsi="Tahoma" w:cs="Tahoma"/>
        </w:rPr>
      </w:pPr>
    </w:p>
    <w:p w14:paraId="493E9DBE" w14:textId="77777777" w:rsidR="00D747A6" w:rsidRPr="00AE4F17" w:rsidRDefault="00D747A6" w:rsidP="00164C79">
      <w:pPr>
        <w:keepNext/>
        <w:keepLines/>
        <w:jc w:val="both"/>
        <w:rPr>
          <w:rFonts w:ascii="Tahoma" w:hAnsi="Tahoma" w:cs="Tahoma"/>
        </w:rPr>
      </w:pPr>
      <w:r w:rsidRPr="00AE4F17">
        <w:rPr>
          <w:rFonts w:ascii="Tahoma" w:hAnsi="Tahoma" w:cs="Tahoma"/>
        </w:rPr>
        <w:t xml:space="preserve">Naročnik bo potrjene račune podizvajalcev poravnal neposredno podizvajalcem na način in v roku, kot je dogovorjeno za plačilo izvajalcu. </w:t>
      </w:r>
    </w:p>
    <w:p w14:paraId="02366575" w14:textId="77777777" w:rsidR="00D747A6" w:rsidRPr="00AE4F17" w:rsidRDefault="00D747A6" w:rsidP="00164C79">
      <w:pPr>
        <w:keepNext/>
        <w:keepLines/>
        <w:jc w:val="center"/>
        <w:rPr>
          <w:rFonts w:ascii="Tahoma" w:hAnsi="Tahoma" w:cs="Tahoma"/>
          <w:b/>
          <w:i/>
        </w:rPr>
      </w:pPr>
      <w:r w:rsidRPr="00AE4F17">
        <w:rPr>
          <w:rFonts w:ascii="Tahoma" w:hAnsi="Tahoma" w:cs="Tahoma"/>
          <w:b/>
          <w:i/>
        </w:rPr>
        <w:t>/se upošteva v primeru, da podizvajalec neposrednega plačila ne bo zahteval/</w:t>
      </w:r>
    </w:p>
    <w:p w14:paraId="7BDEEE66" w14:textId="77777777" w:rsidR="00D747A6" w:rsidRPr="00AE4F17" w:rsidRDefault="00D747A6" w:rsidP="00164C79">
      <w:pPr>
        <w:keepNext/>
        <w:keepLines/>
        <w:jc w:val="both"/>
        <w:rPr>
          <w:rFonts w:ascii="Tahoma" w:hAnsi="Tahoma" w:cs="Tahoma"/>
        </w:rPr>
      </w:pPr>
    </w:p>
    <w:p w14:paraId="326CC867" w14:textId="77777777" w:rsidR="00D747A6" w:rsidRPr="00AE4F17" w:rsidRDefault="00D747A6" w:rsidP="00164C79">
      <w:pPr>
        <w:keepNext/>
        <w:keepLines/>
        <w:jc w:val="both"/>
        <w:rPr>
          <w:rFonts w:ascii="Tahoma" w:hAnsi="Tahoma" w:cs="Tahoma"/>
        </w:rPr>
      </w:pPr>
      <w:r w:rsidRPr="00AE4F17">
        <w:rPr>
          <w:rFonts w:ascii="Tahoma"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storitve/dobave, ki so neposredno povezane s predmetom te</w:t>
      </w:r>
      <w:r w:rsidR="00E54334" w:rsidRPr="00AE4F17">
        <w:rPr>
          <w:rFonts w:ascii="Tahoma" w:hAnsi="Tahoma" w:cs="Tahoma"/>
        </w:rPr>
        <w:t>ga</w:t>
      </w:r>
      <w:r w:rsidRPr="00AE4F17">
        <w:rPr>
          <w:rFonts w:ascii="Tahoma" w:hAnsi="Tahoma" w:cs="Tahoma"/>
        </w:rPr>
        <w:t xml:space="preserve"> </w:t>
      </w:r>
      <w:r w:rsidR="00E54334" w:rsidRPr="00AE4F17">
        <w:rPr>
          <w:rFonts w:ascii="Tahoma" w:hAnsi="Tahoma" w:cs="Tahoma"/>
        </w:rPr>
        <w:t>okvirnega sporazuma</w:t>
      </w:r>
      <w:r w:rsidRPr="00AE4F17">
        <w:rPr>
          <w:rFonts w:ascii="Tahoma" w:hAnsi="Tahoma" w:cs="Tahoma"/>
        </w:rPr>
        <w:t>. Če izvajalec naročniku na njegov poziv ne posreduje teh izjav, naročnik Državni revizijski komisiji poda predlog za uvedbo postopka o prekršku iz 2. točke prvega odstavka 112. člena ZJN-3.</w:t>
      </w:r>
    </w:p>
    <w:p w14:paraId="1250DFE0" w14:textId="77777777" w:rsidR="00D747A6" w:rsidRPr="00AE4F17" w:rsidRDefault="00D747A6" w:rsidP="00164C79">
      <w:pPr>
        <w:keepNext/>
        <w:keepLines/>
        <w:jc w:val="both"/>
        <w:rPr>
          <w:rFonts w:ascii="Tahoma" w:hAnsi="Tahoma" w:cs="Tahoma"/>
        </w:rPr>
      </w:pPr>
    </w:p>
    <w:p w14:paraId="43A960A7" w14:textId="77777777" w:rsidR="00D747A6" w:rsidRPr="00AE4F17" w:rsidRDefault="00D747A6" w:rsidP="00164C79">
      <w:pPr>
        <w:keepNext/>
        <w:keepLines/>
        <w:jc w:val="center"/>
        <w:rPr>
          <w:rFonts w:ascii="Tahoma" w:hAnsi="Tahoma" w:cs="Tahoma"/>
          <w:b/>
        </w:rPr>
      </w:pPr>
      <w:r w:rsidRPr="00AE4F17">
        <w:rPr>
          <w:rFonts w:ascii="Tahoma" w:hAnsi="Tahoma" w:cs="Tahoma"/>
          <w:b/>
        </w:rPr>
        <w:t>ALI</w:t>
      </w:r>
    </w:p>
    <w:p w14:paraId="53EDBD0F" w14:textId="77777777" w:rsidR="00D747A6" w:rsidRPr="00AE4F17" w:rsidRDefault="00D747A6" w:rsidP="00164C79">
      <w:pPr>
        <w:keepNext/>
        <w:keepLines/>
        <w:jc w:val="center"/>
        <w:rPr>
          <w:rFonts w:ascii="Tahoma" w:hAnsi="Tahoma" w:cs="Tahoma"/>
          <w:b/>
          <w:i/>
        </w:rPr>
      </w:pPr>
      <w:r w:rsidRPr="00AE4F17">
        <w:rPr>
          <w:rFonts w:ascii="Tahoma" w:hAnsi="Tahoma" w:cs="Tahoma"/>
          <w:b/>
          <w:i/>
        </w:rPr>
        <w:t>/se upošteva v primeru, da izvajalec ne nastopa s podizvajalcem/</w:t>
      </w:r>
    </w:p>
    <w:p w14:paraId="627AD2D8" w14:textId="77777777" w:rsidR="00D747A6" w:rsidRPr="00AE4F17" w:rsidRDefault="00D747A6" w:rsidP="00164C79">
      <w:pPr>
        <w:keepNext/>
        <w:keepLines/>
        <w:jc w:val="both"/>
        <w:rPr>
          <w:rFonts w:ascii="Tahoma" w:hAnsi="Tahoma" w:cs="Tahoma"/>
          <w:b/>
        </w:rPr>
      </w:pPr>
    </w:p>
    <w:p w14:paraId="1CF7A5FA" w14:textId="77777777" w:rsidR="00D747A6" w:rsidRPr="00AE4F17" w:rsidRDefault="00D747A6" w:rsidP="00164C79">
      <w:pPr>
        <w:keepNext/>
        <w:keepLines/>
        <w:jc w:val="both"/>
        <w:rPr>
          <w:rFonts w:ascii="Tahoma" w:hAnsi="Tahoma" w:cs="Tahoma"/>
        </w:rPr>
      </w:pPr>
      <w:r w:rsidRPr="00AE4F17">
        <w:rPr>
          <w:rFonts w:ascii="Tahoma" w:hAnsi="Tahoma" w:cs="Tahoma"/>
        </w:rPr>
        <w:t>Izvajalec ob predložitvi ponudbe in ob sklenitvi te</w:t>
      </w:r>
      <w:r w:rsidR="00E54334" w:rsidRPr="00AE4F17">
        <w:rPr>
          <w:rFonts w:ascii="Tahoma" w:hAnsi="Tahoma" w:cs="Tahoma"/>
        </w:rPr>
        <w:t>ga</w:t>
      </w:r>
      <w:r w:rsidRPr="00AE4F17">
        <w:rPr>
          <w:rFonts w:ascii="Tahoma" w:hAnsi="Tahoma" w:cs="Tahoma"/>
        </w:rPr>
        <w:t xml:space="preserve"> </w:t>
      </w:r>
      <w:r w:rsidR="00E54334" w:rsidRPr="00AE4F17">
        <w:rPr>
          <w:rFonts w:ascii="Tahoma" w:hAnsi="Tahoma" w:cs="Tahoma"/>
        </w:rPr>
        <w:t>okvirnega sporazuma</w:t>
      </w:r>
      <w:r w:rsidRPr="00AE4F17">
        <w:rPr>
          <w:rFonts w:ascii="Tahoma" w:hAnsi="Tahoma" w:cs="Tahoma"/>
        </w:rPr>
        <w:t xml:space="preserve"> nima prijavljenih podizvajalcev za izvedbo predmeta </w:t>
      </w:r>
      <w:r w:rsidR="00E54334" w:rsidRPr="00AE4F17">
        <w:rPr>
          <w:rFonts w:ascii="Tahoma" w:hAnsi="Tahoma" w:cs="Tahoma"/>
        </w:rPr>
        <w:t>okvirnega sporazuma</w:t>
      </w:r>
      <w:r w:rsidRPr="00AE4F17">
        <w:rPr>
          <w:rFonts w:ascii="Tahoma" w:hAnsi="Tahoma" w:cs="Tahoma"/>
        </w:rPr>
        <w:t xml:space="preserve">. </w:t>
      </w:r>
    </w:p>
    <w:p w14:paraId="63A724CF" w14:textId="77777777" w:rsidR="00D747A6" w:rsidRPr="00AE4F17" w:rsidRDefault="00D747A6" w:rsidP="00164C79">
      <w:pPr>
        <w:keepNext/>
        <w:keepLines/>
        <w:jc w:val="both"/>
        <w:rPr>
          <w:rFonts w:ascii="Tahoma" w:hAnsi="Tahoma" w:cs="Tahoma"/>
          <w:b/>
        </w:rPr>
      </w:pPr>
    </w:p>
    <w:p w14:paraId="1E3C13DC" w14:textId="77777777" w:rsidR="00D747A6" w:rsidRPr="00AE4F17" w:rsidRDefault="00D747A6" w:rsidP="00164C79">
      <w:pPr>
        <w:keepNext/>
        <w:keepLines/>
        <w:jc w:val="both"/>
        <w:rPr>
          <w:rFonts w:ascii="Tahoma" w:hAnsi="Tahoma" w:cs="Tahoma"/>
        </w:rPr>
      </w:pPr>
      <w:r w:rsidRPr="00AE4F17">
        <w:rPr>
          <w:rFonts w:ascii="Tahoma" w:hAnsi="Tahoma" w:cs="Tahoma"/>
        </w:rPr>
        <w:lastRenderedPageBreak/>
        <w:t>Naknadno nominirani podizvajalec mora izpolnjevati vse pogoje in zahteve naročnika v zvezi s podizvajalci, ki so navedeni v razpisni dokumentaciji ter izpolniti vse priloge razpisne dokumentacije, ki se nanašajo na izpolnjevanje pogojev podizvajalcev.</w:t>
      </w:r>
    </w:p>
    <w:p w14:paraId="01D29FAA" w14:textId="77777777" w:rsidR="00D747A6" w:rsidRPr="00AE4F17" w:rsidRDefault="00D747A6" w:rsidP="00164C79">
      <w:pPr>
        <w:keepNext/>
        <w:keepLines/>
        <w:jc w:val="both"/>
        <w:rPr>
          <w:rFonts w:ascii="Tahoma" w:hAnsi="Tahoma" w:cs="Tahoma"/>
        </w:rPr>
      </w:pPr>
    </w:p>
    <w:p w14:paraId="0843EDD7" w14:textId="77777777" w:rsidR="00D747A6" w:rsidRPr="00AE4F17" w:rsidRDefault="00D747A6" w:rsidP="00164C79">
      <w:pPr>
        <w:keepNext/>
        <w:keepLines/>
        <w:jc w:val="both"/>
        <w:rPr>
          <w:rFonts w:ascii="Tahoma" w:hAnsi="Tahoma" w:cs="Tahoma"/>
        </w:rPr>
      </w:pPr>
      <w:r w:rsidRPr="00AE4F17">
        <w:rPr>
          <w:rFonts w:ascii="Tahoma" w:hAnsi="Tahoma" w:cs="Tahoma"/>
        </w:rPr>
        <w:t>Izvajalec v razmerju do naročnika v celoti odgovarja za dobro izvedbo obveznosti</w:t>
      </w:r>
      <w:r w:rsidR="00E54334" w:rsidRPr="00AE4F17">
        <w:rPr>
          <w:rFonts w:ascii="Tahoma" w:hAnsi="Tahoma" w:cs="Tahoma"/>
        </w:rPr>
        <w:t xml:space="preserve"> iz okvirnega sporazuma</w:t>
      </w:r>
      <w:r w:rsidRPr="00AE4F17">
        <w:rPr>
          <w:rFonts w:ascii="Tahoma" w:hAnsi="Tahoma" w:cs="Tahoma"/>
        </w:rPr>
        <w:t>, ne glede na število podizvajalcev.</w:t>
      </w:r>
    </w:p>
    <w:p w14:paraId="3108039C" w14:textId="77777777" w:rsidR="00D747A6" w:rsidRPr="00AE4F17" w:rsidRDefault="00D747A6" w:rsidP="00164C79">
      <w:pPr>
        <w:keepNext/>
        <w:keepLines/>
        <w:jc w:val="both"/>
        <w:rPr>
          <w:rFonts w:ascii="Tahoma" w:hAnsi="Tahoma" w:cs="Tahoma"/>
        </w:rPr>
      </w:pPr>
    </w:p>
    <w:p w14:paraId="1B7F527A" w14:textId="77777777" w:rsidR="00D747A6" w:rsidRPr="00AE4F17" w:rsidRDefault="00D747A6" w:rsidP="00164C79">
      <w:pPr>
        <w:keepNext/>
        <w:keepLines/>
        <w:jc w:val="both"/>
        <w:rPr>
          <w:rFonts w:ascii="Tahoma" w:hAnsi="Tahoma" w:cs="Tahoma"/>
        </w:rPr>
      </w:pPr>
      <w:r w:rsidRPr="00AE4F17">
        <w:rPr>
          <w:rFonts w:ascii="Tahoma" w:hAnsi="Tahoma" w:cs="Tahoma"/>
        </w:rPr>
        <w:t>V primeru vključitve novih podizvajalcev, mora izvajalec skupaj z obvestilom posredovati izpolnjene, podpisane in žigosane zahtevane obrazce iz razpisne dokumentacije, ki se nanašajo na podizvajalce, ob upoštevanju drugega odstavka 94. člena ZJN-3.</w:t>
      </w:r>
    </w:p>
    <w:p w14:paraId="7E8BE29A" w14:textId="77777777" w:rsidR="00D747A6" w:rsidRPr="00AE4F17" w:rsidRDefault="00D747A6" w:rsidP="00164C79">
      <w:pPr>
        <w:keepNext/>
        <w:keepLines/>
        <w:jc w:val="both"/>
        <w:rPr>
          <w:rFonts w:ascii="Tahoma" w:hAnsi="Tahoma" w:cs="Tahoma"/>
        </w:rPr>
      </w:pPr>
    </w:p>
    <w:p w14:paraId="5781330E" w14:textId="77777777" w:rsidR="00D747A6" w:rsidRPr="00AE4F17" w:rsidRDefault="00D747A6" w:rsidP="00164C79">
      <w:pPr>
        <w:keepNext/>
        <w:keepLines/>
        <w:tabs>
          <w:tab w:val="left" w:pos="567"/>
          <w:tab w:val="left" w:pos="1702"/>
        </w:tabs>
        <w:jc w:val="both"/>
        <w:rPr>
          <w:rFonts w:ascii="Tahoma" w:hAnsi="Tahoma" w:cs="Tahoma"/>
        </w:rPr>
      </w:pPr>
      <w:r w:rsidRPr="00AE4F17">
        <w:rPr>
          <w:rFonts w:ascii="Tahoma" w:hAnsi="Tahoma" w:cs="Tahoma"/>
        </w:rPr>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storitev/dobav in če novi podizvajalec ne izpolnjuje pogojev, ki jih je postavil naročnik v dokumentaciji v zvezi z oddajo javnega naročila. Naročnik mora o morebitni zavrnitvi novega podizvajalca obvestiti izvajalca najpozneje v desetih (10) dneh od prejema predloga.</w:t>
      </w:r>
    </w:p>
    <w:p w14:paraId="1290811F" w14:textId="77777777" w:rsidR="00D747A6" w:rsidRPr="00AE4F17" w:rsidRDefault="00D747A6" w:rsidP="00164C79">
      <w:pPr>
        <w:keepNext/>
        <w:keepLines/>
        <w:jc w:val="both"/>
        <w:rPr>
          <w:rFonts w:ascii="Tahoma" w:hAnsi="Tahoma" w:cs="Tahoma"/>
        </w:rPr>
      </w:pPr>
    </w:p>
    <w:p w14:paraId="4CB63E5B" w14:textId="77777777" w:rsidR="00DF7B45" w:rsidRPr="00AE4F17" w:rsidRDefault="00D747A6" w:rsidP="00164C79">
      <w:pPr>
        <w:keepNext/>
        <w:keepLines/>
        <w:jc w:val="both"/>
        <w:rPr>
          <w:rFonts w:ascii="Tahoma" w:hAnsi="Tahoma" w:cs="Tahoma"/>
        </w:rPr>
      </w:pPr>
      <w:r w:rsidRPr="00AE4F17">
        <w:rPr>
          <w:rFonts w:ascii="Tahoma" w:hAnsi="Tahoma" w:cs="Tahoma"/>
        </w:rPr>
        <w:t>Izvajalec mora med izvajanjem</w:t>
      </w:r>
      <w:r w:rsidR="00E54334" w:rsidRPr="00AE4F17">
        <w:rPr>
          <w:rFonts w:ascii="Tahoma" w:hAnsi="Tahoma" w:cs="Tahoma"/>
        </w:rPr>
        <w:t xml:space="preserve"> okvirnega sporazuma</w:t>
      </w:r>
      <w:r w:rsidRPr="00AE4F17">
        <w:rPr>
          <w:rFonts w:ascii="Tahoma" w:hAnsi="Tahoma" w:cs="Tahoma"/>
        </w:rPr>
        <w:t xml:space="preserve"> naročnika obvestiti o morebitnih spremembah informacij iz drugega odstavka 94. člena ZJN-3 in poslati informacije o novih podizvajalcih, ki jih namerava naknadno vključiti v izvajanje takšnih storitev/dobav, in sicer najkasneje v petih (5) dneh po spremembi.</w:t>
      </w:r>
      <w:r w:rsidR="007428DA" w:rsidRPr="00AE4F17">
        <w:rPr>
          <w:rFonts w:ascii="Tahoma" w:hAnsi="Tahoma" w:cs="Tahoma"/>
        </w:rPr>
        <w:t xml:space="preserve"> </w:t>
      </w:r>
    </w:p>
    <w:p w14:paraId="0682F677" w14:textId="77777777" w:rsidR="00E02A0B" w:rsidRPr="00AE4F17" w:rsidRDefault="00E02A0B" w:rsidP="00164C79">
      <w:pPr>
        <w:keepNext/>
        <w:keepLines/>
        <w:jc w:val="both"/>
        <w:rPr>
          <w:rFonts w:ascii="Tahoma" w:hAnsi="Tahoma" w:cs="Tahoma"/>
        </w:rPr>
      </w:pPr>
    </w:p>
    <w:p w14:paraId="6935D8B1" w14:textId="77777777" w:rsidR="00DF7B45" w:rsidRPr="00AE4F17" w:rsidRDefault="00E02A0B" w:rsidP="00164C79">
      <w:pPr>
        <w:keepNext/>
        <w:keepLines/>
        <w:numPr>
          <w:ilvl w:val="0"/>
          <w:numId w:val="14"/>
        </w:numPr>
        <w:tabs>
          <w:tab w:val="num" w:pos="1440"/>
        </w:tabs>
        <w:ind w:hanging="1080"/>
        <w:jc w:val="both"/>
        <w:rPr>
          <w:rFonts w:ascii="Tahoma" w:hAnsi="Tahoma" w:cs="Tahoma"/>
        </w:rPr>
      </w:pPr>
      <w:r w:rsidRPr="00AE4F17">
        <w:rPr>
          <w:rFonts w:ascii="Tahoma" w:hAnsi="Tahoma" w:cs="Tahoma"/>
          <w:b/>
        </w:rPr>
        <w:t xml:space="preserve">ŠKODA </w:t>
      </w:r>
    </w:p>
    <w:p w14:paraId="51C6F79C" w14:textId="77777777" w:rsidR="00DF7B45" w:rsidRPr="00AE4F17" w:rsidRDefault="00DF7B45" w:rsidP="00164C79">
      <w:pPr>
        <w:keepNext/>
        <w:keepLines/>
        <w:ind w:left="1080"/>
        <w:jc w:val="both"/>
        <w:rPr>
          <w:rFonts w:ascii="Tahoma" w:hAnsi="Tahoma" w:cs="Tahoma"/>
        </w:rPr>
      </w:pPr>
      <w:r w:rsidRPr="00AE4F17">
        <w:rPr>
          <w:rFonts w:ascii="Tahoma" w:hAnsi="Tahoma" w:cs="Tahoma"/>
          <w:b/>
        </w:rPr>
        <w:t xml:space="preserve"> </w:t>
      </w:r>
    </w:p>
    <w:p w14:paraId="5915F86F" w14:textId="77777777" w:rsidR="00DF7B45" w:rsidRPr="00AE4F17" w:rsidRDefault="00DF7B45" w:rsidP="00164C79">
      <w:pPr>
        <w:keepNext/>
        <w:keepLines/>
        <w:numPr>
          <w:ilvl w:val="0"/>
          <w:numId w:val="15"/>
        </w:numPr>
        <w:jc w:val="center"/>
        <w:rPr>
          <w:rFonts w:ascii="Tahoma" w:hAnsi="Tahoma" w:cs="Tahoma"/>
        </w:rPr>
      </w:pPr>
      <w:r w:rsidRPr="00AE4F17">
        <w:rPr>
          <w:rFonts w:ascii="Tahoma" w:hAnsi="Tahoma" w:cs="Tahoma"/>
        </w:rPr>
        <w:t xml:space="preserve"> člen</w:t>
      </w:r>
    </w:p>
    <w:p w14:paraId="3AE88F38" w14:textId="77777777" w:rsidR="00DF7B45" w:rsidRPr="00AE4F17" w:rsidRDefault="00DF7B45" w:rsidP="00164C79">
      <w:pPr>
        <w:keepNext/>
        <w:keepLines/>
        <w:jc w:val="both"/>
        <w:rPr>
          <w:rFonts w:ascii="Tahoma" w:hAnsi="Tahoma" w:cs="Tahoma"/>
        </w:rPr>
      </w:pPr>
    </w:p>
    <w:p w14:paraId="06CB2978" w14:textId="77777777" w:rsidR="00E02A0B" w:rsidRPr="00AE4F17" w:rsidRDefault="00E02A0B" w:rsidP="00164C79">
      <w:pPr>
        <w:keepNext/>
        <w:keepLines/>
        <w:jc w:val="both"/>
        <w:rPr>
          <w:rFonts w:ascii="Tahoma" w:hAnsi="Tahoma" w:cs="Tahoma"/>
        </w:rPr>
      </w:pPr>
      <w:r w:rsidRPr="00AE4F17">
        <w:rPr>
          <w:rFonts w:ascii="Tahoma" w:hAnsi="Tahoma" w:cs="Tahoma"/>
        </w:rPr>
        <w:t>V primeru, da izvajalec ne opravlja naročenih občasnih prevozov potnikov skladno z naročilom (zamuda pri prevozu, izpad prevoza), oziroma z veljavnimi predpisi, ki urejajo prevoze v cestnem prometu in cestni promet, je dolžan naročniku povrniti škodo, ki mu je zaradi tega nastala.</w:t>
      </w:r>
    </w:p>
    <w:p w14:paraId="3B029711" w14:textId="77777777" w:rsidR="00E02A0B" w:rsidRPr="00AE4F17" w:rsidRDefault="00E02A0B" w:rsidP="00164C79">
      <w:pPr>
        <w:keepNext/>
        <w:keepLines/>
        <w:jc w:val="both"/>
        <w:rPr>
          <w:rFonts w:ascii="Tahoma" w:hAnsi="Tahoma" w:cs="Tahoma"/>
        </w:rPr>
      </w:pPr>
    </w:p>
    <w:p w14:paraId="6D6A4309" w14:textId="77777777" w:rsidR="00E02A0B" w:rsidRPr="00AE4F17" w:rsidRDefault="00E02A0B" w:rsidP="00164C79">
      <w:pPr>
        <w:keepNext/>
        <w:keepLines/>
        <w:jc w:val="both"/>
        <w:rPr>
          <w:rFonts w:ascii="Tahoma" w:hAnsi="Tahoma" w:cs="Tahoma"/>
        </w:rPr>
      </w:pPr>
      <w:r w:rsidRPr="00AE4F17">
        <w:rPr>
          <w:rFonts w:ascii="Tahoma" w:hAnsi="Tahoma" w:cs="Tahoma"/>
        </w:rPr>
        <w:t>Izvajalec izrecno soglaša, da naročnik ne nosi nobene odgovornosti za kakršnokoli škodo, ki bi izvirala iz ravnanja izvajalca.</w:t>
      </w:r>
    </w:p>
    <w:p w14:paraId="209AA4A3" w14:textId="77777777" w:rsidR="00DF7B45" w:rsidRPr="00AE4F17" w:rsidRDefault="00DF7B45" w:rsidP="00164C79">
      <w:pPr>
        <w:keepNext/>
        <w:keepLines/>
        <w:jc w:val="both"/>
        <w:rPr>
          <w:rFonts w:ascii="Tahoma" w:hAnsi="Tahoma" w:cs="Tahoma"/>
        </w:rPr>
      </w:pPr>
    </w:p>
    <w:p w14:paraId="67AAB823" w14:textId="77777777" w:rsidR="00DF7B45" w:rsidRPr="00AE4F17" w:rsidRDefault="00DF7B45" w:rsidP="00164C79">
      <w:pPr>
        <w:keepNext/>
        <w:keepLines/>
        <w:numPr>
          <w:ilvl w:val="0"/>
          <w:numId w:val="14"/>
        </w:numPr>
        <w:ind w:hanging="1080"/>
        <w:jc w:val="both"/>
        <w:rPr>
          <w:rFonts w:ascii="Tahoma" w:hAnsi="Tahoma" w:cs="Tahoma"/>
          <w:b/>
        </w:rPr>
      </w:pPr>
      <w:r w:rsidRPr="00AE4F17">
        <w:rPr>
          <w:rFonts w:ascii="Tahoma" w:hAnsi="Tahoma" w:cs="Tahoma"/>
          <w:b/>
        </w:rPr>
        <w:t>PLAČILO</w:t>
      </w:r>
    </w:p>
    <w:p w14:paraId="1B66F607" w14:textId="77777777" w:rsidR="00DF7B45" w:rsidRPr="00AE4F17" w:rsidRDefault="00DF7B45" w:rsidP="00164C79">
      <w:pPr>
        <w:keepNext/>
        <w:keepLines/>
        <w:ind w:left="1080"/>
        <w:jc w:val="both"/>
        <w:rPr>
          <w:rFonts w:ascii="Tahoma" w:hAnsi="Tahoma" w:cs="Tahoma"/>
          <w:b/>
        </w:rPr>
      </w:pPr>
    </w:p>
    <w:p w14:paraId="57F91FD1" w14:textId="77777777" w:rsidR="00DF7B45" w:rsidRPr="00AE4F17" w:rsidRDefault="00DF7B45" w:rsidP="00164C79">
      <w:pPr>
        <w:keepNext/>
        <w:keepLines/>
        <w:numPr>
          <w:ilvl w:val="0"/>
          <w:numId w:val="15"/>
        </w:numPr>
        <w:jc w:val="center"/>
        <w:rPr>
          <w:rFonts w:ascii="Tahoma" w:hAnsi="Tahoma" w:cs="Tahoma"/>
        </w:rPr>
      </w:pPr>
      <w:r w:rsidRPr="00AE4F17">
        <w:rPr>
          <w:rFonts w:ascii="Tahoma" w:hAnsi="Tahoma" w:cs="Tahoma"/>
        </w:rPr>
        <w:t>člen</w:t>
      </w:r>
    </w:p>
    <w:p w14:paraId="0B467463" w14:textId="77777777" w:rsidR="00DF7B45" w:rsidRPr="00AE4F17" w:rsidRDefault="00DF7B45" w:rsidP="00164C79">
      <w:pPr>
        <w:keepNext/>
        <w:keepLines/>
        <w:rPr>
          <w:rFonts w:ascii="Tahoma" w:hAnsi="Tahoma" w:cs="Tahoma"/>
        </w:rPr>
      </w:pPr>
    </w:p>
    <w:p w14:paraId="60E22050" w14:textId="6879D87F" w:rsidR="004C74BE" w:rsidRDefault="00F27A4D" w:rsidP="004C74BE">
      <w:pPr>
        <w:keepNext/>
        <w:keepLines/>
        <w:jc w:val="both"/>
        <w:rPr>
          <w:rFonts w:ascii="Tahoma" w:hAnsi="Tahoma" w:cs="Tahoma"/>
        </w:rPr>
      </w:pPr>
      <w:bookmarkStart w:id="7" w:name="_GoBack"/>
      <w:r w:rsidRPr="00AE4F17">
        <w:rPr>
          <w:rFonts w:ascii="Tahoma" w:hAnsi="Tahoma" w:cs="Tahoma"/>
        </w:rPr>
        <w:t xml:space="preserve">Izvajalec bo naročniku izstavil račun </w:t>
      </w:r>
      <w:r w:rsidR="00EF6CC9">
        <w:rPr>
          <w:rFonts w:ascii="Tahoma" w:hAnsi="Tahoma" w:cs="Tahoma"/>
        </w:rPr>
        <w:t xml:space="preserve">v roku petih (5) dni </w:t>
      </w:r>
      <w:r w:rsidRPr="00AE4F17">
        <w:rPr>
          <w:rFonts w:ascii="Tahoma" w:hAnsi="Tahoma" w:cs="Tahoma"/>
        </w:rPr>
        <w:t xml:space="preserve">po opravljenem posameznem prevozu, v skladu z določili tega okvirnega sporazuma. Izvajalec mora na računu navesti </w:t>
      </w:r>
      <w:r w:rsidR="00B361BF">
        <w:rPr>
          <w:rFonts w:ascii="Tahoma" w:hAnsi="Tahoma" w:cs="Tahoma"/>
        </w:rPr>
        <w:t xml:space="preserve">tudi </w:t>
      </w:r>
      <w:r w:rsidRPr="00AE4F17">
        <w:rPr>
          <w:rFonts w:ascii="Tahoma" w:hAnsi="Tahoma" w:cs="Tahoma"/>
        </w:rPr>
        <w:t>številko naročnikovega pisnega naročila</w:t>
      </w:r>
      <w:r w:rsidR="00B361BF">
        <w:rPr>
          <w:rFonts w:ascii="Tahoma" w:hAnsi="Tahoma" w:cs="Tahoma"/>
        </w:rPr>
        <w:t>.</w:t>
      </w:r>
      <w:r w:rsidR="00282DC1">
        <w:rPr>
          <w:rFonts w:ascii="Tahoma" w:hAnsi="Tahoma" w:cs="Tahoma"/>
        </w:rPr>
        <w:t xml:space="preserve"> </w:t>
      </w:r>
      <w:r w:rsidR="00B361BF">
        <w:rPr>
          <w:rFonts w:ascii="Tahoma" w:hAnsi="Tahoma" w:cs="Tahoma"/>
        </w:rPr>
        <w:t xml:space="preserve">Fotokopija potnega naloga in </w:t>
      </w:r>
      <w:r w:rsidR="00282DC1">
        <w:rPr>
          <w:rFonts w:ascii="Tahoma" w:hAnsi="Tahoma" w:cs="Tahoma"/>
        </w:rPr>
        <w:t>specifikacija vseh stroškov</w:t>
      </w:r>
      <w:r w:rsidR="00B361BF">
        <w:rPr>
          <w:rFonts w:ascii="Tahoma" w:hAnsi="Tahoma" w:cs="Tahoma"/>
        </w:rPr>
        <w:t>, ki jih zajema izstavljeni račun</w:t>
      </w:r>
      <w:r w:rsidR="004C74BE">
        <w:rPr>
          <w:rFonts w:ascii="Tahoma" w:hAnsi="Tahoma" w:cs="Tahoma"/>
        </w:rPr>
        <w:t xml:space="preserve"> in so izvajalcu nastali pri izvedbi posameznega prevoza</w:t>
      </w:r>
      <w:r w:rsidR="00B361BF">
        <w:rPr>
          <w:rFonts w:ascii="Tahoma" w:hAnsi="Tahoma" w:cs="Tahoma"/>
        </w:rPr>
        <w:t>, so obvezna priloga k računu.</w:t>
      </w:r>
      <w:r w:rsidR="004C74BE">
        <w:rPr>
          <w:rFonts w:ascii="Tahoma" w:hAnsi="Tahoma" w:cs="Tahoma"/>
        </w:rPr>
        <w:t xml:space="preserve"> </w:t>
      </w:r>
      <w:r w:rsidR="00B361BF">
        <w:rPr>
          <w:rFonts w:ascii="Tahoma" w:hAnsi="Tahoma" w:cs="Tahoma"/>
        </w:rPr>
        <w:t xml:space="preserve"> </w:t>
      </w:r>
      <w:r w:rsidR="004C74BE">
        <w:rPr>
          <w:rFonts w:ascii="Tahoma" w:hAnsi="Tahoma" w:cs="Tahoma"/>
        </w:rPr>
        <w:t>Obvezna priloga k računu so tudi vsa dokazila o stroških, ki so navedeni v specifikaciji vseh stroškov</w:t>
      </w:r>
      <w:r w:rsidR="00443F03">
        <w:rPr>
          <w:rFonts w:ascii="Tahoma" w:hAnsi="Tahoma" w:cs="Tahoma"/>
        </w:rPr>
        <w:t xml:space="preserve"> (računi, potrdila, cestnina v tujini, ...)</w:t>
      </w:r>
      <w:r w:rsidR="004C74BE">
        <w:rPr>
          <w:rFonts w:ascii="Tahoma" w:hAnsi="Tahoma" w:cs="Tahoma"/>
        </w:rPr>
        <w:t>, razen dokazil za katera izvajalec ni prejel računa oziroma potrdila</w:t>
      </w:r>
      <w:r w:rsidR="00443F03">
        <w:rPr>
          <w:rFonts w:ascii="Tahoma" w:hAnsi="Tahoma" w:cs="Tahoma"/>
        </w:rPr>
        <w:t xml:space="preserve"> o plačilu</w:t>
      </w:r>
      <w:r w:rsidR="004C74BE">
        <w:rPr>
          <w:rFonts w:ascii="Tahoma" w:hAnsi="Tahoma" w:cs="Tahoma"/>
        </w:rPr>
        <w:t xml:space="preserve"> (npr. plačilo cestnine v Republiki Sloveniji).</w:t>
      </w:r>
    </w:p>
    <w:bookmarkEnd w:id="7"/>
    <w:p w14:paraId="20ADBEBE" w14:textId="160F9022" w:rsidR="004C74BE" w:rsidRDefault="004C74BE" w:rsidP="00164C79">
      <w:pPr>
        <w:keepNext/>
        <w:keepLines/>
        <w:numPr>
          <w:ilvl w:val="12"/>
          <w:numId w:val="0"/>
        </w:numPr>
        <w:jc w:val="both"/>
        <w:rPr>
          <w:rFonts w:ascii="Tahoma" w:hAnsi="Tahoma" w:cs="Tahoma"/>
        </w:rPr>
      </w:pPr>
    </w:p>
    <w:p w14:paraId="07FE04A4" w14:textId="77777777" w:rsidR="00F27A4D" w:rsidRPr="00AE4F17" w:rsidRDefault="00F27A4D" w:rsidP="00164C79">
      <w:pPr>
        <w:keepNext/>
        <w:keepLines/>
        <w:numPr>
          <w:ilvl w:val="12"/>
          <w:numId w:val="0"/>
        </w:numPr>
        <w:jc w:val="both"/>
        <w:rPr>
          <w:rFonts w:ascii="Tahoma" w:hAnsi="Tahoma" w:cs="Tahoma"/>
        </w:rPr>
      </w:pPr>
      <w:r w:rsidRPr="00AE4F17">
        <w:rPr>
          <w:rFonts w:ascii="Tahoma" w:hAnsi="Tahoma" w:cs="Tahoma"/>
        </w:rPr>
        <w:t>Rok plačila znaša trideset (30) koledarskih dni, šteto od dneva izstavitve računa. Če zadnji dan roka sovpada z dnem, ko je po zakonu dela prost dan, se za zadnji dan roka šteje prvi naslednji delovnik.</w:t>
      </w:r>
      <w:r w:rsidRPr="00AE4F17">
        <w:rPr>
          <w:rFonts w:ascii="Calibri" w:hAnsi="Calibri" w:cs="Arial"/>
          <w:sz w:val="22"/>
          <w:szCs w:val="22"/>
        </w:rPr>
        <w:t xml:space="preserve"> </w:t>
      </w:r>
      <w:r w:rsidRPr="00AE4F17">
        <w:rPr>
          <w:rFonts w:ascii="Tahoma" w:hAnsi="Tahoma" w:cs="Tahoma"/>
        </w:rPr>
        <w:t>Naročnik se obvezuje, da bo prejete račune poravnal na transakcijski račun izvajalca, ki je uradno evidentiran pri AJPES in bo naveden na računu.</w:t>
      </w:r>
    </w:p>
    <w:p w14:paraId="3704B177" w14:textId="77777777" w:rsidR="00F27A4D" w:rsidRPr="00AE4F17" w:rsidRDefault="00F27A4D" w:rsidP="00164C79">
      <w:pPr>
        <w:keepNext/>
        <w:keepLines/>
        <w:numPr>
          <w:ilvl w:val="12"/>
          <w:numId w:val="0"/>
        </w:numPr>
        <w:jc w:val="both"/>
        <w:rPr>
          <w:rFonts w:ascii="Tahoma" w:hAnsi="Tahoma" w:cs="Tahoma"/>
        </w:rPr>
      </w:pPr>
    </w:p>
    <w:p w14:paraId="38E1CEDD" w14:textId="6387CCB3" w:rsidR="00F27A4D" w:rsidRPr="00AE4F17" w:rsidRDefault="00F27A4D" w:rsidP="00164C79">
      <w:pPr>
        <w:keepNext/>
        <w:keepLines/>
        <w:jc w:val="both"/>
        <w:rPr>
          <w:rFonts w:ascii="Tahoma" w:hAnsi="Tahoma" w:cs="Tahoma"/>
        </w:rPr>
      </w:pPr>
      <w:r w:rsidRPr="00AE4F17">
        <w:rPr>
          <w:rFonts w:ascii="Tahoma" w:hAnsi="Tahoma" w:cs="Tahoma"/>
        </w:rPr>
        <w:t xml:space="preserve">V primeru, da </w:t>
      </w:r>
      <w:r w:rsidR="00B361BF">
        <w:rPr>
          <w:rFonts w:ascii="Tahoma" w:hAnsi="Tahoma" w:cs="Tahoma"/>
        </w:rPr>
        <w:t xml:space="preserve">izvajalec k računu ne </w:t>
      </w:r>
      <w:r w:rsidR="00D16392">
        <w:rPr>
          <w:rFonts w:ascii="Tahoma" w:hAnsi="Tahoma" w:cs="Tahoma"/>
        </w:rPr>
        <w:t>predloži fotokopije potnega naloga</w:t>
      </w:r>
      <w:r w:rsidR="004C74BE">
        <w:rPr>
          <w:rFonts w:ascii="Tahoma" w:hAnsi="Tahoma" w:cs="Tahoma"/>
        </w:rPr>
        <w:t>, specifikacije vseh stroškov in dokazil o stroških</w:t>
      </w:r>
      <w:r w:rsidR="00B361BF">
        <w:rPr>
          <w:rFonts w:ascii="Tahoma" w:hAnsi="Tahoma" w:cs="Tahoma"/>
        </w:rPr>
        <w:t>, ki jih zajema izstavljeni račun</w:t>
      </w:r>
      <w:r w:rsidR="00D16392">
        <w:rPr>
          <w:rFonts w:ascii="Tahoma" w:hAnsi="Tahoma" w:cs="Tahoma"/>
        </w:rPr>
        <w:t xml:space="preserve"> in ga k predložitvi navedenih dokazil pozove naročnik</w:t>
      </w:r>
      <w:r w:rsidRPr="00AE4F17">
        <w:rPr>
          <w:rFonts w:ascii="Tahoma" w:hAnsi="Tahoma" w:cs="Tahoma"/>
        </w:rPr>
        <w:t xml:space="preserve">, </w:t>
      </w:r>
      <w:r w:rsidR="00D16392">
        <w:rPr>
          <w:rFonts w:ascii="Tahoma" w:hAnsi="Tahoma" w:cs="Tahoma"/>
        </w:rPr>
        <w:t xml:space="preserve">rok plačila znaša </w:t>
      </w:r>
      <w:r w:rsidR="004F3A21" w:rsidRPr="00AE4F17">
        <w:rPr>
          <w:rFonts w:ascii="Tahoma" w:hAnsi="Tahoma" w:cs="Tahoma"/>
        </w:rPr>
        <w:t>trideset (30) koledarskih dni, šteto od dneva izstavitve kopije potnega naloga in/ali potrdila o drugih stroških, ki jih zajema izstavljen račun.</w:t>
      </w:r>
    </w:p>
    <w:p w14:paraId="49C9B8EB" w14:textId="77777777" w:rsidR="00F27A4D" w:rsidRPr="00AE4F17" w:rsidRDefault="00F27A4D" w:rsidP="00164C79">
      <w:pPr>
        <w:keepNext/>
        <w:keepLines/>
        <w:jc w:val="both"/>
        <w:rPr>
          <w:rFonts w:ascii="Tahoma" w:hAnsi="Tahoma" w:cs="Tahoma"/>
        </w:rPr>
      </w:pPr>
    </w:p>
    <w:p w14:paraId="5AC7F7E5" w14:textId="77777777" w:rsidR="00F27A4D" w:rsidRPr="00AE4F17" w:rsidRDefault="00F27A4D" w:rsidP="00164C79">
      <w:pPr>
        <w:keepNext/>
        <w:keepLines/>
        <w:tabs>
          <w:tab w:val="left" w:pos="1418"/>
          <w:tab w:val="left" w:pos="1702"/>
        </w:tabs>
        <w:jc w:val="both"/>
        <w:rPr>
          <w:rFonts w:ascii="Tahoma" w:hAnsi="Tahoma" w:cs="Tahoma"/>
        </w:rPr>
      </w:pPr>
      <w:r w:rsidRPr="00AE4F17">
        <w:rPr>
          <w:rFonts w:ascii="Tahoma" w:hAnsi="Tahoma" w:cs="Tahoma"/>
        </w:rPr>
        <w:lastRenderedPageBreak/>
        <w:t xml:space="preserve">V primeru, da izstavljeni račun ni pravilen, ga naročnik v roku petih (5) delovnih dni od prejema zavrne z obrazložitvijo, izvajalec pa je dolžan izstaviti nov, popravljen račun v roku petih (5) delovnih dni od zavrnitve, v katerem bo izkazana pravilna vrednost opravljenih storitev. </w:t>
      </w:r>
    </w:p>
    <w:p w14:paraId="447DF4F1" w14:textId="77777777" w:rsidR="00F27A4D" w:rsidRPr="00AE4F17" w:rsidRDefault="00F27A4D" w:rsidP="00164C79">
      <w:pPr>
        <w:keepNext/>
        <w:keepLines/>
        <w:tabs>
          <w:tab w:val="left" w:pos="1418"/>
          <w:tab w:val="left" w:pos="1702"/>
        </w:tabs>
        <w:jc w:val="both"/>
        <w:rPr>
          <w:rFonts w:ascii="Tahoma" w:hAnsi="Tahoma" w:cs="Tahoma"/>
        </w:rPr>
      </w:pPr>
    </w:p>
    <w:p w14:paraId="2F2A98D8" w14:textId="77777777" w:rsidR="00F27A4D" w:rsidRPr="00AE4F17" w:rsidRDefault="00F27A4D" w:rsidP="00164C79">
      <w:pPr>
        <w:keepNext/>
        <w:keepLines/>
        <w:suppressAutoHyphens/>
        <w:jc w:val="both"/>
        <w:rPr>
          <w:rFonts w:ascii="Tahoma" w:hAnsi="Tahoma" w:cs="Tahoma"/>
          <w:lang w:eastAsia="ar-SA"/>
        </w:rPr>
      </w:pPr>
      <w:r w:rsidRPr="00AE4F17">
        <w:rPr>
          <w:rFonts w:ascii="Tahoma" w:hAnsi="Tahoma" w:cs="Tahoma"/>
          <w:lang w:eastAsia="ar-SA"/>
        </w:rPr>
        <w:t xml:space="preserve">DDV se obračuna po veljavni davčni stopnji na dan opravljene storitve. </w:t>
      </w:r>
      <w:r w:rsidRPr="00AE4F17">
        <w:rPr>
          <w:rFonts w:ascii="Tahoma" w:hAnsi="Tahoma" w:cs="Tahoma"/>
        </w:rPr>
        <w:t>V primeru zamude s plačilom je izvajalec upravičen zaračunati naročniku zakonite zamudne obresti.</w:t>
      </w:r>
      <w:r w:rsidR="004F3A21" w:rsidRPr="00AE4F17">
        <w:rPr>
          <w:rFonts w:ascii="Tahoma" w:hAnsi="Tahoma" w:cs="Tahoma"/>
        </w:rPr>
        <w:t xml:space="preserve"> Naročnik bo plačila, vsem v tem okvirnem sporazumu navedenim podizvajalcem, izvajal skladno z določili ZJN-3.</w:t>
      </w:r>
    </w:p>
    <w:p w14:paraId="10366166" w14:textId="77777777" w:rsidR="00F27A4D" w:rsidRPr="00AE4F17" w:rsidRDefault="00F27A4D" w:rsidP="00164C79">
      <w:pPr>
        <w:keepNext/>
        <w:keepLines/>
        <w:jc w:val="both"/>
        <w:rPr>
          <w:rFonts w:ascii="Tahoma" w:hAnsi="Tahoma" w:cs="Tahoma"/>
        </w:rPr>
      </w:pPr>
    </w:p>
    <w:p w14:paraId="1143521C" w14:textId="77777777" w:rsidR="00F27A4D" w:rsidRPr="00AE4F17" w:rsidRDefault="00F27A4D" w:rsidP="00164C79">
      <w:pPr>
        <w:keepNext/>
        <w:keepLines/>
        <w:numPr>
          <w:ilvl w:val="0"/>
          <w:numId w:val="15"/>
        </w:numPr>
        <w:tabs>
          <w:tab w:val="num" w:pos="5322"/>
        </w:tabs>
        <w:jc w:val="center"/>
        <w:rPr>
          <w:rFonts w:ascii="Tahoma" w:hAnsi="Tahoma" w:cs="Tahoma"/>
        </w:rPr>
      </w:pPr>
      <w:r w:rsidRPr="00AE4F17">
        <w:rPr>
          <w:rFonts w:ascii="Tahoma" w:hAnsi="Tahoma" w:cs="Tahoma"/>
        </w:rPr>
        <w:t>člen</w:t>
      </w:r>
    </w:p>
    <w:p w14:paraId="5EB1BDA8" w14:textId="77777777" w:rsidR="00F27A4D" w:rsidRPr="00AE4F17" w:rsidRDefault="00F27A4D" w:rsidP="00164C79">
      <w:pPr>
        <w:keepNext/>
        <w:keepLines/>
        <w:jc w:val="both"/>
        <w:rPr>
          <w:rFonts w:ascii="Tahoma" w:hAnsi="Tahoma" w:cs="Tahoma"/>
        </w:rPr>
      </w:pPr>
    </w:p>
    <w:p w14:paraId="63C5CCCA" w14:textId="77777777" w:rsidR="00F27A4D" w:rsidRPr="00AE4F17" w:rsidRDefault="00F27A4D" w:rsidP="00164C79">
      <w:pPr>
        <w:keepNext/>
        <w:keepLines/>
        <w:jc w:val="both"/>
        <w:rPr>
          <w:rFonts w:ascii="Tahoma" w:hAnsi="Tahoma" w:cs="Tahoma"/>
        </w:rPr>
      </w:pPr>
      <w:r w:rsidRPr="00AE4F17">
        <w:rPr>
          <w:rFonts w:ascii="Tahoma" w:hAnsi="Tahoma" w:cs="Tahoma"/>
        </w:rPr>
        <w:t>Stranki okvirnega sporazuma se obvezujeta,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364E5DC4" w14:textId="77777777" w:rsidR="00DF7B45" w:rsidRPr="00AE4F17" w:rsidRDefault="00DF7B45" w:rsidP="00164C79">
      <w:pPr>
        <w:keepNext/>
        <w:keepLines/>
        <w:jc w:val="both"/>
        <w:rPr>
          <w:rFonts w:ascii="Tahoma" w:hAnsi="Tahoma" w:cs="Tahoma"/>
        </w:rPr>
      </w:pPr>
    </w:p>
    <w:p w14:paraId="776FEFC2" w14:textId="77777777" w:rsidR="00DF7B45" w:rsidRPr="00AE4F17" w:rsidRDefault="00E02A0B" w:rsidP="00164C79">
      <w:pPr>
        <w:keepNext/>
        <w:keepLines/>
        <w:numPr>
          <w:ilvl w:val="0"/>
          <w:numId w:val="14"/>
        </w:numPr>
        <w:tabs>
          <w:tab w:val="num" w:pos="1440"/>
        </w:tabs>
        <w:ind w:hanging="1080"/>
        <w:jc w:val="both"/>
        <w:rPr>
          <w:rFonts w:ascii="Tahoma" w:hAnsi="Tahoma" w:cs="Tahoma"/>
          <w:b/>
        </w:rPr>
      </w:pPr>
      <w:r w:rsidRPr="00AE4F17">
        <w:rPr>
          <w:rFonts w:ascii="Tahoma" w:hAnsi="Tahoma" w:cs="Tahoma"/>
          <w:b/>
        </w:rPr>
        <w:t>PREDSTAVNIKI</w:t>
      </w:r>
      <w:r w:rsidR="00DF7B45" w:rsidRPr="00AE4F17">
        <w:rPr>
          <w:rFonts w:ascii="Tahoma" w:hAnsi="Tahoma" w:cs="Tahoma"/>
          <w:b/>
        </w:rPr>
        <w:t xml:space="preserve"> STRANK </w:t>
      </w:r>
      <w:r w:rsidRPr="00AE4F17">
        <w:rPr>
          <w:rFonts w:ascii="Tahoma" w:hAnsi="Tahoma" w:cs="Tahoma"/>
          <w:b/>
        </w:rPr>
        <w:t>OKVIRNEGA SPORAZUMA</w:t>
      </w:r>
    </w:p>
    <w:p w14:paraId="1C4DD13A" w14:textId="77777777" w:rsidR="00DF7B45" w:rsidRPr="00AE4F17" w:rsidRDefault="00DF7B45" w:rsidP="00164C79">
      <w:pPr>
        <w:keepNext/>
        <w:keepLines/>
        <w:ind w:left="1080"/>
        <w:jc w:val="both"/>
        <w:rPr>
          <w:rFonts w:ascii="Tahoma" w:hAnsi="Tahoma" w:cs="Tahoma"/>
          <w:b/>
        </w:rPr>
      </w:pPr>
    </w:p>
    <w:p w14:paraId="70605956" w14:textId="77777777" w:rsidR="00DF7B45" w:rsidRPr="00AE4F17" w:rsidRDefault="00DF7B45" w:rsidP="00164C79">
      <w:pPr>
        <w:keepNext/>
        <w:keepLines/>
        <w:numPr>
          <w:ilvl w:val="0"/>
          <w:numId w:val="15"/>
        </w:numPr>
        <w:jc w:val="center"/>
        <w:rPr>
          <w:rFonts w:ascii="Tahoma" w:hAnsi="Tahoma" w:cs="Tahoma"/>
        </w:rPr>
      </w:pPr>
      <w:r w:rsidRPr="00AE4F17">
        <w:rPr>
          <w:rFonts w:ascii="Tahoma" w:hAnsi="Tahoma" w:cs="Tahoma"/>
        </w:rPr>
        <w:t>člen</w:t>
      </w:r>
    </w:p>
    <w:p w14:paraId="3B502C15" w14:textId="77777777" w:rsidR="00DF7B45" w:rsidRPr="00AE4F17" w:rsidRDefault="00DF7B45" w:rsidP="00164C79">
      <w:pPr>
        <w:keepNext/>
        <w:keepLines/>
        <w:tabs>
          <w:tab w:val="left" w:pos="567"/>
          <w:tab w:val="left" w:pos="1702"/>
        </w:tabs>
        <w:jc w:val="both"/>
        <w:rPr>
          <w:rFonts w:ascii="Tahoma" w:hAnsi="Tahoma" w:cs="Tahoma"/>
          <w:b/>
        </w:rPr>
      </w:pPr>
    </w:p>
    <w:p w14:paraId="0DB7F494" w14:textId="77777777" w:rsidR="00474BE0" w:rsidRPr="00AE4F17" w:rsidRDefault="00DF7B45" w:rsidP="00164C79">
      <w:pPr>
        <w:keepNext/>
        <w:keepLines/>
        <w:tabs>
          <w:tab w:val="left" w:pos="567"/>
          <w:tab w:val="left" w:pos="1418"/>
          <w:tab w:val="left" w:pos="1702"/>
        </w:tabs>
        <w:jc w:val="both"/>
        <w:rPr>
          <w:rFonts w:ascii="Tahoma" w:hAnsi="Tahoma" w:cs="Tahoma"/>
        </w:rPr>
      </w:pPr>
      <w:r w:rsidRPr="00AE4F17">
        <w:rPr>
          <w:rFonts w:ascii="Tahoma" w:hAnsi="Tahoma" w:cs="Tahoma"/>
        </w:rPr>
        <w:t xml:space="preserve">Predstavnik naročnika za izvajanje </w:t>
      </w:r>
      <w:r w:rsidR="00E02A0B" w:rsidRPr="00AE4F17">
        <w:rPr>
          <w:rFonts w:ascii="Tahoma" w:hAnsi="Tahoma" w:cs="Tahoma"/>
        </w:rPr>
        <w:t xml:space="preserve">tega okvirnega sporazuma </w:t>
      </w:r>
      <w:r w:rsidRPr="00AE4F17">
        <w:rPr>
          <w:rFonts w:ascii="Tahoma" w:hAnsi="Tahoma" w:cs="Tahoma"/>
        </w:rPr>
        <w:t xml:space="preserve"> </w:t>
      </w:r>
      <w:r w:rsidR="00474BE0" w:rsidRPr="00AE4F17">
        <w:rPr>
          <w:rFonts w:ascii="Tahoma" w:hAnsi="Tahoma" w:cs="Tahoma"/>
        </w:rPr>
        <w:t xml:space="preserve">je:  __________________,  telefon: ___________, e-mail: </w:t>
      </w:r>
      <w:r w:rsidR="00474BE0" w:rsidRPr="00AE4F17">
        <w:t>__________________ .</w:t>
      </w:r>
      <w:r w:rsidR="00474BE0" w:rsidRPr="00AE4F17">
        <w:rPr>
          <w:rFonts w:ascii="Tahoma" w:hAnsi="Tahoma" w:cs="Tahoma"/>
        </w:rPr>
        <w:t xml:space="preserve"> </w:t>
      </w:r>
    </w:p>
    <w:p w14:paraId="652E8829" w14:textId="77777777" w:rsidR="00DF7B45" w:rsidRPr="00AE4F17" w:rsidRDefault="00DF7B45" w:rsidP="00164C79">
      <w:pPr>
        <w:keepNext/>
        <w:keepLines/>
        <w:tabs>
          <w:tab w:val="left" w:pos="567"/>
          <w:tab w:val="left" w:pos="1418"/>
          <w:tab w:val="left" w:pos="1702"/>
        </w:tabs>
        <w:jc w:val="both"/>
        <w:rPr>
          <w:rFonts w:ascii="Tahoma" w:hAnsi="Tahoma" w:cs="Tahoma"/>
        </w:rPr>
      </w:pPr>
    </w:p>
    <w:p w14:paraId="452A8827" w14:textId="77777777" w:rsidR="00DF7B45" w:rsidRPr="00AE4F17" w:rsidRDefault="00DF7B45" w:rsidP="00164C79">
      <w:pPr>
        <w:keepNext/>
        <w:keepLines/>
        <w:tabs>
          <w:tab w:val="left" w:pos="567"/>
          <w:tab w:val="left" w:pos="1418"/>
          <w:tab w:val="left" w:pos="1702"/>
        </w:tabs>
        <w:jc w:val="both"/>
        <w:rPr>
          <w:rFonts w:ascii="Tahoma" w:hAnsi="Tahoma" w:cs="Tahoma"/>
        </w:rPr>
      </w:pPr>
      <w:r w:rsidRPr="00AE4F17">
        <w:rPr>
          <w:rFonts w:ascii="Tahoma" w:hAnsi="Tahoma" w:cs="Tahoma"/>
        </w:rPr>
        <w:t xml:space="preserve">Predstavnik izvajalca za izvajanje </w:t>
      </w:r>
      <w:r w:rsidR="00474BE0" w:rsidRPr="00AE4F17">
        <w:rPr>
          <w:rFonts w:ascii="Tahoma" w:hAnsi="Tahoma" w:cs="Tahoma"/>
        </w:rPr>
        <w:t>tega okvirnega sporazuma</w:t>
      </w:r>
      <w:r w:rsidRPr="00AE4F17">
        <w:rPr>
          <w:rFonts w:ascii="Tahoma" w:hAnsi="Tahoma" w:cs="Tahoma"/>
        </w:rPr>
        <w:t xml:space="preserve"> je:  __________________,  telefon: ___________, e-mail: </w:t>
      </w:r>
      <w:r w:rsidRPr="00AE4F17">
        <w:t>__________________ .</w:t>
      </w:r>
      <w:r w:rsidRPr="00AE4F17">
        <w:rPr>
          <w:rFonts w:ascii="Tahoma" w:hAnsi="Tahoma" w:cs="Tahoma"/>
        </w:rPr>
        <w:t xml:space="preserve"> </w:t>
      </w:r>
    </w:p>
    <w:p w14:paraId="0BB6124B" w14:textId="77777777" w:rsidR="00DF7B45" w:rsidRPr="00AE4F17" w:rsidRDefault="00DF7B45" w:rsidP="00164C79">
      <w:pPr>
        <w:keepNext/>
        <w:keepLines/>
        <w:tabs>
          <w:tab w:val="left" w:pos="567"/>
          <w:tab w:val="left" w:pos="1702"/>
        </w:tabs>
        <w:jc w:val="both"/>
        <w:rPr>
          <w:rFonts w:ascii="Tahoma" w:hAnsi="Tahoma" w:cs="Tahoma"/>
          <w:b/>
        </w:rPr>
      </w:pPr>
    </w:p>
    <w:p w14:paraId="62E87DB8" w14:textId="77777777" w:rsidR="00DF7B45" w:rsidRPr="00AE4F17" w:rsidRDefault="00DF7B45" w:rsidP="00164C79">
      <w:pPr>
        <w:keepNext/>
        <w:keepLines/>
        <w:jc w:val="both"/>
        <w:rPr>
          <w:rFonts w:ascii="Tahoma" w:hAnsi="Tahoma"/>
        </w:rPr>
      </w:pPr>
      <w:r w:rsidRPr="00AE4F17">
        <w:rPr>
          <w:rFonts w:ascii="Tahoma" w:hAnsi="Tahoma"/>
        </w:rPr>
        <w:t xml:space="preserve">Predstavnika strank </w:t>
      </w:r>
      <w:r w:rsidR="00474BE0" w:rsidRPr="00AE4F17">
        <w:rPr>
          <w:rFonts w:ascii="Tahoma" w:hAnsi="Tahoma"/>
        </w:rPr>
        <w:t xml:space="preserve">okvirnega sporazuma </w:t>
      </w:r>
      <w:r w:rsidRPr="00AE4F17">
        <w:rPr>
          <w:rFonts w:ascii="Tahoma" w:hAnsi="Tahoma"/>
        </w:rPr>
        <w:t xml:space="preserve">pravnomočno zastopata naročnika oziroma izvajalca ter v njunem imenu izvajata vse ukrepe v zvezi z izvedbo predmeta </w:t>
      </w:r>
      <w:r w:rsidR="00474BE0" w:rsidRPr="00AE4F17">
        <w:rPr>
          <w:rFonts w:ascii="Tahoma" w:hAnsi="Tahoma"/>
        </w:rPr>
        <w:t>tega okvirnega sporazuma</w:t>
      </w:r>
      <w:r w:rsidRPr="00AE4F17">
        <w:rPr>
          <w:rFonts w:ascii="Tahoma" w:hAnsi="Tahoma"/>
        </w:rPr>
        <w:t xml:space="preserve">. Spremembo  svojih predstavnikov morata stranki </w:t>
      </w:r>
      <w:r w:rsidR="00474BE0" w:rsidRPr="00AE4F17">
        <w:rPr>
          <w:rFonts w:ascii="Tahoma" w:hAnsi="Tahoma"/>
        </w:rPr>
        <w:t xml:space="preserve">okvirnega sporazuma </w:t>
      </w:r>
      <w:r w:rsidRPr="00AE4F17">
        <w:rPr>
          <w:rFonts w:ascii="Tahoma" w:hAnsi="Tahoma"/>
        </w:rPr>
        <w:t xml:space="preserve">sporočiti druga drugi </w:t>
      </w:r>
      <w:r w:rsidR="00474BE0" w:rsidRPr="00AE4F17">
        <w:rPr>
          <w:rFonts w:ascii="Tahoma" w:hAnsi="Tahoma"/>
        </w:rPr>
        <w:t>v pisni obliki najkasneje v tri (3) dni pred nastopom</w:t>
      </w:r>
      <w:r w:rsidRPr="00AE4F17">
        <w:rPr>
          <w:rFonts w:ascii="Tahoma" w:hAnsi="Tahoma"/>
        </w:rPr>
        <w:t xml:space="preserve"> spremembe.</w:t>
      </w:r>
    </w:p>
    <w:p w14:paraId="0C2BD7B6" w14:textId="77777777" w:rsidR="00DF7B45" w:rsidRPr="00AE4F17" w:rsidRDefault="00DF7B45" w:rsidP="00164C79">
      <w:pPr>
        <w:keepNext/>
        <w:keepLines/>
        <w:jc w:val="both"/>
        <w:rPr>
          <w:rFonts w:ascii="Tahoma" w:hAnsi="Tahoma" w:cs="Tahoma"/>
        </w:rPr>
      </w:pPr>
    </w:p>
    <w:p w14:paraId="08FF08C2" w14:textId="239B78D9" w:rsidR="00E02A0B" w:rsidRPr="00AE4F17" w:rsidRDefault="00F33B0A" w:rsidP="00164C79">
      <w:pPr>
        <w:keepNext/>
        <w:keepLines/>
        <w:jc w:val="both"/>
        <w:rPr>
          <w:rFonts w:ascii="Tahoma" w:hAnsi="Tahoma" w:cs="Tahoma"/>
        </w:rPr>
      </w:pPr>
      <w:r>
        <w:rPr>
          <w:rFonts w:ascii="Tahoma" w:hAnsi="Tahoma" w:cs="Tahoma"/>
        </w:rPr>
        <w:t>Ne glede na tretji odstavek 31</w:t>
      </w:r>
      <w:r w:rsidR="00474BE0" w:rsidRPr="00AE4F17">
        <w:rPr>
          <w:rFonts w:ascii="Tahoma" w:hAnsi="Tahoma" w:cs="Tahoma"/>
        </w:rPr>
        <w:t>. člena tega okvirnega sporazuma sprememba predstavnikov okvirnega sporazuma velja, če stranki okvirnega sporazuma o spremembi predstavnikov okvirnega sporazuma obvestita, druga drugo obvestita po elektronski pošti.</w:t>
      </w:r>
    </w:p>
    <w:p w14:paraId="37D08199" w14:textId="66934FA3" w:rsidR="00D03AA7" w:rsidRPr="00AE4F17" w:rsidRDefault="00D03AA7" w:rsidP="00164C79">
      <w:pPr>
        <w:keepNext/>
        <w:keepLines/>
        <w:jc w:val="both"/>
        <w:rPr>
          <w:rFonts w:ascii="Tahoma" w:hAnsi="Tahoma" w:cs="Tahoma"/>
        </w:rPr>
      </w:pPr>
    </w:p>
    <w:p w14:paraId="7E42957D" w14:textId="77777777" w:rsidR="00DF7B45" w:rsidRPr="00AE4F17" w:rsidRDefault="00DF7B45" w:rsidP="00164C79">
      <w:pPr>
        <w:keepNext/>
        <w:keepLines/>
        <w:numPr>
          <w:ilvl w:val="0"/>
          <w:numId w:val="14"/>
        </w:numPr>
        <w:ind w:hanging="1080"/>
        <w:jc w:val="both"/>
        <w:rPr>
          <w:rFonts w:ascii="Tahoma" w:hAnsi="Tahoma" w:cs="Tahoma"/>
          <w:b/>
        </w:rPr>
      </w:pPr>
      <w:r w:rsidRPr="00AE4F17">
        <w:rPr>
          <w:rFonts w:ascii="Tahoma" w:hAnsi="Tahoma" w:cs="Tahoma"/>
          <w:b/>
        </w:rPr>
        <w:t>FINANČNA ZAVAROVANJA</w:t>
      </w:r>
    </w:p>
    <w:p w14:paraId="5B6DE288" w14:textId="77777777" w:rsidR="00DF7B45" w:rsidRPr="00AE4F17" w:rsidRDefault="00DF7B45" w:rsidP="00164C79">
      <w:pPr>
        <w:keepNext/>
        <w:keepLines/>
        <w:tabs>
          <w:tab w:val="left" w:pos="709"/>
          <w:tab w:val="left" w:pos="1702"/>
        </w:tabs>
        <w:jc w:val="both"/>
        <w:rPr>
          <w:rFonts w:ascii="Tahoma" w:hAnsi="Tahoma" w:cs="Tahoma"/>
        </w:rPr>
      </w:pPr>
    </w:p>
    <w:p w14:paraId="21985AA4" w14:textId="77777777" w:rsidR="00DF7B45" w:rsidRPr="00AE4F17" w:rsidRDefault="00DF7B45" w:rsidP="00164C79">
      <w:pPr>
        <w:keepNext/>
        <w:keepLines/>
        <w:numPr>
          <w:ilvl w:val="0"/>
          <w:numId w:val="15"/>
        </w:numPr>
        <w:jc w:val="center"/>
        <w:rPr>
          <w:rFonts w:ascii="Tahoma" w:hAnsi="Tahoma" w:cs="Tahoma"/>
        </w:rPr>
      </w:pPr>
      <w:r w:rsidRPr="00AE4F17">
        <w:rPr>
          <w:rFonts w:ascii="Tahoma" w:hAnsi="Tahoma" w:cs="Tahoma"/>
        </w:rPr>
        <w:t>člen</w:t>
      </w:r>
    </w:p>
    <w:p w14:paraId="6CDA1A3F" w14:textId="77777777" w:rsidR="00DF7B45" w:rsidRPr="00AE4F17" w:rsidRDefault="00DF7B45" w:rsidP="00164C79">
      <w:pPr>
        <w:keepNext/>
        <w:keepLines/>
        <w:jc w:val="both"/>
        <w:rPr>
          <w:rFonts w:ascii="Tahoma" w:hAnsi="Tahoma" w:cs="Tahoma"/>
        </w:rPr>
      </w:pPr>
    </w:p>
    <w:p w14:paraId="062DC678" w14:textId="77777777" w:rsidR="00C70685" w:rsidRPr="00AE4F17" w:rsidRDefault="00C70685" w:rsidP="00164C79">
      <w:pPr>
        <w:keepNext/>
        <w:keepLines/>
        <w:jc w:val="both"/>
        <w:rPr>
          <w:rFonts w:ascii="Tahoma" w:hAnsi="Tahoma" w:cs="Tahoma"/>
        </w:rPr>
      </w:pPr>
      <w:r w:rsidRPr="00AE4F17">
        <w:rPr>
          <w:rFonts w:ascii="Tahoma" w:hAnsi="Tahoma" w:cs="Tahoma"/>
        </w:rPr>
        <w:t xml:space="preserve">Izvajalec se obvezuje ob sklenitvi oziroma najkasneje v petnajstih koledarskih (15) dneh od dneva sklenitve okvirnega sporazuma, naročniku priložiti </w:t>
      </w:r>
      <w:r w:rsidRPr="00AE4F17">
        <w:rPr>
          <w:rFonts w:ascii="Tahoma" w:hAnsi="Tahoma" w:cs="Tahoma"/>
          <w:bCs/>
        </w:rPr>
        <w:t xml:space="preserve">bianko menico z izpolnjeno menično izjavo </w:t>
      </w:r>
      <w:r w:rsidRPr="00AE4F17">
        <w:rPr>
          <w:rFonts w:ascii="Tahoma" w:hAnsi="Tahoma" w:cs="Tahoma"/>
        </w:rPr>
        <w:t xml:space="preserve">za zavarovanje dobre izvedbe obveznosti iz okvirnega sporazuma (v nadaljevanju tudi: finančno zavarovanje), v višini </w:t>
      </w:r>
      <w:r w:rsidR="00AC4572">
        <w:rPr>
          <w:rFonts w:ascii="Tahoma" w:hAnsi="Tahoma" w:cs="Tahoma"/>
        </w:rPr>
        <w:t>___________</w:t>
      </w:r>
      <w:r w:rsidRPr="00AE4F17">
        <w:rPr>
          <w:rFonts w:ascii="Tahoma" w:hAnsi="Tahoma" w:cs="Tahoma"/>
        </w:rPr>
        <w:t xml:space="preserve"> EUR, z dobo veljavnosti še najmanj trideset dni po preteku veljavnosti okvirnega sporazuma. Menična izjava mora biti nepreklicna in brezpogojna, unovčljiva na prvi pisni poziv naročnika brez ugovora.  </w:t>
      </w:r>
    </w:p>
    <w:p w14:paraId="2523AC82" w14:textId="77777777" w:rsidR="00C70685" w:rsidRPr="00AE4F17" w:rsidRDefault="00C70685" w:rsidP="00164C79">
      <w:pPr>
        <w:keepNext/>
        <w:keepLines/>
        <w:jc w:val="both"/>
        <w:rPr>
          <w:rFonts w:ascii="Tahoma" w:hAnsi="Tahoma" w:cs="Tahoma"/>
        </w:rPr>
      </w:pPr>
    </w:p>
    <w:p w14:paraId="649DB291" w14:textId="77777777" w:rsidR="00C70685" w:rsidRPr="00AE4F17" w:rsidRDefault="00C70685" w:rsidP="00164C79">
      <w:pPr>
        <w:keepNext/>
        <w:keepLines/>
        <w:jc w:val="both"/>
        <w:rPr>
          <w:rFonts w:ascii="Tahoma" w:hAnsi="Tahoma" w:cs="Tahoma"/>
        </w:rPr>
      </w:pPr>
      <w:r w:rsidRPr="00AE4F17">
        <w:rPr>
          <w:rFonts w:ascii="Tahoma" w:hAnsi="Tahoma" w:cs="Tahoma"/>
        </w:rPr>
        <w:t>Predložitev finančnega zavarovanja za zavarovanje dobre izvedbe obveznosti iz okvirnega sporazuma je pogoj za veljavnost tega okvirnega sporazuma. V kolikor izvajalec v navedenem roku iz prejšnjega odstavka tega člena, naročniku ne predloži finančnega zavarovanja, v višini in z veljavnostjo iz prejšnjega odstavka tega člena, se šteje, da okvirni sporazum ni bil nikoli sklenjen, naročnik pa bo Državni revizijski komisiji predlagal, da uvede postopek o prekršku iz 4. točke 112. člena ZJN-3.</w:t>
      </w:r>
    </w:p>
    <w:p w14:paraId="10D85F7D" w14:textId="77777777" w:rsidR="00C70685" w:rsidRPr="00AE4F17" w:rsidRDefault="00C70685" w:rsidP="00164C79">
      <w:pPr>
        <w:keepNext/>
        <w:keepLines/>
        <w:jc w:val="both"/>
        <w:rPr>
          <w:rFonts w:ascii="Tahoma" w:hAnsi="Tahoma" w:cs="Tahoma"/>
        </w:rPr>
      </w:pPr>
    </w:p>
    <w:p w14:paraId="57D3E6B8" w14:textId="77777777" w:rsidR="00DF7B45" w:rsidRPr="00AE4F17" w:rsidRDefault="00DF7B45" w:rsidP="00164C79">
      <w:pPr>
        <w:keepNext/>
        <w:keepLines/>
        <w:jc w:val="both"/>
        <w:rPr>
          <w:rFonts w:ascii="Tahoma" w:hAnsi="Tahoma" w:cs="Tahoma"/>
        </w:rPr>
      </w:pPr>
      <w:r w:rsidRPr="00AE4F17">
        <w:rPr>
          <w:rFonts w:ascii="Tahoma" w:hAnsi="Tahoma" w:cs="Tahoma"/>
        </w:rPr>
        <w:t>V kolikor izvajalec ne izpolnjuje svojih obveznosti</w:t>
      </w:r>
      <w:r w:rsidR="00C70685" w:rsidRPr="00AE4F17">
        <w:rPr>
          <w:rFonts w:ascii="Tahoma" w:hAnsi="Tahoma" w:cs="Tahoma"/>
        </w:rPr>
        <w:t xml:space="preserve"> iz okvirnega sporazuma</w:t>
      </w:r>
      <w:r w:rsidRPr="00AE4F17">
        <w:rPr>
          <w:rFonts w:ascii="Tahoma" w:hAnsi="Tahoma" w:cs="Tahoma"/>
        </w:rPr>
        <w:t xml:space="preserve">, lahko naročnik unovči finančno zavarovanje za dobro izvedbo obveznosti </w:t>
      </w:r>
      <w:r w:rsidR="00C70685" w:rsidRPr="00AE4F17">
        <w:rPr>
          <w:rFonts w:ascii="Tahoma" w:hAnsi="Tahoma" w:cs="Tahoma"/>
        </w:rPr>
        <w:t xml:space="preserve">iz okvirnega sporazuma </w:t>
      </w:r>
      <w:r w:rsidRPr="00AE4F17">
        <w:rPr>
          <w:rFonts w:ascii="Tahoma" w:hAnsi="Tahoma" w:cs="Tahoma"/>
        </w:rPr>
        <w:t xml:space="preserve">in od </w:t>
      </w:r>
      <w:r w:rsidR="00C70685" w:rsidRPr="00AE4F17">
        <w:rPr>
          <w:rFonts w:ascii="Tahoma" w:hAnsi="Tahoma" w:cs="Tahoma"/>
        </w:rPr>
        <w:t xml:space="preserve">okvirnega sporazuma </w:t>
      </w:r>
      <w:r w:rsidRPr="00AE4F17">
        <w:rPr>
          <w:rFonts w:ascii="Tahoma" w:hAnsi="Tahoma" w:cs="Tahoma"/>
        </w:rPr>
        <w:t>odstopi brez kakršnekoli obveznosti do izvajalca. Naročnik bo pred unovčenjem finančnega zavarovanja izvajalca pisno pozval k izpolnjevanju obveznosti</w:t>
      </w:r>
      <w:r w:rsidR="00C70685" w:rsidRPr="00AE4F17">
        <w:rPr>
          <w:rFonts w:ascii="Tahoma" w:hAnsi="Tahoma" w:cs="Tahoma"/>
        </w:rPr>
        <w:t xml:space="preserve"> iz okvirnega sporazuma</w:t>
      </w:r>
      <w:r w:rsidRPr="00AE4F17">
        <w:rPr>
          <w:rFonts w:ascii="Tahoma" w:hAnsi="Tahoma" w:cs="Tahoma"/>
        </w:rPr>
        <w:t xml:space="preserve"> in mu določil rok za izpolnitev obveznosti oziroma odpravo napak, razen kadar </w:t>
      </w:r>
      <w:r w:rsidR="00C70685" w:rsidRPr="00AE4F17">
        <w:rPr>
          <w:rFonts w:ascii="Tahoma" w:hAnsi="Tahoma" w:cs="Tahoma"/>
        </w:rPr>
        <w:t>okvirni sporazum</w:t>
      </w:r>
      <w:r w:rsidRPr="00AE4F17">
        <w:rPr>
          <w:rFonts w:ascii="Tahoma" w:hAnsi="Tahoma" w:cs="Tahoma"/>
        </w:rPr>
        <w:t xml:space="preserve"> ne določa drugače.</w:t>
      </w:r>
    </w:p>
    <w:p w14:paraId="77471667" w14:textId="77777777" w:rsidR="00864E58" w:rsidRPr="00AE4F17" w:rsidRDefault="00864E58" w:rsidP="00164C79">
      <w:pPr>
        <w:keepNext/>
        <w:keepLines/>
        <w:jc w:val="both"/>
        <w:rPr>
          <w:rFonts w:ascii="Tahoma" w:hAnsi="Tahoma" w:cs="Tahoma"/>
        </w:rPr>
      </w:pPr>
    </w:p>
    <w:p w14:paraId="7D336D64" w14:textId="77777777" w:rsidR="00864E58" w:rsidRPr="00AE4F17" w:rsidRDefault="00864E58" w:rsidP="00164C79">
      <w:pPr>
        <w:keepNext/>
        <w:keepLines/>
        <w:jc w:val="both"/>
        <w:rPr>
          <w:rFonts w:ascii="Tahoma" w:hAnsi="Tahoma" w:cs="Tahoma"/>
        </w:rPr>
      </w:pPr>
      <w:r w:rsidRPr="00AE4F17">
        <w:rPr>
          <w:rFonts w:ascii="Tahoma" w:hAnsi="Tahoma" w:cs="Tahoma"/>
        </w:rPr>
        <w:lastRenderedPageBreak/>
        <w:t xml:space="preserve">V primeru, da naročnik finančno zavarovanje v vrednosti manjši od </w:t>
      </w:r>
      <w:r w:rsidR="00AC4572">
        <w:rPr>
          <w:rFonts w:ascii="Tahoma" w:hAnsi="Tahoma" w:cs="Tahoma"/>
        </w:rPr>
        <w:t>____________</w:t>
      </w:r>
      <w:r w:rsidRPr="00AE4F17">
        <w:rPr>
          <w:rFonts w:ascii="Tahoma" w:hAnsi="Tahoma" w:cs="Tahoma"/>
        </w:rPr>
        <w:t xml:space="preserve">, se vrednost finančnega zavarovanja znižuje za vsak unovčeni znesek. V tem primeru mora izvajalec naročniku priložiti novo </w:t>
      </w:r>
      <w:r w:rsidRPr="00AE4F17">
        <w:rPr>
          <w:rFonts w:ascii="Tahoma" w:hAnsi="Tahoma" w:cs="Tahoma"/>
          <w:bCs/>
        </w:rPr>
        <w:t xml:space="preserve">bianko menico z izpolnjeno menično izjavo </w:t>
      </w:r>
      <w:r w:rsidRPr="00AE4F17">
        <w:rPr>
          <w:rFonts w:ascii="Tahoma" w:hAnsi="Tahoma" w:cs="Tahoma"/>
        </w:rPr>
        <w:t xml:space="preserve">za zavarovanje dobre izvedbe obveznosti iz okvirnega sporazuma, v višini </w:t>
      </w:r>
      <w:proofErr w:type="spellStart"/>
      <w:r w:rsidRPr="00AE4F17">
        <w:rPr>
          <w:rFonts w:ascii="Tahoma" w:hAnsi="Tahoma" w:cs="Tahoma"/>
        </w:rPr>
        <w:t>neunovčenega</w:t>
      </w:r>
      <w:proofErr w:type="spellEnd"/>
      <w:r w:rsidRPr="00AE4F17">
        <w:rPr>
          <w:rFonts w:ascii="Tahoma" w:hAnsi="Tahoma" w:cs="Tahoma"/>
        </w:rPr>
        <w:t xml:space="preserve"> zneska, z dobo veljavnosti še najmanj trideset dni po preteku veljavnosti okvirnega sporazuma</w:t>
      </w:r>
    </w:p>
    <w:p w14:paraId="34F1C41E" w14:textId="77777777" w:rsidR="00DF7B45" w:rsidRPr="00AE4F17" w:rsidRDefault="00DF7B45" w:rsidP="00164C79">
      <w:pPr>
        <w:keepNext/>
        <w:keepLines/>
        <w:numPr>
          <w:ilvl w:val="0"/>
          <w:numId w:val="15"/>
        </w:numPr>
        <w:jc w:val="center"/>
        <w:rPr>
          <w:rFonts w:ascii="Tahoma" w:hAnsi="Tahoma" w:cs="Tahoma"/>
        </w:rPr>
      </w:pPr>
      <w:r w:rsidRPr="00AE4F17">
        <w:rPr>
          <w:rFonts w:ascii="Tahoma" w:hAnsi="Tahoma" w:cs="Tahoma"/>
        </w:rPr>
        <w:t>člen</w:t>
      </w:r>
    </w:p>
    <w:p w14:paraId="39FD86F8" w14:textId="77777777" w:rsidR="00DF7B45" w:rsidRPr="00AE4F17" w:rsidRDefault="00DF7B45" w:rsidP="00164C79">
      <w:pPr>
        <w:keepNext/>
        <w:keepLines/>
        <w:jc w:val="both"/>
        <w:rPr>
          <w:rFonts w:ascii="Tahoma" w:hAnsi="Tahoma" w:cs="Tahoma"/>
        </w:rPr>
      </w:pPr>
    </w:p>
    <w:p w14:paraId="4E2FAA4A" w14:textId="77777777" w:rsidR="00DF7B45" w:rsidRPr="00AE4F17" w:rsidRDefault="00DF7B45" w:rsidP="00164C79">
      <w:pPr>
        <w:keepNext/>
        <w:keepLines/>
        <w:jc w:val="both"/>
        <w:rPr>
          <w:rFonts w:ascii="Tahoma" w:hAnsi="Tahoma" w:cs="Tahoma"/>
        </w:rPr>
      </w:pPr>
      <w:r w:rsidRPr="00AE4F17">
        <w:rPr>
          <w:rFonts w:ascii="Tahoma" w:hAnsi="Tahoma" w:cs="Tahoma"/>
        </w:rPr>
        <w:t xml:space="preserve">Izvajalec odgovarja po splošnih pravilih civilnega prava za vso nastalo škodo, ki jo naročniku zaradi malomarnosti ali nestrokovnosti povzroči izvajalčevo delovno osebje. </w:t>
      </w:r>
    </w:p>
    <w:p w14:paraId="15A4BCB1" w14:textId="77777777" w:rsidR="00DF7B45" w:rsidRPr="00AE4F17" w:rsidRDefault="00DF7B45" w:rsidP="00164C79">
      <w:pPr>
        <w:keepNext/>
        <w:keepLines/>
        <w:jc w:val="both"/>
        <w:rPr>
          <w:rFonts w:ascii="Tahoma" w:hAnsi="Tahoma" w:cs="Tahoma"/>
        </w:rPr>
      </w:pPr>
    </w:p>
    <w:p w14:paraId="6BE783AD" w14:textId="77777777" w:rsidR="00DF7B45" w:rsidRPr="00AE4F17" w:rsidRDefault="00DF7B45" w:rsidP="00164C79">
      <w:pPr>
        <w:keepNext/>
        <w:keepLines/>
        <w:jc w:val="both"/>
        <w:rPr>
          <w:rFonts w:ascii="Tahoma" w:hAnsi="Tahoma" w:cs="Tahoma"/>
        </w:rPr>
      </w:pPr>
      <w:r w:rsidRPr="00AE4F17">
        <w:rPr>
          <w:rFonts w:ascii="Tahoma" w:hAnsi="Tahoma" w:cs="Tahoma"/>
        </w:rPr>
        <w:t>Unovčenje finančnega zavarovanja ne odvezuje izvajalca od njegove obveznosti, povrniti naročniku škodo v višini zneska razlike med višino dejanske škode, ki jo je naročnik zaradi neizpolnjevanja obveznosti izvajalca</w:t>
      </w:r>
      <w:r w:rsidR="00C70685" w:rsidRPr="00AE4F17">
        <w:rPr>
          <w:rFonts w:ascii="Tahoma" w:hAnsi="Tahoma" w:cs="Tahoma"/>
        </w:rPr>
        <w:t xml:space="preserve"> iz tega okvirnega sporazuma</w:t>
      </w:r>
      <w:r w:rsidRPr="00AE4F17">
        <w:rPr>
          <w:rFonts w:ascii="Tahoma" w:hAnsi="Tahoma" w:cs="Tahoma"/>
        </w:rPr>
        <w:t xml:space="preserve"> utrpel in zneskom iz unovčenega kateregakoli finančnega zavarovanja. </w:t>
      </w:r>
    </w:p>
    <w:p w14:paraId="2BB37896" w14:textId="77777777" w:rsidR="00DF7B45" w:rsidRPr="00AE4F17" w:rsidRDefault="00DF7B45" w:rsidP="00164C79">
      <w:pPr>
        <w:keepNext/>
        <w:keepLines/>
        <w:jc w:val="both"/>
        <w:rPr>
          <w:rFonts w:ascii="Tahoma" w:hAnsi="Tahoma" w:cs="Tahoma"/>
        </w:rPr>
      </w:pPr>
    </w:p>
    <w:p w14:paraId="1F25EC55" w14:textId="41435F6C" w:rsidR="00DF7B45" w:rsidRPr="009D2DBC" w:rsidRDefault="00A61ABB" w:rsidP="00164C79">
      <w:pPr>
        <w:keepNext/>
        <w:keepLines/>
        <w:numPr>
          <w:ilvl w:val="0"/>
          <w:numId w:val="14"/>
        </w:numPr>
        <w:ind w:left="1077" w:hanging="1077"/>
        <w:jc w:val="both"/>
        <w:rPr>
          <w:rFonts w:ascii="Tahoma" w:hAnsi="Tahoma" w:cs="Tahoma"/>
          <w:noProof/>
        </w:rPr>
      </w:pPr>
      <w:r w:rsidRPr="00AE4F17">
        <w:rPr>
          <w:rFonts w:ascii="Tahoma" w:hAnsi="Tahoma" w:cs="Tahoma"/>
          <w:b/>
        </w:rPr>
        <w:t xml:space="preserve">OBVEZNOSTI </w:t>
      </w:r>
      <w:r w:rsidR="00DF7B45" w:rsidRPr="00AE4F17">
        <w:rPr>
          <w:rFonts w:ascii="Tahoma" w:hAnsi="Tahoma" w:cs="Tahoma"/>
          <w:b/>
        </w:rPr>
        <w:t xml:space="preserve">STRANK </w:t>
      </w:r>
      <w:r w:rsidRPr="00AE4F17">
        <w:rPr>
          <w:rFonts w:ascii="Tahoma" w:hAnsi="Tahoma" w:cs="Tahoma"/>
          <w:b/>
        </w:rPr>
        <w:t>OKVIRNEGA SPORAZUMA</w:t>
      </w:r>
    </w:p>
    <w:p w14:paraId="50B092BE" w14:textId="77777777" w:rsidR="009D2DBC" w:rsidRPr="00AE4F17" w:rsidRDefault="009D2DBC" w:rsidP="00164C79">
      <w:pPr>
        <w:keepNext/>
        <w:keepLines/>
        <w:ind w:left="1077"/>
        <w:jc w:val="both"/>
        <w:rPr>
          <w:rFonts w:ascii="Tahoma" w:hAnsi="Tahoma" w:cs="Tahoma"/>
          <w:noProof/>
        </w:rPr>
      </w:pPr>
    </w:p>
    <w:p w14:paraId="4680DC9D" w14:textId="77777777" w:rsidR="00DF7B45" w:rsidRPr="00AE4F17" w:rsidRDefault="00DF7B45" w:rsidP="00164C79">
      <w:pPr>
        <w:keepNext/>
        <w:keepLines/>
        <w:numPr>
          <w:ilvl w:val="0"/>
          <w:numId w:val="15"/>
        </w:numPr>
        <w:jc w:val="center"/>
        <w:rPr>
          <w:rFonts w:ascii="Tahoma" w:hAnsi="Tahoma" w:cs="Tahoma"/>
        </w:rPr>
      </w:pPr>
      <w:r w:rsidRPr="00AE4F17">
        <w:rPr>
          <w:rFonts w:ascii="Tahoma" w:hAnsi="Tahoma" w:cs="Tahoma"/>
        </w:rPr>
        <w:t>člen</w:t>
      </w:r>
    </w:p>
    <w:p w14:paraId="589C4142" w14:textId="77777777" w:rsidR="00DF7B45" w:rsidRPr="00AE4F17" w:rsidRDefault="00DF7B45" w:rsidP="00164C79">
      <w:pPr>
        <w:keepNext/>
        <w:keepLines/>
        <w:tabs>
          <w:tab w:val="left" w:pos="1418"/>
          <w:tab w:val="left" w:pos="1702"/>
        </w:tabs>
        <w:jc w:val="both"/>
        <w:rPr>
          <w:rFonts w:ascii="Tahoma" w:hAnsi="Tahoma" w:cs="Tahoma"/>
          <w:noProof/>
        </w:rPr>
      </w:pPr>
    </w:p>
    <w:p w14:paraId="7D807317" w14:textId="77777777" w:rsidR="00A61ABB" w:rsidRPr="00AE4F17" w:rsidRDefault="00A61ABB" w:rsidP="00164C79">
      <w:pPr>
        <w:keepNext/>
        <w:keepLines/>
        <w:jc w:val="both"/>
        <w:rPr>
          <w:rFonts w:ascii="Tahoma" w:hAnsi="Tahoma" w:cs="Tahoma"/>
          <w:noProof/>
        </w:rPr>
      </w:pPr>
      <w:r w:rsidRPr="00AE4F17">
        <w:rPr>
          <w:rFonts w:ascii="Tahoma" w:hAnsi="Tahoma" w:cs="Tahoma"/>
          <w:noProof/>
        </w:rPr>
        <w:t xml:space="preserve">Izvajalec se obvezuje zagotavljati tehnično brezhibnost in opremljenost njegovih vozil in vozil njegovih podizvajalcev tako, da vozila zagotavljajo varno vožnjo in so ustrezno opremljena za razpisano vrsto prevoza. </w:t>
      </w:r>
    </w:p>
    <w:p w14:paraId="43CC2BB2" w14:textId="77777777" w:rsidR="00A61ABB" w:rsidRPr="00AE4F17" w:rsidRDefault="00A61ABB" w:rsidP="00164C79">
      <w:pPr>
        <w:keepNext/>
        <w:keepLines/>
        <w:jc w:val="both"/>
        <w:rPr>
          <w:rFonts w:ascii="Tahoma" w:hAnsi="Tahoma" w:cs="Tahoma"/>
          <w:noProof/>
        </w:rPr>
      </w:pPr>
    </w:p>
    <w:p w14:paraId="0AB52CB3" w14:textId="0F2C3B02" w:rsidR="00A61ABB" w:rsidRPr="00AE4F17" w:rsidRDefault="00A61ABB" w:rsidP="00164C79">
      <w:pPr>
        <w:keepNext/>
        <w:keepLines/>
        <w:jc w:val="both"/>
        <w:rPr>
          <w:rFonts w:ascii="Tahoma" w:hAnsi="Tahoma" w:cs="Tahoma"/>
          <w:noProof/>
        </w:rPr>
      </w:pPr>
      <w:r w:rsidRPr="00AE4F17">
        <w:rPr>
          <w:rFonts w:ascii="Tahoma" w:hAnsi="Tahoma" w:cs="Tahoma"/>
          <w:noProof/>
        </w:rPr>
        <w:t xml:space="preserve">Izvajalec se obvezuje izpolnjevati </w:t>
      </w:r>
      <w:r w:rsidR="006D50A2">
        <w:rPr>
          <w:rFonts w:ascii="Tahoma" w:hAnsi="Tahoma" w:cs="Tahoma"/>
          <w:noProof/>
        </w:rPr>
        <w:t xml:space="preserve">vse določbe </w:t>
      </w:r>
      <w:r w:rsidRPr="00AE4F17">
        <w:rPr>
          <w:rFonts w:ascii="Tahoma" w:hAnsi="Tahoma" w:cs="Tahoma"/>
          <w:noProof/>
        </w:rPr>
        <w:t>vs</w:t>
      </w:r>
      <w:r w:rsidR="006D50A2">
        <w:rPr>
          <w:rFonts w:ascii="Tahoma" w:hAnsi="Tahoma" w:cs="Tahoma"/>
          <w:noProof/>
        </w:rPr>
        <w:t>akokrat</w:t>
      </w:r>
      <w:r w:rsidRPr="00AE4F17">
        <w:rPr>
          <w:rFonts w:ascii="Tahoma" w:hAnsi="Tahoma" w:cs="Tahoma"/>
          <w:noProof/>
        </w:rPr>
        <w:t xml:space="preserve"> </w:t>
      </w:r>
      <w:r w:rsidR="006D50A2">
        <w:rPr>
          <w:rFonts w:ascii="Tahoma" w:hAnsi="Tahoma" w:cs="Tahoma"/>
          <w:noProof/>
        </w:rPr>
        <w:t>veljavne zakonodaje</w:t>
      </w:r>
      <w:r w:rsidR="004B49C5">
        <w:rPr>
          <w:rFonts w:ascii="Tahoma" w:hAnsi="Tahoma" w:cs="Tahoma"/>
          <w:noProof/>
        </w:rPr>
        <w:t>, ki se nanaša na izvedbo predmeta tega okvirnega sporazuma</w:t>
      </w:r>
      <w:r w:rsidRPr="00AE4F17">
        <w:rPr>
          <w:rFonts w:ascii="Tahoma" w:hAnsi="Tahoma" w:cs="Tahoma"/>
          <w:noProof/>
        </w:rPr>
        <w:t xml:space="preserve"> ter</w:t>
      </w:r>
      <w:r w:rsidR="004B49C5">
        <w:rPr>
          <w:rFonts w:ascii="Tahoma" w:hAnsi="Tahoma" w:cs="Tahoma"/>
          <w:noProof/>
        </w:rPr>
        <w:t xml:space="preserve"> vse</w:t>
      </w:r>
      <w:r w:rsidRPr="00AE4F17">
        <w:rPr>
          <w:rFonts w:ascii="Tahoma" w:hAnsi="Tahoma" w:cs="Tahoma"/>
          <w:noProof/>
        </w:rPr>
        <w:t xml:space="preserve"> drug</w:t>
      </w:r>
      <w:r w:rsidR="004B49C5">
        <w:rPr>
          <w:rFonts w:ascii="Tahoma" w:hAnsi="Tahoma" w:cs="Tahoma"/>
          <w:noProof/>
        </w:rPr>
        <w:t>e</w:t>
      </w:r>
      <w:r w:rsidRPr="00AE4F17">
        <w:rPr>
          <w:rFonts w:ascii="Tahoma" w:hAnsi="Tahoma" w:cs="Tahoma"/>
          <w:noProof/>
        </w:rPr>
        <w:t xml:space="preserve"> predpis</w:t>
      </w:r>
      <w:r w:rsidR="004B49C5">
        <w:rPr>
          <w:rFonts w:ascii="Tahoma" w:hAnsi="Tahoma" w:cs="Tahoma"/>
          <w:noProof/>
        </w:rPr>
        <w:t>e</w:t>
      </w:r>
      <w:r w:rsidRPr="00AE4F17">
        <w:rPr>
          <w:rFonts w:ascii="Tahoma" w:hAnsi="Tahoma" w:cs="Tahoma"/>
          <w:noProof/>
        </w:rPr>
        <w:t xml:space="preserve">, ki se nanašajo na prevoze </w:t>
      </w:r>
      <w:r w:rsidR="004B49C5">
        <w:rPr>
          <w:rFonts w:ascii="Tahoma" w:hAnsi="Tahoma" w:cs="Tahoma"/>
          <w:noProof/>
        </w:rPr>
        <w:t xml:space="preserve">skupine </w:t>
      </w:r>
      <w:r w:rsidRPr="00AE4F17">
        <w:rPr>
          <w:rFonts w:ascii="Tahoma" w:hAnsi="Tahoma" w:cs="Tahoma"/>
          <w:noProof/>
        </w:rPr>
        <w:t>otrok in ostalih potnikov ter predpisov, ki se nanašajo na označenost in opremljenost vozil.</w:t>
      </w:r>
    </w:p>
    <w:p w14:paraId="63808B1E" w14:textId="77777777" w:rsidR="00A61ABB" w:rsidRPr="00AE4F17" w:rsidRDefault="00A61ABB" w:rsidP="00164C79">
      <w:pPr>
        <w:keepNext/>
        <w:keepLines/>
        <w:jc w:val="both"/>
        <w:rPr>
          <w:rFonts w:ascii="Tahoma" w:hAnsi="Tahoma" w:cs="Tahoma"/>
          <w:noProof/>
        </w:rPr>
      </w:pPr>
    </w:p>
    <w:p w14:paraId="5565F1A9" w14:textId="77777777" w:rsidR="00A61ABB" w:rsidRPr="00AE4F17" w:rsidRDefault="00A61ABB" w:rsidP="00164C79">
      <w:pPr>
        <w:keepNext/>
        <w:keepLines/>
        <w:jc w:val="both"/>
        <w:rPr>
          <w:rFonts w:ascii="Tahoma" w:hAnsi="Tahoma" w:cs="Tahoma"/>
          <w:noProof/>
        </w:rPr>
      </w:pPr>
      <w:r w:rsidRPr="00AE4F17">
        <w:rPr>
          <w:rFonts w:ascii="Tahoma" w:hAnsi="Tahoma" w:cs="Tahoma"/>
          <w:noProof/>
        </w:rPr>
        <w:t>Izvajalec se obvezuje v primeru okvare vozila ali odsotnosti voznika, vedno zagotoviti nadomestno vozilo in/ali voznika na način, ki ne bo imel vpliva na predvideni termin in/ali kakovost opravljanja storitve prevoza potnikov. V primeru, da izvajalec ne more zagotoviti nadomestnega vozila in/ali voznika, lahko naročnik najame drugega prevoznika, za, s tem nastale stroške, pa izstavi račun izvajalcu.</w:t>
      </w:r>
    </w:p>
    <w:p w14:paraId="42F4D296" w14:textId="77777777" w:rsidR="00A61ABB" w:rsidRPr="00AE4F17" w:rsidRDefault="00A61ABB" w:rsidP="00164C79">
      <w:pPr>
        <w:keepNext/>
        <w:keepLines/>
        <w:jc w:val="both"/>
        <w:rPr>
          <w:rFonts w:ascii="Tahoma" w:hAnsi="Tahoma" w:cs="Tahoma"/>
          <w:noProof/>
        </w:rPr>
      </w:pPr>
    </w:p>
    <w:p w14:paraId="453F9770" w14:textId="77777777" w:rsidR="00A61ABB" w:rsidRPr="00AE4F17" w:rsidRDefault="00A61ABB" w:rsidP="00164C79">
      <w:pPr>
        <w:keepNext/>
        <w:keepLines/>
        <w:jc w:val="both"/>
        <w:rPr>
          <w:rFonts w:ascii="Tahoma" w:hAnsi="Tahoma" w:cs="Tahoma"/>
          <w:noProof/>
        </w:rPr>
      </w:pPr>
      <w:r w:rsidRPr="00AE4F17">
        <w:rPr>
          <w:rFonts w:ascii="Tahoma" w:hAnsi="Tahoma" w:cs="Tahoma"/>
          <w:noProof/>
        </w:rPr>
        <w:t xml:space="preserve">Izvajalec se obvezuje na naročene prevoze razporejati urejena in čista vozila z urejenimi vozniki (urejena enobarvna srajca, dolge hlače, urejena frizura, brki, oziroma brada, itd.).  Prav tako mora voznika opremiti z mobilnim telefonom na katerrega je voznik dosegljiv v času izvajanja naročenega prevoza. </w:t>
      </w:r>
    </w:p>
    <w:p w14:paraId="33A18073" w14:textId="77777777" w:rsidR="00DF7B45" w:rsidRPr="00AE4F17" w:rsidRDefault="00DF7B45" w:rsidP="00164C79">
      <w:pPr>
        <w:keepNext/>
        <w:keepLines/>
        <w:jc w:val="both"/>
        <w:rPr>
          <w:rFonts w:ascii="Tahoma" w:hAnsi="Tahoma" w:cs="Tahoma"/>
        </w:rPr>
      </w:pPr>
    </w:p>
    <w:p w14:paraId="55C990AC" w14:textId="1A8EC47A" w:rsidR="00474BE0" w:rsidRDefault="00474BE0" w:rsidP="00164C79">
      <w:pPr>
        <w:keepNext/>
        <w:keepLines/>
        <w:jc w:val="both"/>
        <w:rPr>
          <w:rFonts w:ascii="Tahoma" w:hAnsi="Tahoma" w:cs="Tahoma"/>
        </w:rPr>
      </w:pPr>
      <w:r w:rsidRPr="00AE4F17">
        <w:rPr>
          <w:rFonts w:ascii="Tahoma" w:hAnsi="Tahoma" w:cs="Tahoma"/>
        </w:rPr>
        <w:t>V primeru, da v</w:t>
      </w:r>
      <w:r w:rsidR="00B6637C" w:rsidRPr="00AE4F17">
        <w:rPr>
          <w:rFonts w:ascii="Tahoma" w:hAnsi="Tahoma" w:cs="Tahoma"/>
        </w:rPr>
        <w:t xml:space="preserve"> obdobju</w:t>
      </w:r>
      <w:r w:rsidRPr="00AE4F17">
        <w:rPr>
          <w:rFonts w:ascii="Tahoma" w:hAnsi="Tahoma" w:cs="Tahoma"/>
        </w:rPr>
        <w:t xml:space="preserve"> veljavnosti tega okvirnega sporazuma, na strani izvajalca pride do kakršnihkoli sprememb, ki bi lahko vplivale na pravočasno in kvalitetno izvedbo predmeta okvirnega sporazuma, mora o tem nemudoma obvestiti naročnika</w:t>
      </w:r>
      <w:r w:rsidR="00B6637C" w:rsidRPr="00AE4F17">
        <w:rPr>
          <w:rFonts w:ascii="Tahoma" w:hAnsi="Tahoma" w:cs="Tahoma"/>
        </w:rPr>
        <w:t xml:space="preserve">. V primeru, </w:t>
      </w:r>
      <w:r w:rsidRPr="00AE4F17">
        <w:rPr>
          <w:rFonts w:ascii="Tahoma" w:hAnsi="Tahoma" w:cs="Tahoma"/>
        </w:rPr>
        <w:t xml:space="preserve">da zaradi sprememb izvajalec ne izpolnjuje pogojev, ki jih ureja ta okvirni sporazum, lahko naročnik odstopi od sklenjenega okvirnega sporazuma. </w:t>
      </w:r>
      <w:r w:rsidR="00B6637C" w:rsidRPr="00AE4F17">
        <w:rPr>
          <w:rFonts w:ascii="Tahoma" w:hAnsi="Tahoma" w:cs="Tahoma"/>
        </w:rPr>
        <w:t>V tem primeru je izvajalec dolžan naročniku povrniti vso poslovno škodo, ki bi mu zaradi tega nastala.</w:t>
      </w:r>
    </w:p>
    <w:p w14:paraId="72142CF2" w14:textId="77777777" w:rsidR="004B49C5" w:rsidRPr="00AE4F17" w:rsidRDefault="004B49C5" w:rsidP="00164C79">
      <w:pPr>
        <w:keepNext/>
        <w:keepLines/>
        <w:jc w:val="both"/>
        <w:rPr>
          <w:rFonts w:ascii="Tahoma" w:hAnsi="Tahoma" w:cs="Tahoma"/>
        </w:rPr>
      </w:pPr>
    </w:p>
    <w:p w14:paraId="30BFE89B" w14:textId="77777777" w:rsidR="00A61ABB" w:rsidRPr="00AE4F17" w:rsidRDefault="00A61ABB" w:rsidP="00164C79">
      <w:pPr>
        <w:keepNext/>
        <w:keepLines/>
        <w:numPr>
          <w:ilvl w:val="0"/>
          <w:numId w:val="15"/>
        </w:numPr>
        <w:jc w:val="center"/>
        <w:rPr>
          <w:rFonts w:ascii="Tahoma" w:hAnsi="Tahoma" w:cs="Tahoma"/>
        </w:rPr>
      </w:pPr>
      <w:r w:rsidRPr="00AE4F17">
        <w:rPr>
          <w:rFonts w:ascii="Tahoma" w:hAnsi="Tahoma" w:cs="Tahoma"/>
        </w:rPr>
        <w:t>člen</w:t>
      </w:r>
    </w:p>
    <w:p w14:paraId="4D4B5F25" w14:textId="77777777" w:rsidR="00A61ABB" w:rsidRPr="00AE4F17" w:rsidRDefault="00A61ABB" w:rsidP="00164C79">
      <w:pPr>
        <w:keepNext/>
        <w:keepLines/>
        <w:jc w:val="both"/>
        <w:rPr>
          <w:rFonts w:ascii="Tahoma" w:hAnsi="Tahoma" w:cs="Tahoma"/>
        </w:rPr>
      </w:pPr>
    </w:p>
    <w:p w14:paraId="5F8DEA4D" w14:textId="77777777" w:rsidR="001B2844" w:rsidRDefault="00A61ABB" w:rsidP="00164C79">
      <w:pPr>
        <w:keepNext/>
        <w:keepLines/>
        <w:jc w:val="both"/>
        <w:rPr>
          <w:rFonts w:ascii="Tahoma" w:hAnsi="Tahoma" w:cs="Tahoma"/>
          <w:lang w:eastAsia="en-US"/>
        </w:rPr>
      </w:pPr>
      <w:r w:rsidRPr="00AE4F17">
        <w:rPr>
          <w:rFonts w:ascii="Tahoma" w:hAnsi="Tahoma" w:cs="Tahoma"/>
        </w:rPr>
        <w:t xml:space="preserve">Naročnik se obvezuje </w:t>
      </w:r>
      <w:r w:rsidRPr="00AE4F17">
        <w:rPr>
          <w:rFonts w:ascii="Tahoma" w:hAnsi="Tahoma" w:cs="Tahoma"/>
          <w:lang w:eastAsia="en-US"/>
        </w:rPr>
        <w:t xml:space="preserve">izvajalcu zagotoviti </w:t>
      </w:r>
      <w:r w:rsidR="00E02A0B" w:rsidRPr="00AE4F17">
        <w:rPr>
          <w:rFonts w:ascii="Tahoma" w:hAnsi="Tahoma" w:cs="Tahoma"/>
          <w:lang w:eastAsia="en-US"/>
        </w:rPr>
        <w:t xml:space="preserve">in pravočasno podati </w:t>
      </w:r>
      <w:r w:rsidRPr="00AE4F17">
        <w:rPr>
          <w:rFonts w:ascii="Tahoma" w:hAnsi="Tahoma" w:cs="Tahoma"/>
          <w:lang w:eastAsia="en-US"/>
        </w:rPr>
        <w:t xml:space="preserve">vse informacije </w:t>
      </w:r>
      <w:r w:rsidR="00E02A0B" w:rsidRPr="00AE4F17">
        <w:rPr>
          <w:rFonts w:ascii="Tahoma" w:hAnsi="Tahoma" w:cs="Tahoma"/>
          <w:lang w:eastAsia="en-US"/>
        </w:rPr>
        <w:t xml:space="preserve"> in vse morebitne spremembe </w:t>
      </w:r>
      <w:r w:rsidRPr="00AE4F17">
        <w:rPr>
          <w:rFonts w:ascii="Tahoma" w:hAnsi="Tahoma" w:cs="Tahoma"/>
          <w:lang w:eastAsia="en-US"/>
        </w:rPr>
        <w:t>v zvezi z izvedbo predm</w:t>
      </w:r>
      <w:r w:rsidR="00E02A0B" w:rsidRPr="00AE4F17">
        <w:rPr>
          <w:rFonts w:ascii="Tahoma" w:hAnsi="Tahoma" w:cs="Tahoma"/>
          <w:lang w:eastAsia="en-US"/>
        </w:rPr>
        <w:t>eta tega okvirnega sporazuma. Naročnik se obvezuje pravočasno poravnati vse svoje finančne obveznosti do izvajalca.</w:t>
      </w:r>
    </w:p>
    <w:p w14:paraId="62628056" w14:textId="77777777" w:rsidR="006807AF" w:rsidRPr="00AE4F17" w:rsidRDefault="006807AF" w:rsidP="00164C79">
      <w:pPr>
        <w:keepNext/>
        <w:keepLines/>
        <w:jc w:val="both"/>
        <w:rPr>
          <w:rFonts w:ascii="Tahoma" w:hAnsi="Tahoma" w:cs="Tahoma"/>
          <w:lang w:eastAsia="en-US"/>
        </w:rPr>
      </w:pPr>
    </w:p>
    <w:p w14:paraId="77E24073" w14:textId="77777777" w:rsidR="00DF7B45" w:rsidRPr="00AE4F17" w:rsidRDefault="00AF1419" w:rsidP="00164C79">
      <w:pPr>
        <w:keepNext/>
        <w:keepLines/>
        <w:numPr>
          <w:ilvl w:val="0"/>
          <w:numId w:val="14"/>
        </w:numPr>
        <w:ind w:hanging="1080"/>
        <w:jc w:val="both"/>
        <w:rPr>
          <w:rFonts w:ascii="Tahoma" w:hAnsi="Tahoma" w:cs="Tahoma"/>
          <w:b/>
        </w:rPr>
      </w:pPr>
      <w:r w:rsidRPr="00AE4F17">
        <w:rPr>
          <w:rFonts w:ascii="Tahoma" w:hAnsi="Tahoma" w:cs="Tahoma"/>
          <w:b/>
        </w:rPr>
        <w:t>SESTAVNI DELI OKVIRNEGA SPORAZUMA</w:t>
      </w:r>
    </w:p>
    <w:p w14:paraId="3DCF7A7B" w14:textId="77777777" w:rsidR="00DF7B45" w:rsidRPr="00AE4F17" w:rsidRDefault="00DF7B45" w:rsidP="00164C79">
      <w:pPr>
        <w:keepNext/>
        <w:keepLines/>
        <w:ind w:left="1080"/>
        <w:jc w:val="both"/>
        <w:rPr>
          <w:rFonts w:ascii="Tahoma" w:hAnsi="Tahoma" w:cs="Tahoma"/>
          <w:b/>
        </w:rPr>
      </w:pPr>
    </w:p>
    <w:p w14:paraId="5B9AA084" w14:textId="77777777" w:rsidR="00DF7B45" w:rsidRPr="00AE4F17" w:rsidRDefault="00DF7B45" w:rsidP="00164C79">
      <w:pPr>
        <w:keepNext/>
        <w:keepLines/>
        <w:numPr>
          <w:ilvl w:val="0"/>
          <w:numId w:val="15"/>
        </w:numPr>
        <w:jc w:val="center"/>
        <w:rPr>
          <w:rFonts w:ascii="Tahoma" w:hAnsi="Tahoma" w:cs="Tahoma"/>
        </w:rPr>
      </w:pPr>
      <w:r w:rsidRPr="00AE4F17">
        <w:rPr>
          <w:rFonts w:ascii="Tahoma" w:hAnsi="Tahoma" w:cs="Tahoma"/>
        </w:rPr>
        <w:t>člen</w:t>
      </w:r>
    </w:p>
    <w:p w14:paraId="560CCE01" w14:textId="77777777" w:rsidR="00AF1419" w:rsidRPr="00AE4F17" w:rsidRDefault="00AF1419" w:rsidP="00164C79">
      <w:pPr>
        <w:keepNext/>
        <w:keepLines/>
        <w:jc w:val="both"/>
        <w:rPr>
          <w:rFonts w:ascii="Tahoma" w:hAnsi="Tahoma" w:cs="Tahoma"/>
        </w:rPr>
      </w:pPr>
    </w:p>
    <w:p w14:paraId="4447E556" w14:textId="77777777" w:rsidR="00AF1419" w:rsidRPr="00AE4F17" w:rsidRDefault="00AF1419" w:rsidP="00164C79">
      <w:pPr>
        <w:keepNext/>
        <w:keepLines/>
        <w:tabs>
          <w:tab w:val="left" w:pos="1702"/>
        </w:tabs>
        <w:spacing w:after="120"/>
        <w:jc w:val="both"/>
        <w:rPr>
          <w:rFonts w:ascii="Tahoma" w:hAnsi="Tahoma" w:cs="Tahoma"/>
        </w:rPr>
      </w:pPr>
      <w:r w:rsidRPr="00AE4F17">
        <w:rPr>
          <w:rFonts w:ascii="Tahoma" w:hAnsi="Tahoma" w:cs="Tahoma"/>
        </w:rPr>
        <w:t>Stranki tega okvirnega sporazuma ugotavljata, da so sestavni deli tega okvirnega sporazuma:</w:t>
      </w:r>
    </w:p>
    <w:p w14:paraId="15360071" w14:textId="77777777" w:rsidR="00AF1419" w:rsidRPr="00AE4F17" w:rsidRDefault="00AF1419" w:rsidP="00164C79">
      <w:pPr>
        <w:keepNext/>
        <w:keepLines/>
        <w:numPr>
          <w:ilvl w:val="0"/>
          <w:numId w:val="16"/>
        </w:numPr>
        <w:jc w:val="both"/>
        <w:rPr>
          <w:rFonts w:ascii="Tahoma" w:hAnsi="Tahoma" w:cs="Tahoma"/>
        </w:rPr>
      </w:pPr>
      <w:r w:rsidRPr="00AE4F17">
        <w:rPr>
          <w:rFonts w:ascii="Tahoma" w:hAnsi="Tahoma" w:cs="Tahoma"/>
        </w:rPr>
        <w:t>ponudba izvajalca št. ________z dne_______,</w:t>
      </w:r>
    </w:p>
    <w:p w14:paraId="53BBAD9D" w14:textId="77777777" w:rsidR="00AF1419" w:rsidRPr="00AE4F17" w:rsidRDefault="00AF1419" w:rsidP="00164C79">
      <w:pPr>
        <w:keepNext/>
        <w:keepLines/>
        <w:numPr>
          <w:ilvl w:val="0"/>
          <w:numId w:val="16"/>
        </w:numPr>
        <w:jc w:val="both"/>
        <w:rPr>
          <w:rFonts w:ascii="Tahoma" w:hAnsi="Tahoma" w:cs="Tahoma"/>
        </w:rPr>
      </w:pPr>
      <w:r w:rsidRPr="00AE4F17">
        <w:rPr>
          <w:rFonts w:ascii="Tahoma" w:hAnsi="Tahoma" w:cs="Tahoma"/>
        </w:rPr>
        <w:t xml:space="preserve">razpisna dokumentacija št. </w:t>
      </w:r>
      <w:r w:rsidR="000555D3">
        <w:rPr>
          <w:rFonts w:ascii="Tahoma" w:hAnsi="Tahoma" w:cs="Tahoma"/>
        </w:rPr>
        <w:t>LPP-68/20</w:t>
      </w:r>
      <w:r w:rsidRPr="00AE4F17">
        <w:rPr>
          <w:rFonts w:ascii="Tahoma" w:hAnsi="Tahoma" w:cs="Tahoma"/>
        </w:rPr>
        <w:t>,</w:t>
      </w:r>
    </w:p>
    <w:p w14:paraId="62005393" w14:textId="77777777" w:rsidR="00AF1419" w:rsidRPr="00AE4F17" w:rsidRDefault="00AF1419" w:rsidP="00164C79">
      <w:pPr>
        <w:keepNext/>
        <w:keepLines/>
        <w:numPr>
          <w:ilvl w:val="0"/>
          <w:numId w:val="16"/>
        </w:numPr>
        <w:jc w:val="both"/>
        <w:rPr>
          <w:rFonts w:ascii="Tahoma" w:hAnsi="Tahoma" w:cs="Tahoma"/>
        </w:rPr>
      </w:pPr>
      <w:r w:rsidRPr="00AE4F17">
        <w:rPr>
          <w:rFonts w:ascii="Tahoma" w:hAnsi="Tahoma" w:cs="Tahoma"/>
        </w:rPr>
        <w:t>seznam vozil in voznikov izvajalca,</w:t>
      </w:r>
    </w:p>
    <w:p w14:paraId="41930BB0" w14:textId="77777777" w:rsidR="00C0038F" w:rsidRPr="00AE4F17" w:rsidRDefault="00CF38A7" w:rsidP="00164C79">
      <w:pPr>
        <w:keepNext/>
        <w:keepLines/>
        <w:numPr>
          <w:ilvl w:val="0"/>
          <w:numId w:val="16"/>
        </w:numPr>
        <w:jc w:val="both"/>
        <w:rPr>
          <w:rFonts w:ascii="Tahoma" w:hAnsi="Tahoma" w:cs="Tahoma"/>
        </w:rPr>
      </w:pPr>
      <w:r>
        <w:rPr>
          <w:rFonts w:ascii="Tahoma" w:hAnsi="Tahoma" w:cs="Tahoma"/>
          <w:snapToGrid w:val="0"/>
        </w:rPr>
        <w:t>seznam izvajalcev</w:t>
      </w:r>
      <w:r w:rsidR="00C0038F" w:rsidRPr="00AE4F17">
        <w:rPr>
          <w:rFonts w:ascii="Tahoma" w:hAnsi="Tahoma" w:cs="Tahoma"/>
          <w:snapToGrid w:val="0"/>
        </w:rPr>
        <w:t xml:space="preserve">, razvrščenih </w:t>
      </w:r>
      <w:r w:rsidR="00C0038F" w:rsidRPr="00AE4F17">
        <w:rPr>
          <w:rFonts w:ascii="Tahoma" w:hAnsi="Tahoma" w:cs="Tahoma"/>
        </w:rPr>
        <w:t>od najug</w:t>
      </w:r>
      <w:r w:rsidR="008859F8">
        <w:rPr>
          <w:rFonts w:ascii="Tahoma" w:hAnsi="Tahoma" w:cs="Tahoma"/>
        </w:rPr>
        <w:t>odnejšega do najmanj ugodnega</w:t>
      </w:r>
      <w:r w:rsidR="00C0038F" w:rsidRPr="00AE4F17">
        <w:rPr>
          <w:rFonts w:ascii="Tahoma" w:hAnsi="Tahoma" w:cs="Tahoma"/>
        </w:rPr>
        <w:t>,</w:t>
      </w:r>
    </w:p>
    <w:p w14:paraId="41343E3F" w14:textId="77777777" w:rsidR="00AF1419" w:rsidRPr="00AE4F17" w:rsidRDefault="00AF1419" w:rsidP="00164C79">
      <w:pPr>
        <w:keepNext/>
        <w:keepLines/>
        <w:numPr>
          <w:ilvl w:val="0"/>
          <w:numId w:val="16"/>
        </w:numPr>
        <w:jc w:val="both"/>
        <w:rPr>
          <w:rFonts w:ascii="Tahoma" w:hAnsi="Tahoma" w:cs="Tahoma"/>
        </w:rPr>
      </w:pPr>
      <w:r w:rsidRPr="00AE4F17">
        <w:rPr>
          <w:rFonts w:ascii="Tahoma" w:hAnsi="Tahoma" w:cs="Tahoma"/>
        </w:rPr>
        <w:t>Pravila ravnanja na lokaciji LPP,</w:t>
      </w:r>
    </w:p>
    <w:p w14:paraId="0C44D287" w14:textId="77777777" w:rsidR="00C0038F" w:rsidRPr="00AE4F17" w:rsidRDefault="00C0038F" w:rsidP="00164C79">
      <w:pPr>
        <w:keepNext/>
        <w:keepLines/>
        <w:numPr>
          <w:ilvl w:val="0"/>
          <w:numId w:val="16"/>
        </w:numPr>
        <w:jc w:val="both"/>
        <w:rPr>
          <w:rFonts w:ascii="Tahoma" w:hAnsi="Tahoma" w:cs="Tahoma"/>
        </w:rPr>
      </w:pPr>
      <w:r w:rsidRPr="00AE4F17">
        <w:rPr>
          <w:rFonts w:ascii="Tahoma" w:hAnsi="Tahoma" w:cs="Tahoma"/>
        </w:rPr>
        <w:lastRenderedPageBreak/>
        <w:t>vsi drugi pisni sporazumi in zapisniške ugotovitve, ki sta  jih podpisala predstavnika strank okvirnega sporazuma,</w:t>
      </w:r>
    </w:p>
    <w:p w14:paraId="474D3E23" w14:textId="77777777" w:rsidR="00AF1419" w:rsidRPr="00AE4F17" w:rsidRDefault="00AF1419" w:rsidP="00164C79">
      <w:pPr>
        <w:keepNext/>
        <w:keepLines/>
        <w:numPr>
          <w:ilvl w:val="0"/>
          <w:numId w:val="16"/>
        </w:numPr>
        <w:jc w:val="both"/>
        <w:rPr>
          <w:rFonts w:ascii="Tahoma" w:hAnsi="Tahoma" w:cs="Tahoma"/>
        </w:rPr>
      </w:pPr>
      <w:r w:rsidRPr="00AE4F17">
        <w:rPr>
          <w:rFonts w:ascii="Tahoma" w:hAnsi="Tahoma" w:cs="Tahoma"/>
        </w:rPr>
        <w:t>ostala relevantna dokumentacija.</w:t>
      </w:r>
    </w:p>
    <w:p w14:paraId="7955AE49" w14:textId="77777777" w:rsidR="00AF1419" w:rsidRPr="00AE4F17" w:rsidRDefault="00AF1419" w:rsidP="00164C79">
      <w:pPr>
        <w:keepNext/>
        <w:keepLines/>
        <w:jc w:val="both"/>
        <w:rPr>
          <w:rFonts w:ascii="Tahoma" w:hAnsi="Tahoma" w:cs="Tahoma"/>
        </w:rPr>
      </w:pPr>
    </w:p>
    <w:p w14:paraId="670C2419" w14:textId="77777777" w:rsidR="00DF7B45" w:rsidRPr="00AE4F17" w:rsidRDefault="00DF7B45" w:rsidP="00164C79">
      <w:pPr>
        <w:keepNext/>
        <w:keepLines/>
        <w:jc w:val="both"/>
        <w:rPr>
          <w:rFonts w:ascii="Tahoma" w:hAnsi="Tahoma" w:cs="Tahoma"/>
        </w:rPr>
      </w:pPr>
      <w:r w:rsidRPr="00AE4F17">
        <w:rPr>
          <w:rFonts w:ascii="Tahoma" w:hAnsi="Tahoma" w:cs="Tahoma"/>
        </w:rPr>
        <w:t>V primeru, če si vsebina zgoraj navedenih dokumentov n</w:t>
      </w:r>
      <w:r w:rsidR="009E12A5" w:rsidRPr="00AE4F17">
        <w:rPr>
          <w:rFonts w:ascii="Tahoma" w:hAnsi="Tahoma" w:cs="Tahoma"/>
        </w:rPr>
        <w:t xml:space="preserve">asprotuje in če volja </w:t>
      </w:r>
      <w:r w:rsidRPr="00AE4F17">
        <w:rPr>
          <w:rFonts w:ascii="Tahoma" w:hAnsi="Tahoma" w:cs="Tahoma"/>
        </w:rPr>
        <w:t>strank</w:t>
      </w:r>
      <w:r w:rsidR="009E12A5" w:rsidRPr="00AE4F17">
        <w:rPr>
          <w:rFonts w:ascii="Tahoma" w:hAnsi="Tahoma" w:cs="Tahoma"/>
        </w:rPr>
        <w:t xml:space="preserve"> okvirnega sporazuma </w:t>
      </w:r>
      <w:r w:rsidRPr="00AE4F17">
        <w:rPr>
          <w:rFonts w:ascii="Tahoma" w:hAnsi="Tahoma" w:cs="Tahoma"/>
        </w:rPr>
        <w:t xml:space="preserve">ni jasno izražena, za razlago volje obeh strank </w:t>
      </w:r>
      <w:r w:rsidR="009E12A5" w:rsidRPr="00AE4F17">
        <w:rPr>
          <w:rFonts w:ascii="Tahoma" w:hAnsi="Tahoma" w:cs="Tahoma"/>
        </w:rPr>
        <w:t xml:space="preserve">okvirnega sporazuma, </w:t>
      </w:r>
      <w:r w:rsidRPr="00AE4F17">
        <w:rPr>
          <w:rFonts w:ascii="Tahoma" w:hAnsi="Tahoma" w:cs="Tahoma"/>
        </w:rPr>
        <w:t xml:space="preserve">najprej veljajo določila </w:t>
      </w:r>
      <w:r w:rsidR="009E12A5" w:rsidRPr="00AE4F17">
        <w:rPr>
          <w:rFonts w:ascii="Tahoma" w:hAnsi="Tahoma" w:cs="Tahoma"/>
        </w:rPr>
        <w:t>tega okvirnega sporazuma</w:t>
      </w:r>
      <w:r w:rsidRPr="00AE4F17">
        <w:rPr>
          <w:rFonts w:ascii="Tahoma" w:hAnsi="Tahoma" w:cs="Tahoma"/>
        </w:rPr>
        <w:t xml:space="preserve">, nato razpisna dokumentacija, na podlagi katere je izvajalec podal svojo ponudbo in sklenil </w:t>
      </w:r>
      <w:r w:rsidR="009E12A5" w:rsidRPr="00AE4F17">
        <w:rPr>
          <w:rFonts w:ascii="Tahoma" w:hAnsi="Tahoma" w:cs="Tahoma"/>
        </w:rPr>
        <w:t>okvirni sporazum</w:t>
      </w:r>
      <w:r w:rsidRPr="00AE4F17">
        <w:rPr>
          <w:rFonts w:ascii="Tahoma" w:hAnsi="Tahoma" w:cs="Tahoma"/>
        </w:rPr>
        <w:t xml:space="preserve"> z naročnikom, nato pa dokumenti v vrstnem redu, kot si sledijo v tem členu.</w:t>
      </w:r>
    </w:p>
    <w:p w14:paraId="57D1BD67" w14:textId="77777777" w:rsidR="00AF1419" w:rsidRPr="00AE4F17" w:rsidRDefault="00AF1419" w:rsidP="00164C79">
      <w:pPr>
        <w:keepNext/>
        <w:keepLines/>
        <w:jc w:val="both"/>
        <w:rPr>
          <w:rFonts w:ascii="Tahoma" w:hAnsi="Tahoma" w:cs="Tahoma"/>
        </w:rPr>
      </w:pPr>
    </w:p>
    <w:p w14:paraId="245C0EF5" w14:textId="77777777" w:rsidR="00DF7B45" w:rsidRPr="00AE4F17" w:rsidRDefault="00C0038F" w:rsidP="00164C79">
      <w:pPr>
        <w:keepNext/>
        <w:keepLines/>
        <w:numPr>
          <w:ilvl w:val="0"/>
          <w:numId w:val="14"/>
        </w:numPr>
        <w:ind w:hanging="1080"/>
        <w:jc w:val="both"/>
        <w:rPr>
          <w:rFonts w:ascii="Tahoma" w:hAnsi="Tahoma" w:cs="Tahoma"/>
          <w:b/>
        </w:rPr>
      </w:pPr>
      <w:r w:rsidRPr="00AE4F17">
        <w:rPr>
          <w:rFonts w:ascii="Tahoma" w:hAnsi="Tahoma" w:cs="Tahoma"/>
          <w:b/>
        </w:rPr>
        <w:t>ODSTOP OD OKVIRNEGA SPORAZUMA IN ODPOVED OKVIRNEGA SPORAZUMA</w:t>
      </w:r>
    </w:p>
    <w:p w14:paraId="7AB68E1D" w14:textId="77777777" w:rsidR="00DF7B45" w:rsidRPr="00AE4F17" w:rsidRDefault="00DF7B45" w:rsidP="00164C79">
      <w:pPr>
        <w:keepNext/>
        <w:keepLines/>
        <w:jc w:val="both"/>
        <w:rPr>
          <w:rFonts w:ascii="Tahoma" w:hAnsi="Tahoma" w:cs="Tahoma"/>
          <w:b/>
          <w:szCs w:val="28"/>
        </w:rPr>
      </w:pPr>
    </w:p>
    <w:p w14:paraId="4876E8D1" w14:textId="77777777" w:rsidR="00DF7B45" w:rsidRPr="00AE4F17" w:rsidRDefault="00DF7B45" w:rsidP="00164C79">
      <w:pPr>
        <w:keepNext/>
        <w:keepLines/>
        <w:numPr>
          <w:ilvl w:val="0"/>
          <w:numId w:val="15"/>
        </w:numPr>
        <w:jc w:val="center"/>
        <w:rPr>
          <w:rFonts w:ascii="Tahoma" w:hAnsi="Tahoma" w:cs="Tahoma"/>
          <w:szCs w:val="28"/>
        </w:rPr>
      </w:pPr>
      <w:r w:rsidRPr="00AE4F17">
        <w:rPr>
          <w:rFonts w:ascii="Tahoma" w:hAnsi="Tahoma" w:cs="Tahoma"/>
          <w:szCs w:val="28"/>
        </w:rPr>
        <w:t>člen</w:t>
      </w:r>
    </w:p>
    <w:p w14:paraId="14CE848D" w14:textId="77777777" w:rsidR="00DF7B45" w:rsidRPr="00AE4F17" w:rsidRDefault="00DF7B45" w:rsidP="00164C79">
      <w:pPr>
        <w:keepNext/>
        <w:keepLines/>
        <w:jc w:val="both"/>
        <w:rPr>
          <w:rFonts w:ascii="Tahoma" w:hAnsi="Tahoma" w:cs="Tahoma"/>
        </w:rPr>
      </w:pPr>
    </w:p>
    <w:p w14:paraId="51BFDAE8" w14:textId="77777777" w:rsidR="001B35D7" w:rsidRPr="00AE4F17" w:rsidRDefault="001B35D7" w:rsidP="00164C79">
      <w:pPr>
        <w:keepNext/>
        <w:keepLines/>
        <w:jc w:val="both"/>
        <w:rPr>
          <w:rFonts w:ascii="Tahoma" w:hAnsi="Tahoma" w:cs="Tahoma"/>
        </w:rPr>
      </w:pPr>
      <w:r w:rsidRPr="00AE4F17">
        <w:rPr>
          <w:rFonts w:ascii="Tahoma" w:hAnsi="Tahoma" w:cs="Tahoma"/>
        </w:rPr>
        <w:t xml:space="preserve">Naročnik lahko od okvirnega sporazuma odstopi in unovči finančno zavarovanje brez vnaprejšnjega opozorila in brez obveznosti do izvajalca v primeru, kadar izvajalec svoje obveznosti iz okvirnega sporazuma izvaja v nasprotju z izrecnimi zahtevami/navodili naročnika ali v nasprotju s pravili stroke, </w:t>
      </w:r>
      <w:r w:rsidRPr="00AE4F17">
        <w:rPr>
          <w:rFonts w:ascii="Tahoma" w:hAnsi="Tahoma" w:cs="Tahoma"/>
          <w:iCs/>
        </w:rPr>
        <w:t>tehničnimi predpisi, standardi in veljavno zakonodajo</w:t>
      </w:r>
      <w:r w:rsidRPr="00AE4F17">
        <w:rPr>
          <w:rFonts w:ascii="Tahoma" w:hAnsi="Tahoma" w:cs="Tahoma"/>
        </w:rPr>
        <w:t xml:space="preserve"> ali v primeru kadar je očitno, da izvajalec ne bo </w:t>
      </w:r>
      <w:r w:rsidR="00F94422" w:rsidRPr="00AE4F17">
        <w:rPr>
          <w:rFonts w:ascii="Tahoma" w:hAnsi="Tahoma" w:cs="Tahoma"/>
        </w:rPr>
        <w:t>sposoben izpolniti</w:t>
      </w:r>
      <w:r w:rsidRPr="00AE4F17">
        <w:rPr>
          <w:rFonts w:ascii="Tahoma" w:hAnsi="Tahoma" w:cs="Tahoma"/>
        </w:rPr>
        <w:t xml:space="preserve"> svojih obv</w:t>
      </w:r>
      <w:r w:rsidR="00F94422" w:rsidRPr="00AE4F17">
        <w:rPr>
          <w:rFonts w:ascii="Tahoma" w:hAnsi="Tahoma" w:cs="Tahoma"/>
        </w:rPr>
        <w:t xml:space="preserve">eznosti iz okvirnega sporazuma. </w:t>
      </w:r>
    </w:p>
    <w:p w14:paraId="483DCD46" w14:textId="77777777" w:rsidR="00071E3D" w:rsidRPr="00AE4F17" w:rsidRDefault="00071E3D" w:rsidP="00164C79">
      <w:pPr>
        <w:keepNext/>
        <w:keepLines/>
        <w:rPr>
          <w:rFonts w:ascii="Tahoma" w:hAnsi="Tahoma" w:cs="Tahoma"/>
        </w:rPr>
      </w:pPr>
    </w:p>
    <w:p w14:paraId="05F8CBDA" w14:textId="77777777" w:rsidR="00071E3D" w:rsidRPr="00AE4F17" w:rsidRDefault="00071E3D" w:rsidP="00164C79">
      <w:pPr>
        <w:keepNext/>
        <w:keepLines/>
        <w:jc w:val="both"/>
        <w:rPr>
          <w:rFonts w:ascii="Tahoma" w:hAnsi="Tahoma" w:cs="Tahoma"/>
        </w:rPr>
      </w:pPr>
      <w:r w:rsidRPr="00AE4F17">
        <w:rPr>
          <w:rFonts w:ascii="Tahoma" w:hAnsi="Tahoma" w:cs="Tahoma"/>
        </w:rPr>
        <w:t>V primeru, da naročnik ugotovi, da izvajalec z ravnanji, ki predstavljajo nelojalno konkurenco, prevzema prevoze pri naročnikih prevozov (šole, društva, agencije, …) za svoj račun, lahko naročnik takoj odstopi od tega okvirnega sporazuma ter zahteva povračilo poslovne škode, ki mu je zaradi takih ravnanj nastala.</w:t>
      </w:r>
    </w:p>
    <w:p w14:paraId="34B1205F" w14:textId="77777777" w:rsidR="001B35D7" w:rsidRPr="00AE4F17" w:rsidRDefault="001B35D7" w:rsidP="00164C79">
      <w:pPr>
        <w:keepNext/>
        <w:keepLines/>
        <w:jc w:val="both"/>
        <w:rPr>
          <w:rFonts w:ascii="Tahoma" w:hAnsi="Tahoma" w:cs="Tahoma"/>
        </w:rPr>
      </w:pPr>
    </w:p>
    <w:p w14:paraId="0A339C81" w14:textId="77777777" w:rsidR="00DF7B45" w:rsidRPr="00AE4F17" w:rsidRDefault="00DF7B45" w:rsidP="00164C79">
      <w:pPr>
        <w:keepNext/>
        <w:keepLines/>
        <w:spacing w:after="120"/>
        <w:jc w:val="both"/>
        <w:rPr>
          <w:rFonts w:ascii="Tahoma" w:hAnsi="Tahoma" w:cs="Tahoma"/>
        </w:rPr>
      </w:pPr>
      <w:r w:rsidRPr="00AE4F17">
        <w:rPr>
          <w:rFonts w:ascii="Tahoma" w:hAnsi="Tahoma" w:cs="Tahoma"/>
        </w:rPr>
        <w:t xml:space="preserve">Naročnik lahko </w:t>
      </w:r>
      <w:r w:rsidR="001B35D7" w:rsidRPr="00AE4F17">
        <w:rPr>
          <w:rFonts w:ascii="Tahoma" w:hAnsi="Tahoma" w:cs="Tahoma"/>
        </w:rPr>
        <w:t xml:space="preserve">prav tako </w:t>
      </w:r>
      <w:r w:rsidRPr="00AE4F17">
        <w:rPr>
          <w:rFonts w:ascii="Tahoma" w:hAnsi="Tahoma" w:cs="Tahoma"/>
        </w:rPr>
        <w:t xml:space="preserve">odstopi od </w:t>
      </w:r>
      <w:r w:rsidR="001B35D7" w:rsidRPr="00AE4F17">
        <w:rPr>
          <w:rFonts w:ascii="Tahoma" w:hAnsi="Tahoma" w:cs="Tahoma"/>
        </w:rPr>
        <w:t>okvirnega sporazuma</w:t>
      </w:r>
      <w:r w:rsidRPr="00AE4F17">
        <w:rPr>
          <w:rFonts w:ascii="Tahoma" w:hAnsi="Tahoma" w:cs="Tahoma"/>
        </w:rPr>
        <w:t xml:space="preserve">, brez obveznosti do izvajalca, če izvajalec: </w:t>
      </w:r>
    </w:p>
    <w:p w14:paraId="7907B8FB" w14:textId="77777777" w:rsidR="00DF7B45" w:rsidRPr="00AE4F17" w:rsidRDefault="00DF7B45" w:rsidP="00164C79">
      <w:pPr>
        <w:keepNext/>
        <w:keepLines/>
        <w:numPr>
          <w:ilvl w:val="0"/>
          <w:numId w:val="16"/>
        </w:numPr>
        <w:jc w:val="both"/>
        <w:rPr>
          <w:rFonts w:ascii="Tahoma" w:hAnsi="Tahoma" w:cs="Tahoma"/>
        </w:rPr>
      </w:pPr>
      <w:r w:rsidRPr="00AE4F17">
        <w:rPr>
          <w:rFonts w:ascii="Tahoma" w:hAnsi="Tahoma" w:cs="Tahoma"/>
        </w:rPr>
        <w:t>ne upošteva vseh zahtev naročnika in to kljub opozorilu ne izpolni,</w:t>
      </w:r>
    </w:p>
    <w:p w14:paraId="38507743" w14:textId="77777777" w:rsidR="00DF7B45" w:rsidRPr="00AE4F17" w:rsidRDefault="00DF7B45" w:rsidP="00164C79">
      <w:pPr>
        <w:keepNext/>
        <w:keepLines/>
        <w:numPr>
          <w:ilvl w:val="0"/>
          <w:numId w:val="16"/>
        </w:numPr>
        <w:jc w:val="both"/>
        <w:rPr>
          <w:rFonts w:ascii="Tahoma" w:hAnsi="Tahoma" w:cs="Tahoma"/>
        </w:rPr>
      </w:pPr>
      <w:r w:rsidRPr="00AE4F17">
        <w:rPr>
          <w:rFonts w:ascii="Tahoma" w:hAnsi="Tahoma" w:cs="Tahoma"/>
        </w:rPr>
        <w:t xml:space="preserve">poviša cene v </w:t>
      </w:r>
      <w:r w:rsidR="001B35D7" w:rsidRPr="00AE4F17">
        <w:rPr>
          <w:rFonts w:ascii="Tahoma" w:hAnsi="Tahoma" w:cs="Tahoma"/>
        </w:rPr>
        <w:t>obdobju veljavnosti okvirnega sporazuma</w:t>
      </w:r>
      <w:r w:rsidRPr="00AE4F17">
        <w:rPr>
          <w:rFonts w:ascii="Tahoma" w:hAnsi="Tahoma" w:cs="Tahoma"/>
        </w:rPr>
        <w:t>,</w:t>
      </w:r>
    </w:p>
    <w:p w14:paraId="01FC0568" w14:textId="77777777" w:rsidR="00DF7B45" w:rsidRPr="00AE4F17" w:rsidRDefault="00DF7B45" w:rsidP="00164C79">
      <w:pPr>
        <w:keepNext/>
        <w:keepLines/>
        <w:numPr>
          <w:ilvl w:val="0"/>
          <w:numId w:val="16"/>
        </w:numPr>
        <w:jc w:val="both"/>
        <w:rPr>
          <w:rFonts w:ascii="Tahoma" w:hAnsi="Tahoma" w:cs="Tahoma"/>
        </w:rPr>
      </w:pPr>
      <w:r w:rsidRPr="00AE4F17">
        <w:rPr>
          <w:rFonts w:ascii="Tahoma" w:hAnsi="Tahoma" w:cs="Tahoma"/>
        </w:rPr>
        <w:t xml:space="preserve">ne izvaja storitev v skladu </w:t>
      </w:r>
      <w:r w:rsidR="001B35D7" w:rsidRPr="00AE4F17">
        <w:rPr>
          <w:rFonts w:ascii="Tahoma" w:hAnsi="Tahoma" w:cs="Tahoma"/>
        </w:rPr>
        <w:t>s specifičnimi zahtevami naročnika za posamezni prevoz,</w:t>
      </w:r>
    </w:p>
    <w:p w14:paraId="3C6825DF" w14:textId="77777777" w:rsidR="00B6637C" w:rsidRPr="00AE4F17" w:rsidRDefault="00DF7B45" w:rsidP="00164C79">
      <w:pPr>
        <w:keepNext/>
        <w:keepLines/>
        <w:numPr>
          <w:ilvl w:val="0"/>
          <w:numId w:val="16"/>
        </w:numPr>
        <w:jc w:val="both"/>
        <w:rPr>
          <w:rFonts w:ascii="Tahoma" w:hAnsi="Tahoma" w:cs="Tahoma"/>
        </w:rPr>
      </w:pPr>
      <w:r w:rsidRPr="00AE4F17">
        <w:rPr>
          <w:rFonts w:ascii="Tahoma" w:hAnsi="Tahoma" w:cs="Tahoma"/>
        </w:rPr>
        <w:t xml:space="preserve">ne izpolnjuje </w:t>
      </w:r>
      <w:r w:rsidR="001B35D7" w:rsidRPr="00AE4F17">
        <w:rPr>
          <w:rFonts w:ascii="Tahoma" w:hAnsi="Tahoma" w:cs="Tahoma"/>
        </w:rPr>
        <w:t xml:space="preserve">vseh </w:t>
      </w:r>
      <w:r w:rsidRPr="00AE4F17">
        <w:rPr>
          <w:rFonts w:ascii="Tahoma" w:hAnsi="Tahoma" w:cs="Tahoma"/>
        </w:rPr>
        <w:t xml:space="preserve">svojih obveznosti v skladu z določili </w:t>
      </w:r>
      <w:r w:rsidR="001B35D7" w:rsidRPr="00AE4F17">
        <w:rPr>
          <w:rFonts w:ascii="Tahoma" w:hAnsi="Tahoma" w:cs="Tahoma"/>
        </w:rPr>
        <w:t>tega okvirnega sporazuma</w:t>
      </w:r>
      <w:r w:rsidRPr="00AE4F17">
        <w:rPr>
          <w:rFonts w:ascii="Tahoma" w:hAnsi="Tahoma" w:cs="Tahoma"/>
        </w:rPr>
        <w:t>,</w:t>
      </w:r>
    </w:p>
    <w:p w14:paraId="0281B39C" w14:textId="77777777" w:rsidR="00DF7B45" w:rsidRPr="00AE4F17" w:rsidRDefault="00DF7B45" w:rsidP="00164C79">
      <w:pPr>
        <w:keepNext/>
        <w:keepLines/>
        <w:numPr>
          <w:ilvl w:val="0"/>
          <w:numId w:val="16"/>
        </w:numPr>
        <w:jc w:val="both"/>
        <w:rPr>
          <w:rFonts w:ascii="Tahoma" w:hAnsi="Tahoma" w:cs="Tahoma"/>
        </w:rPr>
      </w:pPr>
      <w:r w:rsidRPr="00AE4F17">
        <w:rPr>
          <w:rFonts w:ascii="Tahoma" w:hAnsi="Tahoma" w:cs="Tahoma"/>
        </w:rPr>
        <w:t>ne izpolnjuje obveznosti v dogovorjenih rokih.</w:t>
      </w:r>
    </w:p>
    <w:p w14:paraId="44D418C0" w14:textId="77777777" w:rsidR="00B6637C" w:rsidRPr="00AE4F17" w:rsidRDefault="00B6637C" w:rsidP="00164C79">
      <w:pPr>
        <w:keepNext/>
        <w:keepLines/>
        <w:jc w:val="both"/>
        <w:rPr>
          <w:rFonts w:ascii="Tahoma" w:hAnsi="Tahoma" w:cs="Tahoma"/>
        </w:rPr>
      </w:pPr>
    </w:p>
    <w:p w14:paraId="17C6569F" w14:textId="77777777" w:rsidR="00DF7B45" w:rsidRPr="00AE4F17" w:rsidRDefault="00DF7B45" w:rsidP="00164C79">
      <w:pPr>
        <w:keepNext/>
        <w:keepLines/>
        <w:jc w:val="both"/>
        <w:rPr>
          <w:rFonts w:ascii="Tahoma" w:hAnsi="Tahoma" w:cs="Tahoma"/>
        </w:rPr>
      </w:pPr>
      <w:r w:rsidRPr="00AE4F17">
        <w:rPr>
          <w:rFonts w:ascii="Tahoma" w:hAnsi="Tahoma" w:cs="Tahoma"/>
        </w:rPr>
        <w:t>V primeru, da izvajalec ne izpolnjuje svojih obveznosti</w:t>
      </w:r>
      <w:r w:rsidR="001B35D7" w:rsidRPr="00AE4F17">
        <w:rPr>
          <w:rFonts w:ascii="Tahoma" w:hAnsi="Tahoma" w:cs="Tahoma"/>
        </w:rPr>
        <w:t xml:space="preserve"> iz okvirnega sporazuma </w:t>
      </w:r>
      <w:r w:rsidRPr="00AE4F17">
        <w:rPr>
          <w:rFonts w:ascii="Tahoma" w:hAnsi="Tahoma" w:cs="Tahoma"/>
        </w:rPr>
        <w:t>ga bo naročnik pisno opozoril in pozval k izpolnitvi svojih obveznost ter mu dol</w:t>
      </w:r>
      <w:r w:rsidR="001B35D7" w:rsidRPr="00AE4F17">
        <w:rPr>
          <w:rFonts w:ascii="Tahoma" w:hAnsi="Tahoma" w:cs="Tahoma"/>
        </w:rPr>
        <w:t>očil primeren rok za izpolnitev.</w:t>
      </w:r>
      <w:r w:rsidRPr="00AE4F17">
        <w:rPr>
          <w:rFonts w:ascii="Tahoma" w:hAnsi="Tahoma" w:cs="Tahoma"/>
        </w:rPr>
        <w:t xml:space="preserve"> V kolikor izvajalec ne upošteva pisnega opozorila naročnika, bo naročnik od </w:t>
      </w:r>
      <w:r w:rsidR="001B35D7" w:rsidRPr="00AE4F17">
        <w:rPr>
          <w:rFonts w:ascii="Tahoma" w:hAnsi="Tahoma" w:cs="Tahoma"/>
        </w:rPr>
        <w:t>okvirnega sporazuma</w:t>
      </w:r>
      <w:r w:rsidRPr="00AE4F17">
        <w:rPr>
          <w:rFonts w:ascii="Tahoma" w:hAnsi="Tahoma" w:cs="Tahoma"/>
        </w:rPr>
        <w:t xml:space="preserve"> odstopil, brez kakršnekoli obveznosti do izvajalca. O odstopu od </w:t>
      </w:r>
      <w:r w:rsidR="008A3176" w:rsidRPr="00AE4F17">
        <w:rPr>
          <w:rFonts w:ascii="Tahoma" w:hAnsi="Tahoma" w:cs="Tahoma"/>
        </w:rPr>
        <w:t>okvirnega sporazuma</w:t>
      </w:r>
      <w:r w:rsidRPr="00AE4F17">
        <w:rPr>
          <w:rFonts w:ascii="Tahoma" w:hAnsi="Tahoma" w:cs="Tahoma"/>
        </w:rPr>
        <w:t xml:space="preserve"> bo naročnik izvajalca pisno obvestil</w:t>
      </w:r>
      <w:r w:rsidR="008A3176" w:rsidRPr="00AE4F17">
        <w:rPr>
          <w:rFonts w:ascii="Tahoma" w:hAnsi="Tahoma" w:cs="Tahoma"/>
        </w:rPr>
        <w:t xml:space="preserve"> priporočeno po pošti</w:t>
      </w:r>
      <w:r w:rsidRPr="00AE4F17">
        <w:rPr>
          <w:rFonts w:ascii="Tahoma" w:hAnsi="Tahoma" w:cs="Tahoma"/>
        </w:rPr>
        <w:t>. V tem primeru lahko naročnik izvajalca izključi iz vseh nadaljnjih postopkov oddaje javnega naročila, v skla</w:t>
      </w:r>
      <w:r w:rsidR="003846BC" w:rsidRPr="00AE4F17">
        <w:rPr>
          <w:rFonts w:ascii="Tahoma" w:hAnsi="Tahoma" w:cs="Tahoma"/>
        </w:rPr>
        <w:t xml:space="preserve">du s f) točko šestega odstavka </w:t>
      </w:r>
      <w:r w:rsidRPr="00AE4F17">
        <w:rPr>
          <w:rFonts w:ascii="Tahoma" w:hAnsi="Tahoma" w:cs="Tahoma"/>
        </w:rPr>
        <w:t>75. člena ZJN-3.</w:t>
      </w:r>
    </w:p>
    <w:p w14:paraId="2EF5C637" w14:textId="77777777" w:rsidR="00DF7B45" w:rsidRPr="00AE4F17" w:rsidRDefault="00DF7B45" w:rsidP="00164C79">
      <w:pPr>
        <w:keepNext/>
        <w:keepLines/>
        <w:jc w:val="both"/>
        <w:rPr>
          <w:rFonts w:ascii="Tahoma" w:hAnsi="Tahoma" w:cs="Tahoma"/>
        </w:rPr>
      </w:pPr>
    </w:p>
    <w:p w14:paraId="25C1E527" w14:textId="77777777" w:rsidR="00DF7B45" w:rsidRPr="00AE4F17" w:rsidRDefault="00DF7B45" w:rsidP="00164C79">
      <w:pPr>
        <w:keepNext/>
        <w:keepLines/>
        <w:jc w:val="both"/>
        <w:rPr>
          <w:rFonts w:ascii="Tahoma" w:hAnsi="Tahoma" w:cs="Tahoma"/>
        </w:rPr>
      </w:pPr>
      <w:r w:rsidRPr="00AE4F17">
        <w:rPr>
          <w:rFonts w:ascii="Tahoma" w:hAnsi="Tahoma" w:cs="Tahoma"/>
        </w:rPr>
        <w:t xml:space="preserve">Izvajalec ima pravico do odstopa od </w:t>
      </w:r>
      <w:r w:rsidR="008A3176" w:rsidRPr="00AE4F17">
        <w:rPr>
          <w:rFonts w:ascii="Tahoma" w:hAnsi="Tahoma" w:cs="Tahoma"/>
        </w:rPr>
        <w:t>tega okvirnega sporazuma</w:t>
      </w:r>
      <w:r w:rsidRPr="00AE4F17">
        <w:rPr>
          <w:rFonts w:ascii="Tahoma" w:hAnsi="Tahoma" w:cs="Tahoma"/>
        </w:rPr>
        <w:t xml:space="preserve"> v primeru kršenja določil </w:t>
      </w:r>
      <w:r w:rsidR="008A3176" w:rsidRPr="00AE4F17">
        <w:rPr>
          <w:rFonts w:ascii="Tahoma" w:hAnsi="Tahoma" w:cs="Tahoma"/>
        </w:rPr>
        <w:t>tega okvirnega sporazuma</w:t>
      </w:r>
      <w:r w:rsidRPr="00AE4F17">
        <w:rPr>
          <w:rFonts w:ascii="Tahoma" w:hAnsi="Tahoma" w:cs="Tahoma"/>
        </w:rPr>
        <w:t xml:space="preserve"> s strani naročnika. V tem primeru </w:t>
      </w:r>
      <w:r w:rsidR="008A3176" w:rsidRPr="00AE4F17">
        <w:rPr>
          <w:rFonts w:ascii="Tahoma" w:hAnsi="Tahoma" w:cs="Tahoma"/>
        </w:rPr>
        <w:t>okvirni sporazum</w:t>
      </w:r>
      <w:r w:rsidRPr="00AE4F17">
        <w:rPr>
          <w:rFonts w:ascii="Tahoma" w:hAnsi="Tahoma" w:cs="Tahoma"/>
        </w:rPr>
        <w:t xml:space="preserve"> preneha veljati, ko naročnik prejme pisno obvestilo poslano priporočeno po pošti o odstopu od </w:t>
      </w:r>
      <w:r w:rsidR="008A3176" w:rsidRPr="00AE4F17">
        <w:rPr>
          <w:rFonts w:ascii="Tahoma" w:hAnsi="Tahoma" w:cs="Tahoma"/>
        </w:rPr>
        <w:t>okvirnega sporazuma</w:t>
      </w:r>
      <w:r w:rsidRPr="00AE4F17">
        <w:rPr>
          <w:rFonts w:ascii="Tahoma" w:hAnsi="Tahoma" w:cs="Tahoma"/>
        </w:rPr>
        <w:t xml:space="preserve"> z navedbo razloga za odstop.</w:t>
      </w:r>
    </w:p>
    <w:p w14:paraId="1A80D359" w14:textId="77777777" w:rsidR="003846BC" w:rsidRPr="00AE4F17" w:rsidRDefault="003846BC" w:rsidP="00164C79">
      <w:pPr>
        <w:keepNext/>
        <w:keepLines/>
        <w:jc w:val="both"/>
        <w:rPr>
          <w:rFonts w:ascii="Tahoma" w:hAnsi="Tahoma" w:cs="Tahoma"/>
        </w:rPr>
      </w:pPr>
    </w:p>
    <w:p w14:paraId="5B38D06D" w14:textId="77777777" w:rsidR="003846BC" w:rsidRPr="00AE4F17" w:rsidRDefault="003846BC" w:rsidP="00164C79">
      <w:pPr>
        <w:keepNext/>
        <w:keepLines/>
        <w:tabs>
          <w:tab w:val="left" w:pos="709"/>
          <w:tab w:val="left" w:pos="1702"/>
        </w:tabs>
        <w:jc w:val="both"/>
        <w:rPr>
          <w:rFonts w:ascii="Tahoma" w:hAnsi="Tahoma" w:cs="Tahoma"/>
        </w:rPr>
      </w:pPr>
      <w:r w:rsidRPr="00AE4F17">
        <w:rPr>
          <w:rFonts w:ascii="Tahoma" w:hAnsi="Tahoma" w:cs="Tahoma"/>
        </w:rPr>
        <w:t xml:space="preserve">V primeru odstopa od </w:t>
      </w:r>
      <w:r w:rsidR="008A3176" w:rsidRPr="00AE4F17">
        <w:rPr>
          <w:rFonts w:ascii="Tahoma" w:hAnsi="Tahoma" w:cs="Tahoma"/>
        </w:rPr>
        <w:t xml:space="preserve">okvirnega sporazuma s strani katerekoli stranke okvirnega sporazuma, </w:t>
      </w:r>
      <w:r w:rsidRPr="00AE4F17">
        <w:rPr>
          <w:rFonts w:ascii="Tahoma" w:hAnsi="Tahoma" w:cs="Tahoma"/>
        </w:rPr>
        <w:t xml:space="preserve">sta stranki </w:t>
      </w:r>
      <w:r w:rsidR="008A3176" w:rsidRPr="00AE4F17">
        <w:rPr>
          <w:rFonts w:ascii="Tahoma" w:hAnsi="Tahoma" w:cs="Tahoma"/>
        </w:rPr>
        <w:t xml:space="preserve">okvirnega sporazuma </w:t>
      </w:r>
      <w:r w:rsidRPr="00AE4F17">
        <w:rPr>
          <w:rFonts w:ascii="Tahoma" w:hAnsi="Tahoma" w:cs="Tahoma"/>
        </w:rPr>
        <w:t>dolžni do tedaj prevzete obveznosti izpolniti tako, kot je bilo to dogovorjeno pred odstopom.</w:t>
      </w:r>
    </w:p>
    <w:p w14:paraId="2DA0D04C" w14:textId="77777777" w:rsidR="00DF7B45" w:rsidRPr="00AE4F17" w:rsidRDefault="00DF7B45" w:rsidP="00164C79">
      <w:pPr>
        <w:keepNext/>
        <w:keepLines/>
        <w:tabs>
          <w:tab w:val="left" w:pos="709"/>
          <w:tab w:val="left" w:pos="1702"/>
          <w:tab w:val="left" w:pos="1988"/>
        </w:tabs>
        <w:jc w:val="both"/>
        <w:rPr>
          <w:rFonts w:ascii="Tahoma" w:hAnsi="Tahoma" w:cs="Tahoma"/>
        </w:rPr>
      </w:pPr>
    </w:p>
    <w:p w14:paraId="0D63C044" w14:textId="77777777" w:rsidR="00DF7B45" w:rsidRPr="00AE4F17" w:rsidRDefault="00DF7B45" w:rsidP="00164C79">
      <w:pPr>
        <w:keepNext/>
        <w:keepLines/>
        <w:numPr>
          <w:ilvl w:val="0"/>
          <w:numId w:val="15"/>
        </w:numPr>
        <w:tabs>
          <w:tab w:val="left" w:pos="709"/>
        </w:tabs>
        <w:jc w:val="center"/>
        <w:rPr>
          <w:rFonts w:ascii="Tahoma" w:hAnsi="Tahoma" w:cs="Tahoma"/>
        </w:rPr>
      </w:pPr>
      <w:r w:rsidRPr="00AE4F17">
        <w:rPr>
          <w:rFonts w:ascii="Tahoma" w:hAnsi="Tahoma" w:cs="Tahoma"/>
        </w:rPr>
        <w:t>člen</w:t>
      </w:r>
    </w:p>
    <w:p w14:paraId="46D39D36" w14:textId="77777777" w:rsidR="00DF7B45" w:rsidRPr="00AE4F17" w:rsidRDefault="00DF7B45" w:rsidP="00164C79">
      <w:pPr>
        <w:keepNext/>
        <w:keepLines/>
        <w:tabs>
          <w:tab w:val="left" w:pos="709"/>
          <w:tab w:val="left" w:pos="1702"/>
          <w:tab w:val="left" w:pos="1988"/>
        </w:tabs>
        <w:jc w:val="both"/>
        <w:rPr>
          <w:rFonts w:ascii="Tahoma" w:hAnsi="Tahoma" w:cs="Tahoma"/>
        </w:rPr>
      </w:pPr>
    </w:p>
    <w:p w14:paraId="3F42F669" w14:textId="77777777" w:rsidR="00DF7B45" w:rsidRPr="00AE4F17" w:rsidRDefault="00DF7B45" w:rsidP="00164C79">
      <w:pPr>
        <w:keepNext/>
        <w:keepLines/>
        <w:tabs>
          <w:tab w:val="left" w:pos="709"/>
          <w:tab w:val="left" w:pos="1702"/>
          <w:tab w:val="left" w:pos="1988"/>
        </w:tabs>
        <w:jc w:val="both"/>
        <w:rPr>
          <w:rFonts w:ascii="Tahoma" w:hAnsi="Tahoma" w:cs="Tahoma"/>
        </w:rPr>
      </w:pPr>
      <w:r w:rsidRPr="00AE4F17">
        <w:rPr>
          <w:rFonts w:ascii="Tahoma" w:hAnsi="Tahoma" w:cs="Tahoma"/>
        </w:rPr>
        <w:t xml:space="preserve">V primeru, da naročnik med izvedbo ali po izvedbi </w:t>
      </w:r>
      <w:r w:rsidR="008A3176" w:rsidRPr="00AE4F17">
        <w:rPr>
          <w:rFonts w:ascii="Tahoma" w:hAnsi="Tahoma" w:cs="Tahoma"/>
        </w:rPr>
        <w:t>storitev</w:t>
      </w:r>
      <w:r w:rsidRPr="00AE4F17">
        <w:rPr>
          <w:rFonts w:ascii="Tahoma" w:hAnsi="Tahoma" w:cs="Tahoma"/>
        </w:rPr>
        <w:t xml:space="preserve">, ki so predmet </w:t>
      </w:r>
      <w:r w:rsidR="008A3176" w:rsidRPr="00AE4F17">
        <w:rPr>
          <w:rFonts w:ascii="Tahoma" w:hAnsi="Tahoma" w:cs="Tahoma"/>
        </w:rPr>
        <w:t>tega okvirnega sporazuma</w:t>
      </w:r>
      <w:r w:rsidRPr="00AE4F17">
        <w:rPr>
          <w:rFonts w:ascii="Tahoma" w:hAnsi="Tahoma" w:cs="Tahoma"/>
        </w:rPr>
        <w:t xml:space="preserve"> ugotovi, da je izvajalec naročniku posredoval neresnične podatke, ki so v postopku oddaje javnega naročila odločilno vplivali na izbiro izvajalca ali izvedena </w:t>
      </w:r>
      <w:r w:rsidR="008A3176" w:rsidRPr="00AE4F17">
        <w:rPr>
          <w:rFonts w:ascii="Tahoma" w:hAnsi="Tahoma" w:cs="Tahoma"/>
        </w:rPr>
        <w:t>storitve</w:t>
      </w:r>
      <w:r w:rsidRPr="00AE4F17">
        <w:rPr>
          <w:rFonts w:ascii="Tahoma" w:hAnsi="Tahoma" w:cs="Tahoma"/>
        </w:rPr>
        <w:t xml:space="preserve"> ne ustrezajo vsem zahtevam naročnika, opredeljenih v razpisni dokumentaciji, na podlagi katere je izvajalec podal svojo ponudbo in sklenil </w:t>
      </w:r>
      <w:r w:rsidR="008A3176" w:rsidRPr="00AE4F17">
        <w:rPr>
          <w:rFonts w:ascii="Tahoma" w:hAnsi="Tahoma" w:cs="Tahoma"/>
        </w:rPr>
        <w:t>okvirni sporazum</w:t>
      </w:r>
      <w:r w:rsidRPr="00AE4F17">
        <w:rPr>
          <w:rFonts w:ascii="Tahoma" w:hAnsi="Tahoma" w:cs="Tahoma"/>
        </w:rPr>
        <w:t xml:space="preserve"> z naročnikom, bo naročnik od </w:t>
      </w:r>
      <w:r w:rsidR="00071E3D" w:rsidRPr="00AE4F17">
        <w:rPr>
          <w:rFonts w:ascii="Tahoma" w:hAnsi="Tahoma" w:cs="Tahoma"/>
        </w:rPr>
        <w:t>okvirnega sporazuma</w:t>
      </w:r>
      <w:r w:rsidRPr="00AE4F17">
        <w:rPr>
          <w:rFonts w:ascii="Tahoma" w:hAnsi="Tahoma" w:cs="Tahoma"/>
        </w:rPr>
        <w:t xml:space="preserve"> odstopil, brez kakršnekoli obveznosti do izvajalca. V tem primeru je naročnik upravičen tudi do povračila vseh škod in stroškov, ki so</w:t>
      </w:r>
      <w:r w:rsidR="00071E3D" w:rsidRPr="00AE4F17">
        <w:rPr>
          <w:rFonts w:ascii="Tahoma" w:hAnsi="Tahoma" w:cs="Tahoma"/>
        </w:rPr>
        <w:t>/bodo</w:t>
      </w:r>
      <w:r w:rsidRPr="00AE4F17">
        <w:rPr>
          <w:rFonts w:ascii="Tahoma" w:hAnsi="Tahoma" w:cs="Tahoma"/>
        </w:rPr>
        <w:t xml:space="preserve"> zaradi tega nastali. </w:t>
      </w:r>
    </w:p>
    <w:p w14:paraId="06F3F32A" w14:textId="77777777" w:rsidR="00DF7B45" w:rsidRPr="00AE4F17" w:rsidRDefault="00DF7B45" w:rsidP="00164C79">
      <w:pPr>
        <w:keepNext/>
        <w:keepLines/>
        <w:tabs>
          <w:tab w:val="left" w:pos="709"/>
          <w:tab w:val="left" w:pos="1702"/>
          <w:tab w:val="left" w:pos="1988"/>
        </w:tabs>
        <w:jc w:val="both"/>
        <w:rPr>
          <w:rFonts w:ascii="Tahoma" w:hAnsi="Tahoma" w:cs="Tahoma"/>
        </w:rPr>
      </w:pPr>
    </w:p>
    <w:p w14:paraId="57C43DA4" w14:textId="77777777" w:rsidR="00DF7B45" w:rsidRPr="00AE4F17" w:rsidRDefault="00DF7B45" w:rsidP="00164C79">
      <w:pPr>
        <w:keepNext/>
        <w:keepLines/>
        <w:numPr>
          <w:ilvl w:val="0"/>
          <w:numId w:val="15"/>
        </w:numPr>
        <w:tabs>
          <w:tab w:val="left" w:pos="709"/>
        </w:tabs>
        <w:jc w:val="center"/>
        <w:rPr>
          <w:rFonts w:ascii="Tahoma" w:hAnsi="Tahoma" w:cs="Tahoma"/>
        </w:rPr>
      </w:pPr>
      <w:r w:rsidRPr="00AE4F17">
        <w:rPr>
          <w:rFonts w:ascii="Tahoma" w:hAnsi="Tahoma" w:cs="Tahoma"/>
        </w:rPr>
        <w:t>člen</w:t>
      </w:r>
    </w:p>
    <w:p w14:paraId="1E7D9CF0" w14:textId="77777777" w:rsidR="00DF7B45" w:rsidRPr="00AE4F17" w:rsidRDefault="00DF7B45" w:rsidP="00164C79">
      <w:pPr>
        <w:keepNext/>
        <w:keepLines/>
        <w:tabs>
          <w:tab w:val="left" w:pos="709"/>
          <w:tab w:val="left" w:pos="1702"/>
          <w:tab w:val="left" w:pos="1988"/>
        </w:tabs>
        <w:jc w:val="both"/>
        <w:rPr>
          <w:rFonts w:ascii="Tahoma" w:hAnsi="Tahoma" w:cs="Tahoma"/>
        </w:rPr>
      </w:pPr>
    </w:p>
    <w:p w14:paraId="53FA6D4A" w14:textId="03A8A12F" w:rsidR="00DF7B45" w:rsidRDefault="00DF7B45" w:rsidP="00164C79">
      <w:pPr>
        <w:keepNext/>
        <w:keepLines/>
        <w:tabs>
          <w:tab w:val="left" w:pos="709"/>
          <w:tab w:val="left" w:pos="1702"/>
          <w:tab w:val="left" w:pos="1988"/>
        </w:tabs>
        <w:spacing w:after="120"/>
        <w:jc w:val="both"/>
        <w:rPr>
          <w:rFonts w:ascii="Tahoma" w:hAnsi="Tahoma" w:cs="Tahoma"/>
        </w:rPr>
      </w:pPr>
      <w:r w:rsidRPr="00AE4F17">
        <w:rPr>
          <w:rFonts w:ascii="Tahoma" w:hAnsi="Tahoma" w:cs="Tahoma"/>
        </w:rPr>
        <w:lastRenderedPageBreak/>
        <w:t xml:space="preserve">Med veljavnostjo </w:t>
      </w:r>
      <w:r w:rsidR="005941DB" w:rsidRPr="00AE4F17">
        <w:rPr>
          <w:rFonts w:ascii="Tahoma" w:hAnsi="Tahoma" w:cs="Tahoma"/>
        </w:rPr>
        <w:t>okvirnega sporazuma</w:t>
      </w:r>
      <w:r w:rsidRPr="00AE4F17">
        <w:rPr>
          <w:rFonts w:ascii="Tahoma" w:hAnsi="Tahoma" w:cs="Tahoma"/>
        </w:rPr>
        <w:t xml:space="preserve"> lahko naročnik, ne glede na določbe zakona, ki ureja obligacijska razmerja, od </w:t>
      </w:r>
      <w:r w:rsidR="005941DB" w:rsidRPr="00AE4F17">
        <w:rPr>
          <w:rFonts w:ascii="Tahoma" w:hAnsi="Tahoma" w:cs="Tahoma"/>
        </w:rPr>
        <w:t>okvirnega sporazuma</w:t>
      </w:r>
      <w:r w:rsidRPr="00AE4F17">
        <w:rPr>
          <w:rFonts w:ascii="Tahoma" w:hAnsi="Tahoma" w:cs="Tahoma"/>
        </w:rPr>
        <w:t xml:space="preserve"> odstopi </w:t>
      </w:r>
      <w:r w:rsidR="005941DB" w:rsidRPr="00AE4F17">
        <w:rPr>
          <w:rFonts w:ascii="Tahoma" w:hAnsi="Tahoma" w:cs="Tahoma"/>
        </w:rPr>
        <w:t>tudi v primerih iz 96. člena ZJN-3.</w:t>
      </w:r>
      <w:r w:rsidRPr="00AE4F17">
        <w:rPr>
          <w:rFonts w:ascii="Tahoma" w:hAnsi="Tahoma" w:cs="Tahoma"/>
        </w:rPr>
        <w:t xml:space="preserve"> </w:t>
      </w:r>
    </w:p>
    <w:p w14:paraId="773C30C2" w14:textId="77777777" w:rsidR="00724E98" w:rsidRPr="00AE4F17" w:rsidRDefault="00724E98" w:rsidP="00164C79">
      <w:pPr>
        <w:keepNext/>
        <w:keepLines/>
        <w:tabs>
          <w:tab w:val="left" w:pos="709"/>
          <w:tab w:val="left" w:pos="1702"/>
          <w:tab w:val="left" w:pos="1988"/>
        </w:tabs>
        <w:spacing w:after="120"/>
        <w:jc w:val="both"/>
        <w:rPr>
          <w:rFonts w:ascii="Tahoma" w:hAnsi="Tahoma" w:cs="Tahoma"/>
        </w:rPr>
      </w:pPr>
    </w:p>
    <w:p w14:paraId="493FA25F" w14:textId="77777777" w:rsidR="00DF7B45" w:rsidRPr="00AE4F17" w:rsidRDefault="00DF7B45" w:rsidP="00164C79">
      <w:pPr>
        <w:keepNext/>
        <w:keepLines/>
        <w:numPr>
          <w:ilvl w:val="0"/>
          <w:numId w:val="15"/>
        </w:numPr>
        <w:tabs>
          <w:tab w:val="left" w:pos="709"/>
        </w:tabs>
        <w:jc w:val="center"/>
        <w:rPr>
          <w:rFonts w:ascii="Tahoma" w:hAnsi="Tahoma" w:cs="Tahoma"/>
        </w:rPr>
      </w:pPr>
      <w:r w:rsidRPr="00AE4F17">
        <w:rPr>
          <w:rFonts w:ascii="Tahoma" w:hAnsi="Tahoma" w:cs="Tahoma"/>
        </w:rPr>
        <w:t>člen</w:t>
      </w:r>
    </w:p>
    <w:p w14:paraId="29450555" w14:textId="77777777" w:rsidR="0039150D" w:rsidRPr="00AE4F17" w:rsidRDefault="0039150D" w:rsidP="00164C79">
      <w:pPr>
        <w:keepNext/>
        <w:keepLines/>
        <w:tabs>
          <w:tab w:val="left" w:pos="709"/>
          <w:tab w:val="left" w:pos="1702"/>
          <w:tab w:val="left" w:pos="1988"/>
        </w:tabs>
        <w:jc w:val="both"/>
        <w:rPr>
          <w:rFonts w:ascii="Tahoma" w:hAnsi="Tahoma" w:cs="Tahoma"/>
        </w:rPr>
      </w:pPr>
    </w:p>
    <w:p w14:paraId="57EA5A28" w14:textId="77777777" w:rsidR="005941DB" w:rsidRPr="00AE4F17" w:rsidRDefault="005941DB" w:rsidP="00164C79">
      <w:pPr>
        <w:keepNext/>
        <w:keepLines/>
        <w:tabs>
          <w:tab w:val="left" w:pos="709"/>
          <w:tab w:val="left" w:pos="1702"/>
        </w:tabs>
        <w:jc w:val="both"/>
        <w:rPr>
          <w:rFonts w:ascii="Tahoma" w:hAnsi="Tahoma" w:cs="Tahoma"/>
        </w:rPr>
      </w:pPr>
      <w:r w:rsidRPr="00AE4F17">
        <w:rPr>
          <w:rFonts w:ascii="Tahoma" w:hAnsi="Tahoma" w:cs="Tahoma"/>
        </w:rPr>
        <w:t xml:space="preserve">Vsaka stranka okvirnega sporazuma lahko le-tega odpove z dvomesečnim odpovednim rokom, če se okoliščine po sklenitvi okvirnega sporazuma spremenijo tako, da sklenjen okvirni sporazum ne izraža več prave volje strank okvirnega sporazuma in pod pogojem, da so med strankama tega okvirnega sporazuma  poravnane vse zapadle obveznosti. Odpovedni rok začne teči naslednji dan po prejemu pisne odpovedi, ki mora biti drugi stranki poslana priporočeno po pošti ali s povratnico. </w:t>
      </w:r>
    </w:p>
    <w:p w14:paraId="549186EC" w14:textId="77777777" w:rsidR="005941DB" w:rsidRPr="00AE4F17" w:rsidRDefault="005941DB" w:rsidP="00164C79">
      <w:pPr>
        <w:keepNext/>
        <w:keepLines/>
        <w:tabs>
          <w:tab w:val="left" w:pos="709"/>
          <w:tab w:val="left" w:pos="1702"/>
        </w:tabs>
        <w:jc w:val="both"/>
        <w:rPr>
          <w:rFonts w:ascii="Tahoma" w:hAnsi="Tahoma" w:cs="Tahoma"/>
        </w:rPr>
      </w:pPr>
    </w:p>
    <w:p w14:paraId="6DF1F621" w14:textId="77777777" w:rsidR="005941DB" w:rsidRPr="00AE4F17" w:rsidRDefault="005941DB" w:rsidP="00164C79">
      <w:pPr>
        <w:keepNext/>
        <w:keepLines/>
        <w:tabs>
          <w:tab w:val="left" w:pos="709"/>
          <w:tab w:val="left" w:pos="1702"/>
        </w:tabs>
        <w:jc w:val="both"/>
        <w:rPr>
          <w:rFonts w:ascii="Tahoma" w:hAnsi="Tahoma" w:cs="Tahoma"/>
        </w:rPr>
      </w:pPr>
      <w:r w:rsidRPr="00AE4F17">
        <w:rPr>
          <w:rFonts w:ascii="Tahoma" w:hAnsi="Tahoma" w:cs="Tahoma"/>
        </w:rPr>
        <w:t>Stranki okvirnega sporazuma se lahko, s sklenitvijo aneksa k okvirnemu sporazumu, dogovorita za daljši ali krajši odpovedni rok.</w:t>
      </w:r>
    </w:p>
    <w:p w14:paraId="767C4D7D" w14:textId="77777777" w:rsidR="00C0038F" w:rsidRPr="00AE4F17" w:rsidRDefault="00C0038F" w:rsidP="00164C79">
      <w:pPr>
        <w:keepNext/>
        <w:keepLines/>
        <w:jc w:val="both"/>
        <w:rPr>
          <w:rFonts w:ascii="Tahoma" w:hAnsi="Tahoma" w:cs="Tahoma"/>
        </w:rPr>
      </w:pPr>
    </w:p>
    <w:p w14:paraId="19B5BE35" w14:textId="77777777" w:rsidR="00DF7B45" w:rsidRPr="00AE4F17" w:rsidRDefault="00DF7B45" w:rsidP="00164C79">
      <w:pPr>
        <w:keepNext/>
        <w:keepLines/>
        <w:numPr>
          <w:ilvl w:val="0"/>
          <w:numId w:val="14"/>
        </w:numPr>
        <w:tabs>
          <w:tab w:val="num" w:pos="1440"/>
        </w:tabs>
        <w:ind w:hanging="1080"/>
        <w:jc w:val="both"/>
        <w:rPr>
          <w:rFonts w:ascii="Tahoma" w:hAnsi="Tahoma" w:cs="Tahoma"/>
          <w:b/>
        </w:rPr>
      </w:pPr>
      <w:r w:rsidRPr="00AE4F17">
        <w:rPr>
          <w:rFonts w:ascii="Tahoma" w:hAnsi="Tahoma" w:cs="Tahoma"/>
          <w:b/>
        </w:rPr>
        <w:t>PROTIKORUPCIJSKA KLAVZULA</w:t>
      </w:r>
    </w:p>
    <w:p w14:paraId="6C4EAC3A" w14:textId="77777777" w:rsidR="00DF7B45" w:rsidRPr="00AE4F17" w:rsidRDefault="00DF7B45" w:rsidP="00164C79">
      <w:pPr>
        <w:keepNext/>
        <w:keepLines/>
        <w:jc w:val="both"/>
        <w:rPr>
          <w:rFonts w:ascii="Tahoma" w:hAnsi="Tahoma" w:cs="Tahoma"/>
        </w:rPr>
      </w:pPr>
    </w:p>
    <w:p w14:paraId="21321705" w14:textId="77777777" w:rsidR="00DF7B45" w:rsidRPr="00AE4F17" w:rsidRDefault="00DF7B45" w:rsidP="00164C79">
      <w:pPr>
        <w:keepNext/>
        <w:keepLines/>
        <w:numPr>
          <w:ilvl w:val="0"/>
          <w:numId w:val="15"/>
        </w:numPr>
        <w:jc w:val="center"/>
        <w:rPr>
          <w:rFonts w:ascii="Tahoma" w:hAnsi="Tahoma" w:cs="Tahoma"/>
          <w:szCs w:val="28"/>
        </w:rPr>
      </w:pPr>
      <w:r w:rsidRPr="00AE4F17">
        <w:rPr>
          <w:rFonts w:ascii="Tahoma" w:hAnsi="Tahoma" w:cs="Tahoma"/>
          <w:szCs w:val="28"/>
        </w:rPr>
        <w:t>člen</w:t>
      </w:r>
    </w:p>
    <w:p w14:paraId="19A9EEAA" w14:textId="77777777" w:rsidR="00E54334" w:rsidRPr="00AE4F17" w:rsidRDefault="00E54334" w:rsidP="00164C79">
      <w:pPr>
        <w:keepNext/>
        <w:keepLines/>
        <w:suppressAutoHyphens/>
        <w:rPr>
          <w:rFonts w:ascii="Tahoma" w:hAnsi="Tahoma" w:cs="Tahoma"/>
          <w:color w:val="000000"/>
        </w:rPr>
      </w:pPr>
    </w:p>
    <w:p w14:paraId="2735AD0D" w14:textId="77777777" w:rsidR="00E54334" w:rsidRPr="00AE4F17" w:rsidRDefault="00E54334" w:rsidP="00164C79">
      <w:pPr>
        <w:keepNext/>
        <w:keepLines/>
        <w:jc w:val="both"/>
        <w:rPr>
          <w:rFonts w:ascii="Tahoma" w:hAnsi="Tahoma" w:cs="Tahoma"/>
          <w:szCs w:val="28"/>
        </w:rPr>
      </w:pPr>
      <w:r w:rsidRPr="00AE4F17">
        <w:rPr>
          <w:rFonts w:ascii="Tahoma" w:hAnsi="Tahoma" w:cs="Tahoma"/>
          <w:szCs w:val="28"/>
        </w:rPr>
        <w:t xml:space="preserve">V primeru, da se ugotovi, da je pri izvedbi javnega naročila, na podlagi katerega je sklenjen ta okvirni sporazum ali pri izvajanju </w:t>
      </w:r>
      <w:r w:rsidRPr="00AE4F17">
        <w:rPr>
          <w:rFonts w:ascii="Tahoma" w:eastAsia="Calibri" w:hAnsi="Tahoma" w:cs="Tahoma"/>
        </w:rPr>
        <w:t>tega okvirnega sporazuma,</w:t>
      </w:r>
      <w:r w:rsidRPr="00AE4F17">
        <w:rPr>
          <w:rFonts w:ascii="Tahoma" w:hAnsi="Tahoma" w:cs="Tahoma"/>
          <w:szCs w:val="28"/>
        </w:rPr>
        <w:t xml:space="preserv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513C9587" w14:textId="77777777" w:rsidR="00E54334" w:rsidRPr="00AE4F17" w:rsidRDefault="00E54334" w:rsidP="00164C79">
      <w:pPr>
        <w:keepNext/>
        <w:keepLines/>
        <w:jc w:val="both"/>
        <w:rPr>
          <w:rFonts w:ascii="Tahoma" w:hAnsi="Tahoma" w:cs="Tahoma"/>
        </w:rPr>
      </w:pPr>
    </w:p>
    <w:p w14:paraId="1C4132AA" w14:textId="77777777" w:rsidR="00E54334" w:rsidRPr="00AE4F17" w:rsidRDefault="00E54334" w:rsidP="00164C79">
      <w:pPr>
        <w:keepNext/>
        <w:keepLines/>
        <w:jc w:val="both"/>
        <w:rPr>
          <w:rFonts w:ascii="Tahoma" w:hAnsi="Tahoma" w:cs="Tahoma"/>
          <w:szCs w:val="28"/>
        </w:rPr>
      </w:pPr>
      <w:r w:rsidRPr="00AE4F17">
        <w:rPr>
          <w:rFonts w:ascii="Tahoma" w:hAnsi="Tahoma" w:cs="Tahoma"/>
          <w:szCs w:val="28"/>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41BB9241" w14:textId="3BE25CE2" w:rsidR="006807AF" w:rsidRPr="00AE4F17" w:rsidRDefault="006807AF" w:rsidP="00164C79">
      <w:pPr>
        <w:keepNext/>
        <w:keepLines/>
        <w:jc w:val="both"/>
        <w:rPr>
          <w:rFonts w:ascii="Tahoma" w:hAnsi="Tahoma" w:cs="Tahoma"/>
        </w:rPr>
      </w:pPr>
    </w:p>
    <w:p w14:paraId="53E6A4AC" w14:textId="77777777" w:rsidR="00E54334" w:rsidRPr="00AE4F17" w:rsidRDefault="00E54334" w:rsidP="00164C79">
      <w:pPr>
        <w:keepNext/>
        <w:keepLines/>
        <w:numPr>
          <w:ilvl w:val="0"/>
          <w:numId w:val="15"/>
        </w:numPr>
        <w:jc w:val="center"/>
        <w:rPr>
          <w:rFonts w:ascii="Tahoma" w:hAnsi="Tahoma" w:cs="Tahoma"/>
          <w:color w:val="000000"/>
        </w:rPr>
      </w:pPr>
      <w:r w:rsidRPr="00AE4F17">
        <w:rPr>
          <w:rFonts w:ascii="Tahoma" w:hAnsi="Tahoma" w:cs="Tahoma"/>
          <w:color w:val="000000"/>
        </w:rPr>
        <w:t>člen</w:t>
      </w:r>
    </w:p>
    <w:p w14:paraId="52484B40" w14:textId="77777777" w:rsidR="00E54334" w:rsidRPr="00AE4F17" w:rsidRDefault="00E54334" w:rsidP="00164C79">
      <w:pPr>
        <w:keepNext/>
        <w:keepLines/>
        <w:jc w:val="both"/>
        <w:rPr>
          <w:rFonts w:ascii="Tahoma" w:hAnsi="Tahoma" w:cs="Tahoma"/>
          <w:noProof/>
          <w:lang w:eastAsia="ar-SA"/>
        </w:rPr>
      </w:pPr>
    </w:p>
    <w:p w14:paraId="3A7BBE40" w14:textId="77777777" w:rsidR="00E54334" w:rsidRPr="00AE4F17" w:rsidRDefault="00E54334" w:rsidP="00164C79">
      <w:pPr>
        <w:keepNext/>
        <w:keepLines/>
        <w:spacing w:after="40"/>
        <w:jc w:val="both"/>
        <w:rPr>
          <w:rFonts w:ascii="Tahoma" w:hAnsi="Tahoma" w:cs="Tahoma"/>
        </w:rPr>
      </w:pPr>
      <w:r w:rsidRPr="00AE4F17">
        <w:rPr>
          <w:rFonts w:ascii="Tahoma" w:hAnsi="Tahoma" w:cs="Tahoma"/>
          <w:noProof/>
          <w:lang w:eastAsia="ar-SA"/>
        </w:rPr>
        <w:t xml:space="preserve">Izvajalec </w:t>
      </w:r>
      <w:r w:rsidRPr="00AE4F17">
        <w:rPr>
          <w:rFonts w:ascii="Tahoma" w:hAnsi="Tahoma" w:cs="Tahoma"/>
        </w:rPr>
        <w:t xml:space="preserve">se obvezuje, da bo kadarkoli v obdobju veljavnosti okvirnega sporazuma, v skladu s šestim odstavkom 91. člena ZJN-3, v roku osmih (8) dni od prejema poziva (velja tudi za podizvajalce, s katerimi izvajalec izvaja predmet okvirnega sporazuma), naročniku posredoval podatke o: </w:t>
      </w:r>
    </w:p>
    <w:p w14:paraId="383E7B96" w14:textId="77777777" w:rsidR="00E54334" w:rsidRPr="00AE4F17" w:rsidRDefault="00E54334" w:rsidP="00164C79">
      <w:pPr>
        <w:keepNext/>
        <w:keepLines/>
        <w:numPr>
          <w:ilvl w:val="0"/>
          <w:numId w:val="16"/>
        </w:numPr>
        <w:jc w:val="both"/>
        <w:rPr>
          <w:rFonts w:ascii="Tahoma" w:hAnsi="Tahoma" w:cs="Tahoma"/>
        </w:rPr>
      </w:pPr>
      <w:r w:rsidRPr="00AE4F17">
        <w:rPr>
          <w:rFonts w:ascii="Tahoma" w:hAnsi="Tahoma" w:cs="Tahoma"/>
        </w:rPr>
        <w:t xml:space="preserve">svojih ustanoviteljih, družbenikih, delničarjih, </w:t>
      </w:r>
      <w:proofErr w:type="spellStart"/>
      <w:r w:rsidRPr="00AE4F17">
        <w:rPr>
          <w:rFonts w:ascii="Tahoma" w:hAnsi="Tahoma" w:cs="Tahoma"/>
        </w:rPr>
        <w:t>komanditistih</w:t>
      </w:r>
      <w:proofErr w:type="spellEnd"/>
      <w:r w:rsidRPr="00AE4F17">
        <w:rPr>
          <w:rFonts w:ascii="Tahoma" w:hAnsi="Tahoma" w:cs="Tahoma"/>
        </w:rPr>
        <w:t xml:space="preserve"> ali drugih lastnikih in podatke o lastniških deležih navedenih oseb;</w:t>
      </w:r>
    </w:p>
    <w:p w14:paraId="5017F744" w14:textId="77777777" w:rsidR="00E54334" w:rsidRPr="00AE4F17" w:rsidRDefault="00E54334" w:rsidP="00164C79">
      <w:pPr>
        <w:keepNext/>
        <w:keepLines/>
        <w:numPr>
          <w:ilvl w:val="0"/>
          <w:numId w:val="16"/>
        </w:numPr>
        <w:jc w:val="both"/>
        <w:rPr>
          <w:rFonts w:ascii="Tahoma" w:eastAsia="Calibri" w:hAnsi="Tahoma" w:cs="Tahoma"/>
          <w:lang w:eastAsia="en-US"/>
        </w:rPr>
      </w:pPr>
      <w:r w:rsidRPr="00AE4F17">
        <w:rPr>
          <w:rFonts w:ascii="Tahoma" w:hAnsi="Tahoma" w:cs="Tahoma"/>
        </w:rPr>
        <w:t>gospodarskih subjektih, za katere se glede na določbe zakona, ki ureja gospodarske družbe, šteje, da so z njim povezane družbe.</w:t>
      </w:r>
    </w:p>
    <w:p w14:paraId="4275DA5F" w14:textId="77777777" w:rsidR="00E54334" w:rsidRPr="00AE4F17" w:rsidRDefault="00E54334" w:rsidP="00164C79">
      <w:pPr>
        <w:keepNext/>
        <w:keepLines/>
        <w:numPr>
          <w:ilvl w:val="12"/>
          <w:numId w:val="0"/>
        </w:numPr>
        <w:overflowPunct w:val="0"/>
        <w:autoSpaceDE w:val="0"/>
        <w:autoSpaceDN w:val="0"/>
        <w:adjustRightInd w:val="0"/>
        <w:ind w:right="-483"/>
        <w:textAlignment w:val="baseline"/>
        <w:rPr>
          <w:rFonts w:ascii="Tahoma" w:hAnsi="Tahoma" w:cs="Tahoma"/>
          <w:b/>
        </w:rPr>
      </w:pPr>
    </w:p>
    <w:p w14:paraId="3E475337" w14:textId="77777777" w:rsidR="00E54334" w:rsidRPr="00AE4F17" w:rsidRDefault="00E54334" w:rsidP="00164C79">
      <w:pPr>
        <w:keepNext/>
        <w:keepLines/>
        <w:numPr>
          <w:ilvl w:val="0"/>
          <w:numId w:val="14"/>
        </w:numPr>
        <w:tabs>
          <w:tab w:val="num" w:pos="1440"/>
        </w:tabs>
        <w:ind w:hanging="1080"/>
        <w:jc w:val="both"/>
        <w:rPr>
          <w:rFonts w:ascii="Tahoma" w:hAnsi="Tahoma" w:cs="Tahoma"/>
          <w:b/>
        </w:rPr>
      </w:pPr>
      <w:r w:rsidRPr="00AE4F17">
        <w:rPr>
          <w:rFonts w:ascii="Tahoma" w:hAnsi="Tahoma" w:cs="Tahoma"/>
          <w:b/>
        </w:rPr>
        <w:t>RAZVEZNI POGOJ</w:t>
      </w:r>
    </w:p>
    <w:p w14:paraId="5150439D" w14:textId="77777777" w:rsidR="00E54334" w:rsidRPr="00AE4F17" w:rsidRDefault="00E54334" w:rsidP="00164C79">
      <w:pPr>
        <w:keepNext/>
        <w:keepLines/>
        <w:ind w:left="1080"/>
        <w:jc w:val="both"/>
        <w:rPr>
          <w:rFonts w:ascii="Tahoma" w:hAnsi="Tahoma" w:cs="Tahoma"/>
          <w:b/>
        </w:rPr>
      </w:pPr>
    </w:p>
    <w:p w14:paraId="0F3EC7B0" w14:textId="77777777" w:rsidR="00E54334" w:rsidRPr="00AE4F17" w:rsidRDefault="00E54334" w:rsidP="00164C79">
      <w:pPr>
        <w:keepNext/>
        <w:keepLines/>
        <w:numPr>
          <w:ilvl w:val="0"/>
          <w:numId w:val="15"/>
        </w:numPr>
        <w:jc w:val="center"/>
        <w:rPr>
          <w:rFonts w:ascii="Tahoma" w:hAnsi="Tahoma" w:cs="Tahoma"/>
          <w:color w:val="000000"/>
        </w:rPr>
      </w:pPr>
      <w:r w:rsidRPr="00AE4F17">
        <w:rPr>
          <w:rFonts w:ascii="Tahoma" w:hAnsi="Tahoma" w:cs="Tahoma"/>
          <w:color w:val="000000"/>
        </w:rPr>
        <w:t>člen</w:t>
      </w:r>
    </w:p>
    <w:p w14:paraId="767F62C2" w14:textId="77777777" w:rsidR="00E54334" w:rsidRPr="00AE4F17" w:rsidRDefault="00E54334" w:rsidP="00164C79">
      <w:pPr>
        <w:keepNext/>
        <w:keepLines/>
        <w:jc w:val="both"/>
        <w:rPr>
          <w:rFonts w:ascii="Tahoma" w:hAnsi="Tahoma" w:cs="Tahoma"/>
        </w:rPr>
      </w:pPr>
    </w:p>
    <w:p w14:paraId="0FFC92AF" w14:textId="77777777" w:rsidR="00E54334" w:rsidRPr="00AE4F17" w:rsidRDefault="00E54334" w:rsidP="00164C79">
      <w:pPr>
        <w:keepNext/>
        <w:keepLines/>
        <w:spacing w:after="120"/>
        <w:jc w:val="both"/>
        <w:rPr>
          <w:rFonts w:ascii="Tahoma" w:hAnsi="Tahoma" w:cs="Tahoma"/>
          <w:iCs/>
        </w:rPr>
      </w:pPr>
      <w:r w:rsidRPr="00AE4F17">
        <w:rPr>
          <w:rFonts w:ascii="Tahoma" w:hAnsi="Tahoma" w:cs="Tahoma"/>
          <w:iCs/>
        </w:rPr>
        <w:t>Naročnik bo periodično, po izteku vsakih 6 (šestih) mesecev od sklenitve tega okvirnega sporazuma preveril ali je na dan tega preverjanja pri izvajalcu ali podizvajalcu izpolnjena ena ali več naslednjih okoliščin:</w:t>
      </w:r>
    </w:p>
    <w:p w14:paraId="6793EDC2" w14:textId="77777777" w:rsidR="00E54334" w:rsidRPr="00AE4F17" w:rsidRDefault="00E54334" w:rsidP="00164C79">
      <w:pPr>
        <w:keepNext/>
        <w:keepLines/>
        <w:jc w:val="both"/>
        <w:rPr>
          <w:rFonts w:ascii="Tahoma" w:hAnsi="Tahoma" w:cs="Tahoma"/>
          <w:iCs/>
        </w:rPr>
      </w:pPr>
      <w:r w:rsidRPr="00AE4F17">
        <w:rPr>
          <w:rFonts w:ascii="Tahoma" w:hAnsi="Tahoma" w:cs="Tahoma"/>
          <w:iCs/>
        </w:rPr>
        <w:t>1.  da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predloženih vseh obračunov davčnih odtegljajev za dohodke iz delovnega razmerja za obdobje zadnjih 5 (petih) let do dne preverjanja;</w:t>
      </w:r>
    </w:p>
    <w:p w14:paraId="31150F6F" w14:textId="77777777" w:rsidR="00E54334" w:rsidRPr="00AE4F17" w:rsidRDefault="00E54334" w:rsidP="00164C79">
      <w:pPr>
        <w:keepNext/>
        <w:keepLines/>
        <w:jc w:val="both"/>
        <w:rPr>
          <w:rFonts w:ascii="Tahoma" w:hAnsi="Tahoma" w:cs="Tahoma"/>
          <w:iCs/>
        </w:rPr>
      </w:pPr>
      <w:r w:rsidRPr="00AE4F17">
        <w:rPr>
          <w:rFonts w:ascii="Tahoma" w:hAnsi="Tahoma" w:cs="Tahoma"/>
          <w:iCs/>
        </w:rPr>
        <w:lastRenderedPageBreak/>
        <w:t>2. da je izvajalec ali njegov podizvajalec izločen iz postopkov oddaje javnih naročil zaradi uvrstitve v evidenco gospodarskih subjektov z negativnimi referencami;</w:t>
      </w:r>
    </w:p>
    <w:p w14:paraId="0FFDD4A4" w14:textId="77777777" w:rsidR="00E54334" w:rsidRPr="00AE4F17" w:rsidRDefault="00E54334" w:rsidP="00164C79">
      <w:pPr>
        <w:keepNext/>
        <w:keepLines/>
        <w:jc w:val="both"/>
        <w:rPr>
          <w:rFonts w:ascii="Tahoma" w:hAnsi="Tahoma" w:cs="Tahoma"/>
        </w:rPr>
      </w:pPr>
      <w:r w:rsidRPr="00AE4F17">
        <w:rPr>
          <w:rFonts w:ascii="Tahoma" w:hAnsi="Tahoma" w:cs="Tahoma"/>
          <w:iCs/>
        </w:rPr>
        <w:t xml:space="preserve">3.  </w:t>
      </w:r>
      <w:r w:rsidRPr="00AE4F17">
        <w:rPr>
          <w:rFonts w:ascii="Tahoma" w:hAnsi="Tahoma" w:cs="Tahoma"/>
        </w:rPr>
        <w:t>da je v zadnjih 3 (treh) letih pred dnevom preverjanja pristojni organ Republike Slovenije ali druge države članice ali tretje države pri izvajalcu ali njegovemu podizvajalcu ugotovil najmanj 2 (dve) kršitvi v zvezi s:</w:t>
      </w:r>
    </w:p>
    <w:p w14:paraId="17D35DB7" w14:textId="77777777" w:rsidR="00E54334" w:rsidRPr="00AE4F17" w:rsidRDefault="00E54334" w:rsidP="00164C79">
      <w:pPr>
        <w:keepNext/>
        <w:keepLines/>
        <w:numPr>
          <w:ilvl w:val="0"/>
          <w:numId w:val="16"/>
        </w:numPr>
        <w:jc w:val="both"/>
        <w:rPr>
          <w:rFonts w:ascii="Tahoma" w:hAnsi="Tahoma" w:cs="Tahoma"/>
        </w:rPr>
      </w:pPr>
      <w:r w:rsidRPr="00AE4F17">
        <w:rPr>
          <w:rFonts w:ascii="Tahoma" w:hAnsi="Tahoma" w:cs="Tahoma"/>
        </w:rPr>
        <w:t xml:space="preserve">plačilom za delo, </w:t>
      </w:r>
    </w:p>
    <w:p w14:paraId="22BEE98F" w14:textId="77777777" w:rsidR="00E54334" w:rsidRPr="00AE4F17" w:rsidRDefault="00E54334" w:rsidP="00164C79">
      <w:pPr>
        <w:keepNext/>
        <w:keepLines/>
        <w:numPr>
          <w:ilvl w:val="0"/>
          <w:numId w:val="16"/>
        </w:numPr>
        <w:jc w:val="both"/>
        <w:rPr>
          <w:rFonts w:ascii="Tahoma" w:hAnsi="Tahoma" w:cs="Tahoma"/>
        </w:rPr>
      </w:pPr>
      <w:r w:rsidRPr="00AE4F17">
        <w:rPr>
          <w:rFonts w:ascii="Tahoma" w:hAnsi="Tahoma" w:cs="Tahoma"/>
        </w:rPr>
        <w:t xml:space="preserve">delovnim časom, </w:t>
      </w:r>
    </w:p>
    <w:p w14:paraId="1112CFA5" w14:textId="77777777" w:rsidR="00E54334" w:rsidRPr="00AE4F17" w:rsidRDefault="00E54334" w:rsidP="00164C79">
      <w:pPr>
        <w:keepNext/>
        <w:keepLines/>
        <w:numPr>
          <w:ilvl w:val="0"/>
          <w:numId w:val="16"/>
        </w:numPr>
        <w:jc w:val="both"/>
        <w:rPr>
          <w:rFonts w:ascii="Tahoma" w:hAnsi="Tahoma" w:cs="Tahoma"/>
        </w:rPr>
      </w:pPr>
      <w:r w:rsidRPr="00AE4F17">
        <w:rPr>
          <w:rFonts w:ascii="Tahoma" w:hAnsi="Tahoma" w:cs="Tahoma"/>
        </w:rPr>
        <w:t xml:space="preserve">počitki, </w:t>
      </w:r>
    </w:p>
    <w:p w14:paraId="19B4A55D" w14:textId="77777777" w:rsidR="00E54334" w:rsidRPr="00AE4F17" w:rsidRDefault="00E54334" w:rsidP="00164C79">
      <w:pPr>
        <w:keepNext/>
        <w:keepLines/>
        <w:numPr>
          <w:ilvl w:val="0"/>
          <w:numId w:val="16"/>
        </w:numPr>
        <w:jc w:val="both"/>
        <w:rPr>
          <w:rFonts w:ascii="Tahoma" w:hAnsi="Tahoma" w:cs="Tahoma"/>
        </w:rPr>
      </w:pPr>
      <w:r w:rsidRPr="00AE4F17">
        <w:rPr>
          <w:rFonts w:ascii="Tahoma" w:hAnsi="Tahoma" w:cs="Tahoma"/>
        </w:rPr>
        <w:t xml:space="preserve">opravljanjem dela na podlagi pogodb civilnega prava kljub obstoju elementov delovnega razmerja ali </w:t>
      </w:r>
    </w:p>
    <w:p w14:paraId="4238B202" w14:textId="77777777" w:rsidR="00E54334" w:rsidRPr="00AE4F17" w:rsidRDefault="00E54334" w:rsidP="00164C79">
      <w:pPr>
        <w:keepNext/>
        <w:keepLines/>
        <w:numPr>
          <w:ilvl w:val="0"/>
          <w:numId w:val="16"/>
        </w:numPr>
        <w:spacing w:after="120"/>
        <w:ind w:left="714" w:hanging="357"/>
        <w:jc w:val="both"/>
        <w:rPr>
          <w:rFonts w:ascii="Tahoma" w:hAnsi="Tahoma" w:cs="Tahoma"/>
        </w:rPr>
      </w:pPr>
      <w:r w:rsidRPr="00AE4F17">
        <w:rPr>
          <w:rFonts w:ascii="Tahoma" w:hAnsi="Tahoma" w:cs="Tahoma"/>
        </w:rPr>
        <w:t xml:space="preserve">v zvezi z zaposlovanjem na črno, </w:t>
      </w:r>
    </w:p>
    <w:p w14:paraId="1411CCAC" w14:textId="77777777" w:rsidR="00E54334" w:rsidRPr="00AE4F17" w:rsidRDefault="00E54334" w:rsidP="00164C79">
      <w:pPr>
        <w:keepNext/>
        <w:keepLines/>
        <w:jc w:val="both"/>
        <w:rPr>
          <w:rFonts w:ascii="Tahoma" w:hAnsi="Tahoma" w:cs="Tahoma"/>
        </w:rPr>
      </w:pPr>
      <w:r w:rsidRPr="00AE4F17">
        <w:rPr>
          <w:rFonts w:ascii="Tahoma" w:hAnsi="Tahoma" w:cs="Tahoma"/>
        </w:rPr>
        <w:t>za kateri mu je bila s pravnomočno odločitvijo ali več pravnomočnimi odločitvami izrečena globa za prekršek.</w:t>
      </w:r>
    </w:p>
    <w:p w14:paraId="09E5A314" w14:textId="77777777" w:rsidR="00E54334" w:rsidRPr="00AE4F17" w:rsidRDefault="00E54334" w:rsidP="00164C79">
      <w:pPr>
        <w:keepNext/>
        <w:keepLines/>
        <w:jc w:val="both"/>
        <w:rPr>
          <w:rFonts w:ascii="Tahoma" w:hAnsi="Tahoma" w:cs="Tahoma"/>
        </w:rPr>
      </w:pPr>
    </w:p>
    <w:p w14:paraId="49ADD968" w14:textId="77777777" w:rsidR="00E54334" w:rsidRPr="00AE4F17" w:rsidRDefault="00E54334" w:rsidP="00164C79">
      <w:pPr>
        <w:keepNext/>
        <w:keepLines/>
        <w:jc w:val="both"/>
        <w:rPr>
          <w:rFonts w:ascii="Tahoma" w:hAnsi="Tahoma" w:cs="Tahoma"/>
          <w:i/>
          <w:iCs/>
        </w:rPr>
      </w:pPr>
      <w:r w:rsidRPr="00AE4F17">
        <w:rPr>
          <w:rFonts w:ascii="Tahoma" w:hAnsi="Tahoma" w:cs="Tahoma"/>
          <w:iCs/>
        </w:rPr>
        <w:t>Če je izvajalec ali njegov podizvajalec pravna oseba, s sedežem v drugi državi članici ali tretji državi mora izvajalec zase in za svojega podizvajalca v roku 5 (petih) dni po poteku vsakih 6 (šest) mesecev od sklenitve okvirnega sporazuma kot dokazilo, da nista izpolnjena razloga iz 1. in 3. točke prejšnjega odstavka, naročniku posredovati potrdilo, ki ga izda pristojni organ v drugi državi članici ali tretji državi. V primeru, da izvajalec ne dostavi dokazil v roku 5 (petih) dni po poteku vsakih 6 (šestih) mesecev od sklenitve okvirnega sporazuma, se šteje, da so izpolnjene okoliščine iz prejšnjega odstavka tega člena. (se šteje, če je izvajalec/podizvajalec s sedežem izven Slovenije oziroma ostane v delu, ki se nanaša na podizvajalce).</w:t>
      </w:r>
    </w:p>
    <w:p w14:paraId="2D7A4BE4" w14:textId="77777777" w:rsidR="00E54334" w:rsidRPr="00AE4F17" w:rsidRDefault="00E54334" w:rsidP="00164C79">
      <w:pPr>
        <w:keepNext/>
        <w:keepLines/>
        <w:jc w:val="both"/>
        <w:rPr>
          <w:rFonts w:ascii="Tahoma" w:hAnsi="Tahoma" w:cs="Tahoma"/>
          <w:iCs/>
        </w:rPr>
      </w:pPr>
    </w:p>
    <w:p w14:paraId="47BE2CE4" w14:textId="77777777" w:rsidR="00E54334" w:rsidRPr="00AE4F17" w:rsidRDefault="00E54334" w:rsidP="00164C79">
      <w:pPr>
        <w:keepNext/>
        <w:keepLines/>
        <w:numPr>
          <w:ilvl w:val="0"/>
          <w:numId w:val="15"/>
        </w:numPr>
        <w:jc w:val="center"/>
        <w:rPr>
          <w:rFonts w:ascii="Tahoma" w:hAnsi="Tahoma" w:cs="Tahoma"/>
        </w:rPr>
      </w:pPr>
      <w:r w:rsidRPr="00AE4F17">
        <w:rPr>
          <w:rFonts w:ascii="Tahoma" w:hAnsi="Tahoma" w:cs="Tahoma"/>
        </w:rPr>
        <w:t>člen</w:t>
      </w:r>
    </w:p>
    <w:p w14:paraId="65CCF01B" w14:textId="77777777" w:rsidR="00E54334" w:rsidRPr="00AE4F17" w:rsidRDefault="00E54334" w:rsidP="00164C79">
      <w:pPr>
        <w:keepNext/>
        <w:keepLines/>
        <w:jc w:val="both"/>
        <w:rPr>
          <w:rFonts w:ascii="Tahoma" w:hAnsi="Tahoma"/>
          <w:iCs/>
          <w:sz w:val="24"/>
          <w:szCs w:val="24"/>
        </w:rPr>
      </w:pPr>
    </w:p>
    <w:p w14:paraId="02242E61" w14:textId="77777777" w:rsidR="00E54334" w:rsidRPr="00AE4F17" w:rsidRDefault="00E54334" w:rsidP="00164C79">
      <w:pPr>
        <w:keepNext/>
        <w:keepLines/>
        <w:jc w:val="both"/>
        <w:rPr>
          <w:rFonts w:ascii="Tahoma" w:hAnsi="Tahoma" w:cs="Tahoma"/>
          <w:iCs/>
        </w:rPr>
      </w:pPr>
      <w:r w:rsidRPr="00AE4F17">
        <w:rPr>
          <w:rFonts w:ascii="Tahoma" w:hAnsi="Tahoma" w:cs="Tahoma"/>
          <w:iCs/>
        </w:rPr>
        <w:t>V primeru ugotovljene izpolnitve okoliščine iz prvega odstavka prejšnjega člena bo naročnik v roku 5 (petih) dni o tem obvestil izvajalca in takoj, vendar najkasneje 30 (trideset) dni od poteka roka za preverjanje iz prvega odstavka prejšnjega člena, začel nov postope</w:t>
      </w:r>
      <w:r w:rsidR="008E2D02">
        <w:rPr>
          <w:rFonts w:ascii="Tahoma" w:hAnsi="Tahoma" w:cs="Tahoma"/>
          <w:iCs/>
        </w:rPr>
        <w:t xml:space="preserve">k javnega naročanja, </w:t>
      </w:r>
      <w:r w:rsidR="008E2D02" w:rsidRPr="008E2D02">
        <w:rPr>
          <w:rFonts w:ascii="Tahoma" w:hAnsi="Tahoma" w:cs="Tahoma"/>
          <w:iCs/>
        </w:rPr>
        <w:t>razen v primeru okvirnega sporazuma sklenjenega z več gospodarskimi subjekti</w:t>
      </w:r>
      <w:r w:rsidR="008E2D02">
        <w:rPr>
          <w:rFonts w:ascii="Tahoma" w:hAnsi="Tahoma" w:cs="Tahoma"/>
          <w:iCs/>
        </w:rPr>
        <w:t>.</w:t>
      </w:r>
    </w:p>
    <w:p w14:paraId="4113E84D" w14:textId="77777777" w:rsidR="00E54334" w:rsidRPr="00AE4F17" w:rsidRDefault="00E54334" w:rsidP="00164C79">
      <w:pPr>
        <w:keepNext/>
        <w:keepLines/>
        <w:jc w:val="both"/>
        <w:rPr>
          <w:rFonts w:ascii="Tahoma" w:hAnsi="Tahoma" w:cs="Tahoma"/>
          <w:iCs/>
        </w:rPr>
      </w:pPr>
    </w:p>
    <w:p w14:paraId="33C39A22" w14:textId="77777777" w:rsidR="00E54334" w:rsidRPr="00AE4F17" w:rsidRDefault="00E54334" w:rsidP="00164C79">
      <w:pPr>
        <w:keepNext/>
        <w:keepLines/>
        <w:jc w:val="both"/>
        <w:rPr>
          <w:rFonts w:ascii="Tahoma" w:hAnsi="Tahoma" w:cs="Tahoma"/>
          <w:iCs/>
        </w:rPr>
      </w:pPr>
      <w:r w:rsidRPr="00AE4F17">
        <w:rPr>
          <w:rFonts w:ascii="Tahoma" w:hAnsi="Tahoma" w:cs="Tahoma"/>
          <w:iCs/>
        </w:rPr>
        <w:t>V primeru izpolnitve okoliščine iz prvega odstavka prejšnjega člena pri nominiranih podizvajalcih, lahko izvajalec v roku 10 (desetih) dni po prejemu obvestila iz prejšnjega odstavka zamenja podizvajalca v skladu s 94. členom ZJN-3 in določili tega okvirnega sporazuma, pod pogojem, da ta zamenjava ne predstavlja bistvene spremembe okvirnega sporazuma. V kolikor izvajalec v prej navedenem roku ne predlaga novega podizvajalca ali če naročnik v skladu s 94. členom ZJN-3 pravočasno predlaganega novega podizvajalca zavrne, bo naročnik takoj, vendar najkasneje v roku 45 (petinštiridesetih) dni od poteka roka za preverjanje iz prvega odstavka prejšnjega člena začel nov postopek javnega naročila.</w:t>
      </w:r>
    </w:p>
    <w:p w14:paraId="71FCD1C1" w14:textId="77777777" w:rsidR="00AC4572" w:rsidRDefault="00AC4572" w:rsidP="00164C79">
      <w:pPr>
        <w:keepNext/>
        <w:keepLines/>
        <w:jc w:val="both"/>
        <w:rPr>
          <w:rFonts w:ascii="Tahoma" w:hAnsi="Tahoma" w:cs="Tahoma"/>
          <w:iCs/>
        </w:rPr>
      </w:pPr>
    </w:p>
    <w:p w14:paraId="0B07DD4A" w14:textId="77777777" w:rsidR="00E54334" w:rsidRPr="00AE4F17" w:rsidRDefault="00E54334" w:rsidP="00164C79">
      <w:pPr>
        <w:keepNext/>
        <w:keepLines/>
        <w:numPr>
          <w:ilvl w:val="0"/>
          <w:numId w:val="15"/>
        </w:numPr>
        <w:jc w:val="center"/>
        <w:rPr>
          <w:rFonts w:ascii="Tahoma" w:hAnsi="Tahoma" w:cs="Tahoma"/>
        </w:rPr>
      </w:pPr>
      <w:r w:rsidRPr="00AE4F17">
        <w:rPr>
          <w:rFonts w:ascii="Tahoma" w:hAnsi="Tahoma" w:cs="Tahoma"/>
        </w:rPr>
        <w:t>člen</w:t>
      </w:r>
    </w:p>
    <w:p w14:paraId="47C1233E" w14:textId="77777777" w:rsidR="00E54334" w:rsidRPr="00AE4F17" w:rsidRDefault="00E54334" w:rsidP="00164C79">
      <w:pPr>
        <w:keepNext/>
        <w:keepLines/>
        <w:rPr>
          <w:rFonts w:ascii="Tahoma" w:hAnsi="Tahoma" w:cs="Tahoma"/>
          <w:iCs/>
        </w:rPr>
      </w:pPr>
    </w:p>
    <w:p w14:paraId="5771E6AD" w14:textId="1FCCE891" w:rsidR="00E54334" w:rsidRPr="00AE4F17" w:rsidRDefault="00E54334" w:rsidP="00164C79">
      <w:pPr>
        <w:keepNext/>
        <w:keepLines/>
        <w:jc w:val="both"/>
        <w:rPr>
          <w:rFonts w:ascii="Tahoma" w:hAnsi="Tahoma" w:cs="Tahoma"/>
        </w:rPr>
      </w:pPr>
      <w:r w:rsidRPr="00AE4F17">
        <w:rPr>
          <w:rFonts w:ascii="Tahoma" w:hAnsi="Tahoma" w:cs="Tahoma"/>
          <w:iCs/>
        </w:rPr>
        <w:t>Ta okvirni sporazuma je sklenjen pod razveznim pogojem, ki se v primeru izpolnitve</w:t>
      </w:r>
      <w:r w:rsidR="00F33B0A">
        <w:rPr>
          <w:rFonts w:ascii="Tahoma" w:hAnsi="Tahoma" w:cs="Tahoma"/>
          <w:iCs/>
        </w:rPr>
        <w:t xml:space="preserve"> okoliščin iz prvega odstavka 25</w:t>
      </w:r>
      <w:r w:rsidRPr="00AE4F17">
        <w:rPr>
          <w:rFonts w:ascii="Tahoma" w:hAnsi="Tahoma" w:cs="Tahoma"/>
          <w:iCs/>
        </w:rPr>
        <w:t>. člena tega okvirnega sporazuma ter ob upoštevanju prejšnjega člena, uresniči z dnem sklenitve novega okvirnega sporazuma o izvedbi javnega naročila za predmetno naročilo.</w:t>
      </w:r>
      <w:r w:rsidRPr="00AE4F17">
        <w:rPr>
          <w:rFonts w:ascii="Tahoma" w:hAnsi="Tahoma" w:cs="Tahoma"/>
        </w:rPr>
        <w:t xml:space="preserve"> O datumu sklenitve novega okvirnega sporazuma bo naročnik obvestil izvajalca.</w:t>
      </w:r>
    </w:p>
    <w:p w14:paraId="47AB5CEE" w14:textId="77777777" w:rsidR="00F5372D" w:rsidRPr="00AE4F17" w:rsidRDefault="00F5372D" w:rsidP="00164C79">
      <w:pPr>
        <w:keepNext/>
        <w:keepLines/>
        <w:jc w:val="both"/>
        <w:rPr>
          <w:rFonts w:ascii="Tahoma" w:hAnsi="Tahoma" w:cs="Tahoma"/>
        </w:rPr>
      </w:pPr>
    </w:p>
    <w:p w14:paraId="1418E763" w14:textId="77777777" w:rsidR="00DF7B45" w:rsidRPr="00AE4F17" w:rsidRDefault="00DF7B45" w:rsidP="00164C79">
      <w:pPr>
        <w:keepNext/>
        <w:keepLines/>
        <w:numPr>
          <w:ilvl w:val="0"/>
          <w:numId w:val="14"/>
        </w:numPr>
        <w:tabs>
          <w:tab w:val="num" w:pos="1440"/>
        </w:tabs>
        <w:ind w:hanging="1080"/>
        <w:jc w:val="both"/>
        <w:rPr>
          <w:rFonts w:ascii="Tahoma" w:hAnsi="Tahoma" w:cs="Tahoma"/>
          <w:b/>
        </w:rPr>
      </w:pPr>
      <w:r w:rsidRPr="00AE4F17">
        <w:rPr>
          <w:rFonts w:ascii="Tahoma" w:hAnsi="Tahoma" w:cs="Tahoma"/>
          <w:b/>
        </w:rPr>
        <w:t>OSTALE DOLOČBE</w:t>
      </w:r>
    </w:p>
    <w:p w14:paraId="1A717B09" w14:textId="77777777" w:rsidR="00DF7B45" w:rsidRPr="00AE4F17" w:rsidRDefault="00DF7B45" w:rsidP="00164C79">
      <w:pPr>
        <w:keepNext/>
        <w:keepLines/>
        <w:tabs>
          <w:tab w:val="left" w:pos="709"/>
          <w:tab w:val="left" w:pos="1702"/>
        </w:tabs>
        <w:ind w:left="1701" w:hanging="1701"/>
        <w:rPr>
          <w:rFonts w:ascii="Tahoma" w:hAnsi="Tahoma" w:cs="Tahoma"/>
        </w:rPr>
      </w:pPr>
    </w:p>
    <w:p w14:paraId="0E89D958" w14:textId="77777777" w:rsidR="00DF7B45" w:rsidRPr="00AE4F17" w:rsidRDefault="00DF7B45" w:rsidP="00164C79">
      <w:pPr>
        <w:keepNext/>
        <w:keepLines/>
        <w:numPr>
          <w:ilvl w:val="0"/>
          <w:numId w:val="15"/>
        </w:numPr>
        <w:jc w:val="center"/>
        <w:rPr>
          <w:rFonts w:ascii="Tahoma" w:hAnsi="Tahoma" w:cs="Tahoma"/>
        </w:rPr>
      </w:pPr>
      <w:r w:rsidRPr="00AE4F17">
        <w:rPr>
          <w:rFonts w:ascii="Tahoma" w:hAnsi="Tahoma" w:cs="Tahoma"/>
        </w:rPr>
        <w:t xml:space="preserve"> člen</w:t>
      </w:r>
    </w:p>
    <w:p w14:paraId="5963CCF9" w14:textId="77777777" w:rsidR="00DF7B45" w:rsidRPr="00AE4F17" w:rsidRDefault="00DF7B45" w:rsidP="00164C79">
      <w:pPr>
        <w:keepNext/>
        <w:keepLines/>
        <w:tabs>
          <w:tab w:val="left" w:pos="567"/>
          <w:tab w:val="left" w:pos="1418"/>
          <w:tab w:val="left" w:pos="1702"/>
        </w:tabs>
        <w:jc w:val="both"/>
        <w:rPr>
          <w:rFonts w:ascii="Tahoma" w:hAnsi="Tahoma" w:cs="Tahoma"/>
        </w:rPr>
      </w:pPr>
    </w:p>
    <w:p w14:paraId="64BB5BA6" w14:textId="77777777" w:rsidR="009A692C" w:rsidRPr="00AE4F17" w:rsidRDefault="009A692C" w:rsidP="00164C79">
      <w:pPr>
        <w:keepNext/>
        <w:keepLines/>
        <w:tabs>
          <w:tab w:val="left" w:pos="567"/>
          <w:tab w:val="left" w:pos="1418"/>
          <w:tab w:val="left" w:pos="1702"/>
        </w:tabs>
        <w:jc w:val="both"/>
        <w:rPr>
          <w:rFonts w:ascii="Tahoma" w:hAnsi="Tahoma" w:cs="Tahoma"/>
        </w:rPr>
      </w:pPr>
      <w:r w:rsidRPr="00AE4F17">
        <w:rPr>
          <w:rFonts w:ascii="Tahoma" w:hAnsi="Tahoma" w:cs="Tahoma"/>
        </w:rPr>
        <w:t>Izvajalec s podpisom tega okvirnega sporazuma jamči, da mu je poznan predmet okvirnega sporazuma in vsi riziki, ki bodo spremljali izvedbo, da je seznanjen z razpisnimi zahtevami, ter da so mu razumljivi in jasni pogoji in okoliščine za pravilno izvedbo obveznosti iz okvirnega sporazuma.</w:t>
      </w:r>
    </w:p>
    <w:p w14:paraId="02B7DE6D" w14:textId="77777777" w:rsidR="009A692C" w:rsidRPr="00AE4F17" w:rsidRDefault="009A692C" w:rsidP="00164C79">
      <w:pPr>
        <w:keepNext/>
        <w:keepLines/>
        <w:tabs>
          <w:tab w:val="left" w:pos="567"/>
          <w:tab w:val="left" w:pos="1418"/>
          <w:tab w:val="left" w:pos="1702"/>
        </w:tabs>
        <w:jc w:val="both"/>
        <w:rPr>
          <w:rFonts w:ascii="Tahoma" w:hAnsi="Tahoma" w:cs="Tahoma"/>
        </w:rPr>
      </w:pPr>
    </w:p>
    <w:p w14:paraId="62DCBD62" w14:textId="77777777" w:rsidR="009A692C" w:rsidRPr="00AE4F17" w:rsidRDefault="009A692C" w:rsidP="00164C79">
      <w:pPr>
        <w:keepNext/>
        <w:keepLines/>
        <w:jc w:val="both"/>
        <w:rPr>
          <w:rFonts w:ascii="Tahoma" w:hAnsi="Tahoma" w:cs="Tahoma"/>
        </w:rPr>
      </w:pPr>
      <w:r w:rsidRPr="00AE4F17">
        <w:rPr>
          <w:rFonts w:ascii="Tahoma" w:hAnsi="Tahoma" w:cs="Tahoma"/>
        </w:rPr>
        <w:t xml:space="preserve">Stranki okvirnega sporazuma sta sporazumni, da se katerikoli rok iz tega okvirnega sporazuma, če se le-ta izteče na soboto, nedeljo, praznik ali drug dela prosti dan po zakonu, prenese na prvi naslednji delovni dan. </w:t>
      </w:r>
    </w:p>
    <w:p w14:paraId="495A44E0" w14:textId="77777777" w:rsidR="00EE7AF4" w:rsidRPr="00AE4F17" w:rsidRDefault="00EE7AF4" w:rsidP="00164C79">
      <w:pPr>
        <w:keepNext/>
        <w:keepLines/>
        <w:tabs>
          <w:tab w:val="left" w:pos="567"/>
          <w:tab w:val="left" w:pos="1418"/>
          <w:tab w:val="left" w:pos="1702"/>
        </w:tabs>
        <w:jc w:val="both"/>
        <w:rPr>
          <w:rFonts w:ascii="Tahoma" w:hAnsi="Tahoma" w:cs="Tahoma"/>
        </w:rPr>
      </w:pPr>
    </w:p>
    <w:p w14:paraId="271121EA" w14:textId="77777777" w:rsidR="00DF7B45" w:rsidRPr="00AE4F17" w:rsidRDefault="00DF7B45" w:rsidP="00164C79">
      <w:pPr>
        <w:keepNext/>
        <w:keepLines/>
        <w:numPr>
          <w:ilvl w:val="0"/>
          <w:numId w:val="15"/>
        </w:numPr>
        <w:jc w:val="center"/>
        <w:rPr>
          <w:rFonts w:ascii="Tahoma" w:hAnsi="Tahoma" w:cs="Tahoma"/>
        </w:rPr>
      </w:pPr>
      <w:r w:rsidRPr="00AE4F17">
        <w:rPr>
          <w:rFonts w:ascii="Tahoma" w:hAnsi="Tahoma" w:cs="Tahoma"/>
        </w:rPr>
        <w:t>člen</w:t>
      </w:r>
    </w:p>
    <w:p w14:paraId="574ECDFF" w14:textId="77777777" w:rsidR="00DF7B45" w:rsidRPr="00AE4F17" w:rsidRDefault="00DF7B45" w:rsidP="00164C79">
      <w:pPr>
        <w:keepNext/>
        <w:keepLines/>
        <w:ind w:left="360"/>
        <w:rPr>
          <w:rFonts w:ascii="Tahoma" w:hAnsi="Tahoma" w:cs="Tahoma"/>
        </w:rPr>
      </w:pPr>
    </w:p>
    <w:p w14:paraId="05418E20" w14:textId="7029848B" w:rsidR="009A692C" w:rsidRPr="00AE4F17" w:rsidRDefault="009A692C" w:rsidP="00164C79">
      <w:pPr>
        <w:keepNext/>
        <w:keepLines/>
        <w:tabs>
          <w:tab w:val="left" w:pos="4820"/>
        </w:tabs>
        <w:jc w:val="both"/>
        <w:rPr>
          <w:rFonts w:ascii="Tahoma" w:hAnsi="Tahoma" w:cs="Tahoma"/>
        </w:rPr>
      </w:pPr>
      <w:r w:rsidRPr="00AE4F17">
        <w:rPr>
          <w:rFonts w:ascii="Tahoma" w:hAnsi="Tahoma" w:cs="Tahoma"/>
        </w:rPr>
        <w:lastRenderedPageBreak/>
        <w:t xml:space="preserve">Ta okvirni sporazum je sklenjen in prične veljati z dnem, ko ga podpišeta obe stranki okvirnega sporazuma, pod pogojem iz </w:t>
      </w:r>
      <w:r w:rsidR="00F33B0A">
        <w:rPr>
          <w:rFonts w:ascii="Tahoma" w:hAnsi="Tahoma" w:cs="Tahoma"/>
        </w:rPr>
        <w:t>14</w:t>
      </w:r>
      <w:r w:rsidRPr="00AE4F17">
        <w:rPr>
          <w:rFonts w:ascii="Tahoma" w:hAnsi="Tahoma" w:cs="Tahoma"/>
        </w:rPr>
        <w:t>. člena okvirnega sporazuma.</w:t>
      </w:r>
    </w:p>
    <w:p w14:paraId="0F7B63B6" w14:textId="77777777" w:rsidR="00724E98" w:rsidRDefault="00724E98" w:rsidP="00164C79">
      <w:pPr>
        <w:keepNext/>
        <w:keepLines/>
        <w:tabs>
          <w:tab w:val="left" w:pos="567"/>
          <w:tab w:val="left" w:pos="1418"/>
          <w:tab w:val="left" w:pos="1702"/>
        </w:tabs>
        <w:jc w:val="both"/>
        <w:rPr>
          <w:rFonts w:ascii="Tahoma" w:hAnsi="Tahoma" w:cs="Tahoma"/>
        </w:rPr>
      </w:pPr>
    </w:p>
    <w:p w14:paraId="3EF616F9" w14:textId="4B802E41" w:rsidR="009A692C" w:rsidRPr="00AE4F17" w:rsidRDefault="009A692C" w:rsidP="00164C79">
      <w:pPr>
        <w:keepNext/>
        <w:keepLines/>
        <w:tabs>
          <w:tab w:val="left" w:pos="567"/>
          <w:tab w:val="left" w:pos="1418"/>
          <w:tab w:val="left" w:pos="1702"/>
        </w:tabs>
        <w:jc w:val="both"/>
        <w:rPr>
          <w:rFonts w:ascii="Tahoma" w:hAnsi="Tahoma" w:cs="Tahoma"/>
        </w:rPr>
      </w:pPr>
      <w:r w:rsidRPr="00AE4F17">
        <w:rPr>
          <w:rFonts w:ascii="Tahoma" w:hAnsi="Tahoma" w:cs="Tahoma"/>
        </w:rPr>
        <w:t>Stranki okvirnega sporazuma se obvezujeta, da bosta uredili vse, kar je potrebno za izvršitev tega okvirnega sporazuma in da bosta ravnali kot dobra gospodarstvenika. Za urejanje razmerij, ki niso urejene s tem okvirnim sporazumom se uporabljajo določila Obligacijskega zakonika.</w:t>
      </w:r>
    </w:p>
    <w:p w14:paraId="01DC34E3" w14:textId="77777777" w:rsidR="009A692C" w:rsidRPr="00AE4F17" w:rsidRDefault="009A692C" w:rsidP="00164C79">
      <w:pPr>
        <w:keepNext/>
        <w:keepLines/>
        <w:tabs>
          <w:tab w:val="left" w:pos="567"/>
          <w:tab w:val="left" w:pos="1418"/>
          <w:tab w:val="left" w:pos="1702"/>
        </w:tabs>
        <w:jc w:val="both"/>
        <w:rPr>
          <w:rFonts w:ascii="Tahoma" w:hAnsi="Tahoma" w:cs="Tahoma"/>
        </w:rPr>
      </w:pPr>
    </w:p>
    <w:p w14:paraId="77E5A78D" w14:textId="77777777" w:rsidR="00DF7B45" w:rsidRPr="00AE4F17" w:rsidRDefault="009A692C" w:rsidP="00164C79">
      <w:pPr>
        <w:keepNext/>
        <w:keepLines/>
        <w:tabs>
          <w:tab w:val="left" w:pos="567"/>
          <w:tab w:val="left" w:pos="1418"/>
          <w:tab w:val="left" w:pos="1702"/>
        </w:tabs>
        <w:jc w:val="both"/>
        <w:rPr>
          <w:rFonts w:ascii="Tahoma" w:hAnsi="Tahoma" w:cs="Tahoma"/>
        </w:rPr>
      </w:pPr>
      <w:r w:rsidRPr="00AE4F17">
        <w:rPr>
          <w:rFonts w:ascii="Tahoma" w:hAnsi="Tahoma" w:cs="Tahoma"/>
        </w:rPr>
        <w:t>Morebitne spore, ki bi nastali v zvezi z izvajanjem tega okvirnega sporazuma, bosta stranki skušali rešiti sporazumno. Če spora ne bo možno rešiti sporazumno, lahko vsaka stranka sproži postopek za rešitev spora pri stvarno pristojnem sodišču v Ljubljani.</w:t>
      </w:r>
    </w:p>
    <w:p w14:paraId="4059CA2E" w14:textId="77777777" w:rsidR="00DF7B45" w:rsidRPr="00AE4F17" w:rsidRDefault="00DF7B45" w:rsidP="00164C79">
      <w:pPr>
        <w:keepNext/>
        <w:keepLines/>
        <w:tabs>
          <w:tab w:val="left" w:pos="567"/>
          <w:tab w:val="left" w:pos="1418"/>
          <w:tab w:val="left" w:pos="1702"/>
        </w:tabs>
        <w:jc w:val="both"/>
        <w:rPr>
          <w:rFonts w:ascii="Tahoma" w:hAnsi="Tahoma" w:cs="Tahoma"/>
        </w:rPr>
      </w:pPr>
    </w:p>
    <w:p w14:paraId="4FAE1E27" w14:textId="77777777" w:rsidR="00DF7B45" w:rsidRPr="00AE4F17" w:rsidRDefault="00DF7B45" w:rsidP="00164C79">
      <w:pPr>
        <w:keepNext/>
        <w:keepLines/>
        <w:numPr>
          <w:ilvl w:val="0"/>
          <w:numId w:val="15"/>
        </w:numPr>
        <w:jc w:val="center"/>
        <w:rPr>
          <w:rFonts w:ascii="Tahoma" w:hAnsi="Tahoma" w:cs="Tahoma"/>
        </w:rPr>
      </w:pPr>
      <w:r w:rsidRPr="00AE4F17">
        <w:rPr>
          <w:rFonts w:ascii="Tahoma" w:hAnsi="Tahoma" w:cs="Tahoma"/>
        </w:rPr>
        <w:t>člen</w:t>
      </w:r>
    </w:p>
    <w:p w14:paraId="65C79708" w14:textId="77777777" w:rsidR="00DF7B45" w:rsidRPr="00AE4F17" w:rsidRDefault="00DF7B45" w:rsidP="00164C79">
      <w:pPr>
        <w:keepNext/>
        <w:keepLines/>
        <w:tabs>
          <w:tab w:val="left" w:pos="567"/>
          <w:tab w:val="left" w:pos="1702"/>
        </w:tabs>
        <w:rPr>
          <w:rFonts w:ascii="Tahoma" w:hAnsi="Tahoma" w:cs="Tahoma"/>
        </w:rPr>
      </w:pPr>
    </w:p>
    <w:p w14:paraId="34F9F815" w14:textId="77777777" w:rsidR="009A692C" w:rsidRPr="00AE4F17" w:rsidRDefault="009A692C" w:rsidP="00164C79">
      <w:pPr>
        <w:keepNext/>
        <w:keepLines/>
        <w:jc w:val="both"/>
        <w:rPr>
          <w:rFonts w:ascii="Tahoma" w:hAnsi="Tahoma" w:cs="Tahoma"/>
        </w:rPr>
      </w:pPr>
      <w:r w:rsidRPr="00AE4F17">
        <w:rPr>
          <w:rFonts w:ascii="Tahoma" w:hAnsi="Tahoma" w:cs="Tahoma"/>
        </w:rPr>
        <w:t>Stranki okvirnega sporazuma bosta ta okvirni sporazum, kot tudi vse medsebojne dogovore,</w:t>
      </w:r>
      <w:r w:rsidR="001B619F">
        <w:rPr>
          <w:rFonts w:ascii="Tahoma" w:hAnsi="Tahoma" w:cs="Tahoma"/>
        </w:rPr>
        <w:t xml:space="preserve"> informacije</w:t>
      </w:r>
      <w:r w:rsidRPr="00AE4F17">
        <w:rPr>
          <w:rFonts w:ascii="Tahoma" w:hAnsi="Tahoma" w:cs="Tahoma"/>
        </w:rPr>
        <w:t xml:space="preserve"> in dokumentacijo, ki je predmet tega okvirnega sporazuma oz. njegovega izvajanja, varovali kot poslovno skrivnost in jih ne bosta neupravičeno uporabljali v svojo korist oziroma komercialno izkoriščali ali posredovali tretjim osebam izven organizacij, ki niso vključene v izvajanje nalog predmeta okvirnega sporazuma, razen </w:t>
      </w:r>
      <w:r w:rsidR="001B619F">
        <w:rPr>
          <w:rFonts w:ascii="Tahoma" w:hAnsi="Tahoma" w:cs="Tahoma"/>
        </w:rPr>
        <w:t>informacij</w:t>
      </w:r>
      <w:r w:rsidRPr="00AE4F17">
        <w:rPr>
          <w:rFonts w:ascii="Tahoma" w:hAnsi="Tahoma" w:cs="Tahoma"/>
        </w:rPr>
        <w:t>, ki po veljavnih predpisih štejejo za javne.</w:t>
      </w:r>
    </w:p>
    <w:p w14:paraId="74AEFFDD" w14:textId="77777777" w:rsidR="00DF7B45" w:rsidRPr="00AE4F17" w:rsidRDefault="00DF7B45" w:rsidP="00164C79">
      <w:pPr>
        <w:keepNext/>
        <w:keepLines/>
        <w:tabs>
          <w:tab w:val="left" w:pos="567"/>
          <w:tab w:val="left" w:pos="1418"/>
          <w:tab w:val="left" w:pos="1702"/>
        </w:tabs>
        <w:rPr>
          <w:rFonts w:ascii="Tahoma" w:hAnsi="Tahoma" w:cs="Tahoma"/>
        </w:rPr>
      </w:pPr>
    </w:p>
    <w:p w14:paraId="789AB100" w14:textId="77777777" w:rsidR="00DF7B45" w:rsidRPr="00AE4F17" w:rsidRDefault="00DF7B45" w:rsidP="00164C79">
      <w:pPr>
        <w:keepNext/>
        <w:keepLines/>
        <w:numPr>
          <w:ilvl w:val="0"/>
          <w:numId w:val="15"/>
        </w:numPr>
        <w:jc w:val="center"/>
        <w:rPr>
          <w:rFonts w:ascii="Tahoma" w:hAnsi="Tahoma" w:cs="Tahoma"/>
        </w:rPr>
      </w:pPr>
      <w:r w:rsidRPr="00AE4F17">
        <w:rPr>
          <w:rFonts w:ascii="Tahoma" w:hAnsi="Tahoma" w:cs="Tahoma"/>
        </w:rPr>
        <w:t>člen</w:t>
      </w:r>
    </w:p>
    <w:p w14:paraId="6185469B" w14:textId="77777777" w:rsidR="00DF7B45" w:rsidRPr="00AE4F17" w:rsidRDefault="00DF7B45" w:rsidP="00164C79">
      <w:pPr>
        <w:keepNext/>
        <w:keepLines/>
        <w:tabs>
          <w:tab w:val="left" w:pos="567"/>
          <w:tab w:val="left" w:pos="1418"/>
          <w:tab w:val="left" w:pos="1702"/>
        </w:tabs>
        <w:jc w:val="both"/>
        <w:rPr>
          <w:rFonts w:ascii="Tahoma" w:eastAsia="Calibri" w:hAnsi="Tahoma" w:cs="Tahoma"/>
        </w:rPr>
      </w:pPr>
    </w:p>
    <w:p w14:paraId="50F2A104" w14:textId="77777777" w:rsidR="009A692C" w:rsidRPr="00AE4F17" w:rsidRDefault="009A692C" w:rsidP="00164C79">
      <w:pPr>
        <w:keepNext/>
        <w:keepLines/>
        <w:tabs>
          <w:tab w:val="left" w:pos="567"/>
          <w:tab w:val="left" w:pos="1418"/>
          <w:tab w:val="left" w:pos="1702"/>
        </w:tabs>
        <w:jc w:val="both"/>
        <w:rPr>
          <w:rFonts w:ascii="Tahoma" w:hAnsi="Tahoma" w:cs="Tahoma"/>
        </w:rPr>
      </w:pPr>
      <w:r w:rsidRPr="00AE4F17">
        <w:rPr>
          <w:rFonts w:ascii="Tahoma" w:hAnsi="Tahoma" w:cs="Tahoma"/>
        </w:rPr>
        <w:t>Ta okvirni sporazum v celoti zavezuje tudi morebitne vsakokratne pravne naslednike vsake od strank okvirnega sporazuma, kar velja zlasti tudi v primeru organizacijsko – statusnih ter lastninskih sprememb.</w:t>
      </w:r>
    </w:p>
    <w:p w14:paraId="07180833" w14:textId="77777777" w:rsidR="00DF7B45" w:rsidRPr="00AE4F17" w:rsidRDefault="00DF7B45" w:rsidP="00164C79">
      <w:pPr>
        <w:keepNext/>
        <w:keepLines/>
        <w:tabs>
          <w:tab w:val="left" w:pos="567"/>
          <w:tab w:val="left" w:pos="1418"/>
          <w:tab w:val="left" w:pos="1702"/>
        </w:tabs>
        <w:jc w:val="both"/>
        <w:rPr>
          <w:rFonts w:ascii="Tahoma" w:eastAsia="Calibri" w:hAnsi="Tahoma" w:cs="Tahoma"/>
        </w:rPr>
      </w:pPr>
    </w:p>
    <w:p w14:paraId="3FFF35AA" w14:textId="4BDCB39C" w:rsidR="00DF7B45" w:rsidRDefault="009A692C" w:rsidP="00164C79">
      <w:pPr>
        <w:keepNext/>
        <w:keepLines/>
        <w:jc w:val="both"/>
        <w:rPr>
          <w:rFonts w:ascii="Tahoma" w:hAnsi="Tahoma" w:cs="Tahoma"/>
        </w:rPr>
      </w:pPr>
      <w:r w:rsidRPr="00AE4F17">
        <w:rPr>
          <w:rFonts w:ascii="Tahoma" w:hAnsi="Tahoma" w:cs="Tahoma"/>
        </w:rPr>
        <w:t>Če katerokoli od določil tega okvirnega sporazuma je ali postane neveljavno, to ne vpliva na ostala  določila. Neveljavno določilo se nadomesti z veljavnim, ki mora čim bolj ustrezati namenu, ki sta ga  želeli doseči stranki okvirnega sporazuma z neveljavnim določilom.</w:t>
      </w:r>
    </w:p>
    <w:p w14:paraId="6CE351B1" w14:textId="77777777" w:rsidR="00F33B0A" w:rsidRPr="006807AF" w:rsidRDefault="00F33B0A" w:rsidP="00164C79">
      <w:pPr>
        <w:keepNext/>
        <w:keepLines/>
        <w:jc w:val="both"/>
        <w:rPr>
          <w:rFonts w:ascii="Tahoma" w:hAnsi="Tahoma" w:cs="Tahoma"/>
        </w:rPr>
      </w:pPr>
    </w:p>
    <w:p w14:paraId="3CBA89E2" w14:textId="77777777" w:rsidR="009A692C" w:rsidRPr="00AE4F17" w:rsidRDefault="009A692C" w:rsidP="00164C79">
      <w:pPr>
        <w:keepNext/>
        <w:keepLines/>
        <w:jc w:val="both"/>
        <w:rPr>
          <w:rFonts w:ascii="Tahoma" w:hAnsi="Tahoma" w:cs="Tahoma"/>
        </w:rPr>
      </w:pPr>
      <w:r w:rsidRPr="00AE4F17">
        <w:rPr>
          <w:rFonts w:ascii="Tahoma" w:hAnsi="Tahoma" w:cs="Tahoma"/>
        </w:rPr>
        <w:t>Morebitne spremembe ali dopolnitve tega okvirnega sporazuma so veljavne le, če jih stranki okvirnega sporazuma skleneta v obliki pisnega dodatka k temu okvirnemu sporazumu.</w:t>
      </w:r>
    </w:p>
    <w:p w14:paraId="5B4875BF" w14:textId="77777777" w:rsidR="00DF7B45" w:rsidRPr="00AE4F17" w:rsidRDefault="00DF7B45" w:rsidP="00164C79">
      <w:pPr>
        <w:keepNext/>
        <w:keepLines/>
        <w:jc w:val="both"/>
        <w:rPr>
          <w:rFonts w:ascii="Tahoma" w:hAnsi="Tahoma" w:cs="Tahoma"/>
        </w:rPr>
      </w:pPr>
    </w:p>
    <w:p w14:paraId="05DA07A4" w14:textId="77777777" w:rsidR="009A692C" w:rsidRDefault="009A692C" w:rsidP="00164C79">
      <w:pPr>
        <w:keepNext/>
        <w:keepLines/>
        <w:tabs>
          <w:tab w:val="left" w:pos="567"/>
          <w:tab w:val="left" w:pos="1418"/>
          <w:tab w:val="left" w:pos="1702"/>
        </w:tabs>
        <w:jc w:val="both"/>
        <w:rPr>
          <w:rFonts w:ascii="Tahoma" w:hAnsi="Tahoma" w:cs="Tahoma"/>
          <w:lang w:val="es-AR"/>
        </w:rPr>
      </w:pPr>
      <w:proofErr w:type="spellStart"/>
      <w:r w:rsidRPr="00AE4F17">
        <w:rPr>
          <w:rFonts w:ascii="Tahoma" w:hAnsi="Tahoma" w:cs="Tahoma"/>
          <w:lang w:val="es-AR"/>
        </w:rPr>
        <w:t>Priloge</w:t>
      </w:r>
      <w:proofErr w:type="spellEnd"/>
      <w:r w:rsidRPr="00AE4F17">
        <w:rPr>
          <w:rFonts w:ascii="Tahoma" w:hAnsi="Tahoma" w:cs="Tahoma"/>
          <w:lang w:val="es-AR"/>
        </w:rPr>
        <w:t xml:space="preserve"> so </w:t>
      </w:r>
      <w:proofErr w:type="spellStart"/>
      <w:r w:rsidRPr="00AE4F17">
        <w:rPr>
          <w:rFonts w:ascii="Tahoma" w:hAnsi="Tahoma" w:cs="Tahoma"/>
          <w:lang w:val="es-AR"/>
        </w:rPr>
        <w:t>neločljivi</w:t>
      </w:r>
      <w:proofErr w:type="spellEnd"/>
      <w:r w:rsidRPr="00AE4F17">
        <w:rPr>
          <w:rFonts w:ascii="Tahoma" w:hAnsi="Tahoma" w:cs="Tahoma"/>
          <w:lang w:val="es-AR"/>
        </w:rPr>
        <w:t xml:space="preserve"> </w:t>
      </w:r>
      <w:proofErr w:type="spellStart"/>
      <w:r w:rsidRPr="00AE4F17">
        <w:rPr>
          <w:rFonts w:ascii="Tahoma" w:hAnsi="Tahoma" w:cs="Tahoma"/>
          <w:lang w:val="es-AR"/>
        </w:rPr>
        <w:t>sestavni</w:t>
      </w:r>
      <w:proofErr w:type="spellEnd"/>
      <w:r w:rsidRPr="00AE4F17">
        <w:rPr>
          <w:rFonts w:ascii="Tahoma" w:hAnsi="Tahoma" w:cs="Tahoma"/>
          <w:lang w:val="es-AR"/>
        </w:rPr>
        <w:t xml:space="preserve"> del </w:t>
      </w:r>
      <w:proofErr w:type="spellStart"/>
      <w:r w:rsidRPr="00AE4F17">
        <w:rPr>
          <w:rFonts w:ascii="Tahoma" w:hAnsi="Tahoma" w:cs="Tahoma"/>
          <w:lang w:val="es-AR"/>
        </w:rPr>
        <w:t>tega</w:t>
      </w:r>
      <w:proofErr w:type="spellEnd"/>
      <w:r w:rsidRPr="00AE4F17">
        <w:rPr>
          <w:rFonts w:ascii="Tahoma" w:hAnsi="Tahoma" w:cs="Tahoma"/>
          <w:lang w:val="es-AR"/>
        </w:rPr>
        <w:t xml:space="preserve"> </w:t>
      </w:r>
      <w:proofErr w:type="spellStart"/>
      <w:r w:rsidRPr="00AE4F17">
        <w:rPr>
          <w:rFonts w:ascii="Tahoma" w:hAnsi="Tahoma" w:cs="Tahoma"/>
          <w:lang w:val="es-AR"/>
        </w:rPr>
        <w:t>okvirnega</w:t>
      </w:r>
      <w:proofErr w:type="spellEnd"/>
      <w:r w:rsidRPr="00AE4F17">
        <w:rPr>
          <w:rFonts w:ascii="Tahoma" w:hAnsi="Tahoma" w:cs="Tahoma"/>
          <w:lang w:val="es-AR"/>
        </w:rPr>
        <w:t xml:space="preserve"> </w:t>
      </w:r>
      <w:proofErr w:type="spellStart"/>
      <w:r w:rsidRPr="00AE4F17">
        <w:rPr>
          <w:rFonts w:ascii="Tahoma" w:hAnsi="Tahoma" w:cs="Tahoma"/>
          <w:lang w:val="es-AR"/>
        </w:rPr>
        <w:t>sporazuma</w:t>
      </w:r>
      <w:proofErr w:type="spellEnd"/>
      <w:r w:rsidRPr="00AE4F17">
        <w:rPr>
          <w:rFonts w:ascii="Tahoma" w:hAnsi="Tahoma" w:cs="Tahoma"/>
          <w:lang w:val="es-AR"/>
        </w:rPr>
        <w:t xml:space="preserve">. </w:t>
      </w:r>
    </w:p>
    <w:p w14:paraId="1863DD98" w14:textId="77777777" w:rsidR="0082268E" w:rsidRPr="00AE4F17" w:rsidRDefault="0082268E" w:rsidP="00164C79">
      <w:pPr>
        <w:keepNext/>
        <w:keepLines/>
        <w:jc w:val="both"/>
        <w:rPr>
          <w:rFonts w:ascii="Tahoma" w:hAnsi="Tahoma" w:cs="Tahoma"/>
        </w:rPr>
      </w:pPr>
    </w:p>
    <w:p w14:paraId="4A38E0D7" w14:textId="77777777" w:rsidR="00DF7B45" w:rsidRPr="00AE4F17" w:rsidRDefault="00DF7B45" w:rsidP="00164C79">
      <w:pPr>
        <w:keepNext/>
        <w:keepLines/>
        <w:numPr>
          <w:ilvl w:val="0"/>
          <w:numId w:val="15"/>
        </w:numPr>
        <w:jc w:val="center"/>
        <w:rPr>
          <w:rFonts w:ascii="Tahoma" w:hAnsi="Tahoma" w:cs="Tahoma"/>
        </w:rPr>
      </w:pPr>
      <w:r w:rsidRPr="00AE4F17">
        <w:rPr>
          <w:rFonts w:ascii="Tahoma" w:hAnsi="Tahoma" w:cs="Tahoma"/>
        </w:rPr>
        <w:t>člen</w:t>
      </w:r>
    </w:p>
    <w:p w14:paraId="03168308" w14:textId="77777777" w:rsidR="00DF7B45" w:rsidRPr="00AE4F17" w:rsidRDefault="00DF7B45" w:rsidP="00164C79">
      <w:pPr>
        <w:keepNext/>
        <w:keepLines/>
        <w:tabs>
          <w:tab w:val="left" w:pos="4820"/>
        </w:tabs>
        <w:ind w:right="-2"/>
        <w:jc w:val="both"/>
        <w:rPr>
          <w:rFonts w:ascii="Tahoma" w:hAnsi="Tahoma" w:cs="Tahoma"/>
        </w:rPr>
      </w:pPr>
    </w:p>
    <w:p w14:paraId="11AD851A" w14:textId="77777777" w:rsidR="009A692C" w:rsidRPr="00AE4F17" w:rsidRDefault="009A692C" w:rsidP="00164C79">
      <w:pPr>
        <w:keepNext/>
        <w:keepLines/>
        <w:jc w:val="both"/>
        <w:rPr>
          <w:rFonts w:ascii="Tahoma" w:hAnsi="Tahoma" w:cs="Tahoma"/>
        </w:rPr>
      </w:pPr>
      <w:r w:rsidRPr="00AE4F17">
        <w:rPr>
          <w:rFonts w:ascii="Tahoma" w:hAnsi="Tahoma" w:cs="Tahoma"/>
        </w:rPr>
        <w:t>Okvirni sporazum je sestavljen in podpisan v petih (5) enakih izvodih, od katerih tri (3) izvode prejme naročnik in dva (2) izvoda izvajalec.</w:t>
      </w:r>
    </w:p>
    <w:p w14:paraId="48D7FCF4" w14:textId="77777777" w:rsidR="00DF7B45" w:rsidRPr="00AE4F17" w:rsidRDefault="00DF7B45" w:rsidP="00164C79">
      <w:pPr>
        <w:keepNext/>
        <w:keepLines/>
        <w:jc w:val="both"/>
        <w:rPr>
          <w:rFonts w:ascii="Tahoma" w:hAnsi="Tahoma" w:cs="Tahoma"/>
        </w:rPr>
      </w:pPr>
    </w:p>
    <w:p w14:paraId="21100A90" w14:textId="77777777" w:rsidR="00D01DF8" w:rsidRPr="00AE4F17" w:rsidRDefault="00D01DF8" w:rsidP="00164C79">
      <w:pPr>
        <w:keepNext/>
        <w:keepLines/>
        <w:jc w:val="both"/>
        <w:rPr>
          <w:rFonts w:ascii="Tahoma" w:hAnsi="Tahoma" w:cs="Tahoma"/>
        </w:rPr>
      </w:pPr>
    </w:p>
    <w:p w14:paraId="7F71FBB1" w14:textId="77777777" w:rsidR="00DF7B45" w:rsidRPr="00AE4F17" w:rsidRDefault="00DF7B45" w:rsidP="00164C79">
      <w:pPr>
        <w:keepNext/>
        <w:keepLines/>
        <w:tabs>
          <w:tab w:val="left" w:pos="1134"/>
          <w:tab w:val="left" w:pos="4820"/>
        </w:tabs>
        <w:rPr>
          <w:rFonts w:ascii="Tahoma" w:hAnsi="Tahoma" w:cs="Tahoma"/>
        </w:rPr>
      </w:pPr>
      <w:r w:rsidRPr="00AE4F17">
        <w:rPr>
          <w:rFonts w:ascii="Tahoma" w:hAnsi="Tahoma" w:cs="Tahoma"/>
        </w:rPr>
        <w:t>Ljubljana, dne ___________</w:t>
      </w:r>
      <w:r w:rsidRPr="00AE4F17">
        <w:rPr>
          <w:rFonts w:ascii="Tahoma" w:hAnsi="Tahoma" w:cs="Tahoma"/>
        </w:rPr>
        <w:tab/>
      </w:r>
      <w:r w:rsidRPr="00AE4F17">
        <w:rPr>
          <w:rFonts w:ascii="Tahoma" w:hAnsi="Tahoma" w:cs="Tahoma"/>
        </w:rPr>
        <w:tab/>
      </w:r>
      <w:r w:rsidRPr="00AE4F17">
        <w:rPr>
          <w:rFonts w:ascii="Tahoma" w:hAnsi="Tahoma" w:cs="Tahoma"/>
        </w:rPr>
        <w:tab/>
        <w:t>_____________, dne ______________</w:t>
      </w:r>
    </w:p>
    <w:p w14:paraId="52D1BD25" w14:textId="77777777" w:rsidR="00DF7B45" w:rsidRPr="00AE4F17" w:rsidRDefault="00DF7B45" w:rsidP="00164C79">
      <w:pPr>
        <w:keepNext/>
        <w:keepLines/>
        <w:tabs>
          <w:tab w:val="left" w:pos="4820"/>
        </w:tabs>
        <w:rPr>
          <w:rFonts w:ascii="Tahoma" w:hAnsi="Tahoma" w:cs="Tahoma"/>
        </w:rPr>
      </w:pPr>
    </w:p>
    <w:p w14:paraId="53521A6B" w14:textId="77777777" w:rsidR="00DF7B45" w:rsidRPr="00AE4F17" w:rsidRDefault="00DF7B45" w:rsidP="00164C79">
      <w:pPr>
        <w:keepNext/>
        <w:keepLines/>
        <w:tabs>
          <w:tab w:val="left" w:pos="4820"/>
        </w:tabs>
        <w:rPr>
          <w:rFonts w:ascii="Tahoma" w:hAnsi="Tahoma" w:cs="Tahoma"/>
        </w:rPr>
      </w:pPr>
    </w:p>
    <w:p w14:paraId="0FCC5CE1" w14:textId="77777777" w:rsidR="00DF7B45" w:rsidRPr="00AE4F17" w:rsidRDefault="00DF7B45" w:rsidP="00164C79">
      <w:pPr>
        <w:keepNext/>
        <w:keepLines/>
        <w:tabs>
          <w:tab w:val="left" w:pos="4820"/>
        </w:tabs>
        <w:rPr>
          <w:rFonts w:ascii="Tahoma" w:hAnsi="Tahoma" w:cs="Tahoma"/>
        </w:rPr>
      </w:pPr>
      <w:r w:rsidRPr="00AE4F17">
        <w:rPr>
          <w:rFonts w:ascii="Tahoma" w:hAnsi="Tahoma" w:cs="Tahoma"/>
          <w:b/>
        </w:rPr>
        <w:t>NAROČNIK:</w:t>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b/>
        </w:rPr>
        <w:t>IZVAJALEC:</w:t>
      </w:r>
    </w:p>
    <w:p w14:paraId="2E13EDB2" w14:textId="77777777" w:rsidR="00DF7B45" w:rsidRPr="00AE4F17" w:rsidRDefault="00DF7B45" w:rsidP="00164C79">
      <w:pPr>
        <w:keepNext/>
        <w:keepLines/>
        <w:jc w:val="both"/>
        <w:rPr>
          <w:rFonts w:ascii="Tahoma" w:hAnsi="Tahoma" w:cs="Tahoma"/>
          <w:bCs/>
        </w:rPr>
      </w:pPr>
      <w:r w:rsidRPr="00AE4F17">
        <w:rPr>
          <w:rFonts w:ascii="Tahoma" w:hAnsi="Tahoma" w:cs="Tahoma"/>
          <w:bCs/>
        </w:rPr>
        <w:t>Javno podjetje</w:t>
      </w:r>
      <w:r w:rsidRPr="00AE4F17">
        <w:rPr>
          <w:rFonts w:ascii="Tahoma" w:hAnsi="Tahoma" w:cs="Tahoma"/>
          <w:bCs/>
        </w:rPr>
        <w:tab/>
      </w:r>
      <w:r w:rsidRPr="00AE4F17">
        <w:rPr>
          <w:rFonts w:ascii="Tahoma" w:hAnsi="Tahoma" w:cs="Tahoma"/>
          <w:bCs/>
        </w:rPr>
        <w:tab/>
      </w:r>
      <w:r w:rsidRPr="00AE4F17">
        <w:rPr>
          <w:rFonts w:ascii="Tahoma" w:hAnsi="Tahoma" w:cs="Tahoma"/>
          <w:bCs/>
        </w:rPr>
        <w:tab/>
      </w:r>
      <w:r w:rsidRPr="00AE4F17">
        <w:rPr>
          <w:rFonts w:ascii="Tahoma" w:hAnsi="Tahoma" w:cs="Tahoma"/>
          <w:bCs/>
        </w:rPr>
        <w:tab/>
      </w:r>
      <w:r w:rsidRPr="00AE4F17">
        <w:rPr>
          <w:rFonts w:ascii="Tahoma" w:hAnsi="Tahoma" w:cs="Tahoma"/>
          <w:bCs/>
        </w:rPr>
        <w:tab/>
      </w:r>
      <w:r w:rsidRPr="00AE4F17">
        <w:rPr>
          <w:rFonts w:ascii="Tahoma" w:hAnsi="Tahoma" w:cs="Tahoma"/>
          <w:bCs/>
        </w:rPr>
        <w:tab/>
      </w:r>
      <w:r w:rsidRPr="00AE4F17">
        <w:rPr>
          <w:rFonts w:ascii="Tahoma" w:hAnsi="Tahoma" w:cs="Tahoma"/>
          <w:bCs/>
        </w:rPr>
        <w:tab/>
      </w:r>
    </w:p>
    <w:p w14:paraId="4D9283DB" w14:textId="77777777" w:rsidR="00DF7B45" w:rsidRPr="00AE4F17" w:rsidRDefault="00EE7AF4" w:rsidP="00164C79">
      <w:pPr>
        <w:keepNext/>
        <w:keepLines/>
        <w:jc w:val="both"/>
        <w:rPr>
          <w:rFonts w:ascii="Tahoma" w:hAnsi="Tahoma" w:cs="Tahoma"/>
        </w:rPr>
      </w:pPr>
      <w:r w:rsidRPr="00AE4F17">
        <w:rPr>
          <w:rFonts w:ascii="Tahoma" w:hAnsi="Tahoma" w:cs="Tahoma"/>
          <w:bCs/>
        </w:rPr>
        <w:t>Ljubljanski</w:t>
      </w:r>
      <w:r w:rsidR="00DF7B45" w:rsidRPr="00AE4F17">
        <w:rPr>
          <w:rFonts w:ascii="Tahoma" w:hAnsi="Tahoma" w:cs="Tahoma"/>
          <w:bCs/>
        </w:rPr>
        <w:t xml:space="preserve"> </w:t>
      </w:r>
      <w:r w:rsidRPr="00AE4F17">
        <w:rPr>
          <w:rFonts w:ascii="Tahoma" w:hAnsi="Tahoma" w:cs="Tahoma"/>
          <w:bCs/>
        </w:rPr>
        <w:t>potniški promet</w:t>
      </w:r>
      <w:r w:rsidR="00DF7B45" w:rsidRPr="00AE4F17">
        <w:rPr>
          <w:rFonts w:ascii="Tahoma" w:hAnsi="Tahoma" w:cs="Tahoma"/>
          <w:bCs/>
        </w:rPr>
        <w:t xml:space="preserve">, </w:t>
      </w:r>
      <w:proofErr w:type="spellStart"/>
      <w:r w:rsidR="00DF7B45" w:rsidRPr="00AE4F17">
        <w:rPr>
          <w:rFonts w:ascii="Tahoma" w:hAnsi="Tahoma" w:cs="Tahoma"/>
        </w:rPr>
        <w:t>d.o.o</w:t>
      </w:r>
      <w:proofErr w:type="spellEnd"/>
      <w:r w:rsidR="00DF7B45" w:rsidRPr="00AE4F17">
        <w:rPr>
          <w:rFonts w:ascii="Tahoma" w:hAnsi="Tahoma" w:cs="Tahoma"/>
        </w:rPr>
        <w:t>.</w:t>
      </w:r>
      <w:r w:rsidR="00DF7B45" w:rsidRPr="00AE4F17">
        <w:rPr>
          <w:rFonts w:ascii="Tahoma" w:hAnsi="Tahoma" w:cs="Tahoma"/>
        </w:rPr>
        <w:tab/>
      </w:r>
      <w:r w:rsidR="00DF7B45" w:rsidRPr="00AE4F17">
        <w:rPr>
          <w:rFonts w:ascii="Tahoma" w:hAnsi="Tahoma" w:cs="Tahoma"/>
        </w:rPr>
        <w:tab/>
      </w:r>
    </w:p>
    <w:p w14:paraId="08D93943" w14:textId="77777777" w:rsidR="00DF7B45" w:rsidRPr="00AE4F17" w:rsidRDefault="00DF7B45" w:rsidP="00164C79">
      <w:pPr>
        <w:keepNext/>
        <w:keepLines/>
        <w:jc w:val="both"/>
        <w:rPr>
          <w:rFonts w:ascii="Tahoma" w:hAnsi="Tahoma" w:cs="Tahoma"/>
        </w:rPr>
      </w:pPr>
    </w:p>
    <w:p w14:paraId="10766482" w14:textId="77777777" w:rsidR="00DF7B45" w:rsidRPr="00AE4F17" w:rsidRDefault="00DF7B45" w:rsidP="00164C79">
      <w:pPr>
        <w:keepNext/>
        <w:keepLines/>
        <w:jc w:val="both"/>
        <w:rPr>
          <w:rFonts w:ascii="Tahoma" w:hAnsi="Tahoma" w:cs="Tahoma"/>
        </w:rPr>
      </w:pPr>
      <w:r w:rsidRPr="00AE4F17">
        <w:rPr>
          <w:rFonts w:ascii="Tahoma" w:hAnsi="Tahoma" w:cs="Tahoma"/>
        </w:rPr>
        <w:t>Direktor:</w:t>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snapToGrid w:val="0"/>
        </w:rPr>
        <w:tab/>
      </w:r>
      <w:r w:rsidRPr="00AE4F17">
        <w:rPr>
          <w:rFonts w:ascii="Tahoma" w:hAnsi="Tahoma" w:cs="Tahoma"/>
          <w:snapToGrid w:val="0"/>
        </w:rPr>
        <w:tab/>
      </w:r>
    </w:p>
    <w:p w14:paraId="28FA864D" w14:textId="77777777" w:rsidR="00DF7B45" w:rsidRPr="00AE4F17" w:rsidRDefault="00EE7AF4" w:rsidP="00164C79">
      <w:pPr>
        <w:keepNext/>
        <w:keepLines/>
        <w:rPr>
          <w:rFonts w:ascii="Tahoma" w:hAnsi="Tahoma" w:cs="Tahoma"/>
          <w:snapToGrid w:val="0"/>
        </w:rPr>
      </w:pPr>
      <w:r w:rsidRPr="00AE4F17">
        <w:rPr>
          <w:rFonts w:ascii="Tahoma" w:hAnsi="Tahoma" w:cs="Tahoma"/>
          <w:snapToGrid w:val="0"/>
        </w:rPr>
        <w:t>Peter Horvat</w:t>
      </w:r>
    </w:p>
    <w:p w14:paraId="2DFEFEDB" w14:textId="77777777" w:rsidR="009A692C" w:rsidRPr="00AE4F17" w:rsidRDefault="009A692C" w:rsidP="00164C79">
      <w:pPr>
        <w:keepNext/>
        <w:keepLines/>
        <w:rPr>
          <w:rFonts w:ascii="Tahoma" w:hAnsi="Tahoma" w:cs="Tahoma"/>
          <w:snapToGrid w:val="0"/>
        </w:rPr>
      </w:pPr>
    </w:p>
    <w:p w14:paraId="2A83EAF5" w14:textId="77777777" w:rsidR="00AF1419" w:rsidRPr="00AE4F17" w:rsidRDefault="00AF1419" w:rsidP="00164C79">
      <w:pPr>
        <w:keepNext/>
        <w:keepLines/>
        <w:rPr>
          <w:rFonts w:ascii="Tahoma" w:hAnsi="Tahoma" w:cs="Tahoma"/>
          <w:snapToGrid w:val="0"/>
        </w:rPr>
      </w:pPr>
    </w:p>
    <w:p w14:paraId="21D972DA" w14:textId="77777777" w:rsidR="00AF1419" w:rsidRPr="00AE4F17" w:rsidRDefault="00AF1419" w:rsidP="00164C79">
      <w:pPr>
        <w:keepNext/>
        <w:keepLines/>
        <w:rPr>
          <w:rFonts w:ascii="Tahoma" w:hAnsi="Tahoma" w:cs="Tahoma"/>
          <w:snapToGrid w:val="0"/>
        </w:rPr>
      </w:pPr>
    </w:p>
    <w:p w14:paraId="2E17D15D" w14:textId="77777777" w:rsidR="00AF1419" w:rsidRPr="00AE4F17" w:rsidRDefault="00AF1419" w:rsidP="00164C79">
      <w:pPr>
        <w:keepNext/>
        <w:keepLines/>
        <w:spacing w:after="120"/>
        <w:rPr>
          <w:rFonts w:ascii="Tahoma" w:hAnsi="Tahoma" w:cs="Tahoma"/>
          <w:snapToGrid w:val="0"/>
        </w:rPr>
      </w:pPr>
      <w:r w:rsidRPr="00AE4F17">
        <w:rPr>
          <w:rFonts w:ascii="Tahoma" w:hAnsi="Tahoma" w:cs="Tahoma"/>
          <w:snapToGrid w:val="0"/>
        </w:rPr>
        <w:t>Priloge:</w:t>
      </w:r>
    </w:p>
    <w:p w14:paraId="62C7B127" w14:textId="77777777" w:rsidR="007428DA" w:rsidRPr="00AE4F17" w:rsidRDefault="007428DA" w:rsidP="00164C79">
      <w:pPr>
        <w:pStyle w:val="Odstavekseznama"/>
        <w:keepNext/>
        <w:keepLines/>
        <w:numPr>
          <w:ilvl w:val="0"/>
          <w:numId w:val="37"/>
        </w:numPr>
        <w:rPr>
          <w:rFonts w:ascii="Tahoma" w:hAnsi="Tahoma" w:cs="Tahoma"/>
          <w:snapToGrid w:val="0"/>
        </w:rPr>
      </w:pPr>
      <w:r w:rsidRPr="00AE4F17">
        <w:rPr>
          <w:rFonts w:ascii="Tahoma" w:hAnsi="Tahoma" w:cs="Tahoma"/>
          <w:snapToGrid w:val="0"/>
        </w:rPr>
        <w:t xml:space="preserve">Ponudba </w:t>
      </w:r>
      <w:r w:rsidR="00B75B0E">
        <w:rPr>
          <w:rFonts w:ascii="Tahoma" w:hAnsi="Tahoma" w:cs="Tahoma"/>
          <w:snapToGrid w:val="0"/>
        </w:rPr>
        <w:t>izvajalca</w:t>
      </w:r>
      <w:r w:rsidRPr="00AE4F17">
        <w:rPr>
          <w:rFonts w:ascii="Tahoma" w:hAnsi="Tahoma" w:cs="Tahoma"/>
          <w:snapToGrid w:val="0"/>
        </w:rPr>
        <w:t xml:space="preserve"> št. ________ z dne _____________</w:t>
      </w:r>
    </w:p>
    <w:p w14:paraId="21E4133D" w14:textId="77777777" w:rsidR="00AF1419" w:rsidRPr="00AE4F17" w:rsidRDefault="0090621B" w:rsidP="00164C79">
      <w:pPr>
        <w:pStyle w:val="Odstavekseznama"/>
        <w:keepNext/>
        <w:keepLines/>
        <w:numPr>
          <w:ilvl w:val="0"/>
          <w:numId w:val="37"/>
        </w:numPr>
        <w:rPr>
          <w:rFonts w:ascii="Tahoma" w:hAnsi="Tahoma" w:cs="Tahoma"/>
          <w:snapToGrid w:val="0"/>
        </w:rPr>
      </w:pPr>
      <w:r w:rsidRPr="00AE4F17">
        <w:rPr>
          <w:rFonts w:ascii="Tahoma" w:hAnsi="Tahoma" w:cs="Tahoma"/>
          <w:snapToGrid w:val="0"/>
        </w:rPr>
        <w:t>Seznam izvajalcev</w:t>
      </w:r>
      <w:r w:rsidR="00C0038F" w:rsidRPr="00AE4F17">
        <w:rPr>
          <w:rFonts w:ascii="Tahoma" w:hAnsi="Tahoma" w:cs="Tahoma"/>
          <w:snapToGrid w:val="0"/>
        </w:rPr>
        <w:t xml:space="preserve"> </w:t>
      </w:r>
    </w:p>
    <w:p w14:paraId="45C2DE7B" w14:textId="77777777" w:rsidR="00AF1419" w:rsidRPr="00AE4F17" w:rsidRDefault="00AF1419" w:rsidP="00164C79">
      <w:pPr>
        <w:pStyle w:val="Odstavekseznama"/>
        <w:keepNext/>
        <w:keepLines/>
        <w:numPr>
          <w:ilvl w:val="0"/>
          <w:numId w:val="37"/>
        </w:numPr>
        <w:rPr>
          <w:rFonts w:ascii="Tahoma" w:hAnsi="Tahoma" w:cs="Tahoma"/>
          <w:snapToGrid w:val="0"/>
        </w:rPr>
      </w:pPr>
      <w:r w:rsidRPr="00AE4F17">
        <w:rPr>
          <w:rFonts w:ascii="Tahoma" w:hAnsi="Tahoma" w:cs="Tahoma"/>
        </w:rPr>
        <w:t>Seznam vozil in voznikov</w:t>
      </w:r>
    </w:p>
    <w:p w14:paraId="5FDDEDEC" w14:textId="77777777" w:rsidR="00AF1419" w:rsidRPr="00AE4F17" w:rsidRDefault="00AF1419" w:rsidP="00164C79">
      <w:pPr>
        <w:pStyle w:val="Odstavekseznama"/>
        <w:keepNext/>
        <w:keepLines/>
        <w:numPr>
          <w:ilvl w:val="0"/>
          <w:numId w:val="37"/>
        </w:numPr>
        <w:rPr>
          <w:rFonts w:ascii="Tahoma" w:hAnsi="Tahoma" w:cs="Tahoma"/>
          <w:snapToGrid w:val="0"/>
        </w:rPr>
      </w:pPr>
      <w:r w:rsidRPr="00AE4F17">
        <w:rPr>
          <w:rFonts w:ascii="Tahoma" w:hAnsi="Tahoma" w:cs="Tahoma"/>
          <w:snapToGrid w:val="0"/>
        </w:rPr>
        <w:t>Pravila ravnanja na lokaciji LPP</w:t>
      </w:r>
    </w:p>
    <w:p w14:paraId="5FFD5D62" w14:textId="77777777" w:rsidR="00AF1419" w:rsidRPr="00AE4F17" w:rsidRDefault="00AF1419" w:rsidP="00164C79">
      <w:pPr>
        <w:pStyle w:val="Odstavekseznama"/>
        <w:keepNext/>
        <w:keepLines/>
        <w:ind w:left="720"/>
        <w:rPr>
          <w:rFonts w:ascii="Tahoma" w:hAnsi="Tahoma" w:cs="Tahoma"/>
          <w:snapToGrid w:val="0"/>
        </w:rPr>
      </w:pPr>
    </w:p>
    <w:p w14:paraId="15F472F6" w14:textId="77777777" w:rsidR="009A692C" w:rsidRPr="00AE4F17" w:rsidRDefault="009A692C" w:rsidP="00164C79">
      <w:pPr>
        <w:pStyle w:val="Odstavekseznama"/>
        <w:keepNext/>
        <w:keepLines/>
        <w:numPr>
          <w:ilvl w:val="1"/>
          <w:numId w:val="6"/>
        </w:numPr>
        <w:rPr>
          <w:rFonts w:ascii="Tahoma" w:hAnsi="Tahoma" w:cs="Tahoma"/>
          <w:snapToGrid w:val="0"/>
        </w:rPr>
      </w:pPr>
      <w:r w:rsidRPr="00AE4F17">
        <w:rPr>
          <w:rFonts w:ascii="Tahoma" w:hAnsi="Tahoma" w:cs="Tahoma"/>
          <w:snapToGrid w:val="0"/>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10A60" w:rsidRPr="00AE4F17" w14:paraId="1442B117" w14:textId="77777777" w:rsidTr="00F10A60">
        <w:tc>
          <w:tcPr>
            <w:tcW w:w="599" w:type="dxa"/>
            <w:tcBorders>
              <w:top w:val="single" w:sz="4" w:space="0" w:color="auto"/>
              <w:bottom w:val="single" w:sz="4" w:space="0" w:color="auto"/>
              <w:right w:val="nil"/>
            </w:tcBorders>
          </w:tcPr>
          <w:p w14:paraId="5DEB1298" w14:textId="77777777" w:rsidR="00F10A60" w:rsidRPr="00AE4F17" w:rsidRDefault="00F10A60" w:rsidP="00164C79">
            <w:pPr>
              <w:keepNext/>
              <w:keepLines/>
              <w:jc w:val="both"/>
              <w:rPr>
                <w:rFonts w:ascii="Tahoma" w:hAnsi="Tahoma" w:cs="Tahoma"/>
              </w:rPr>
            </w:pPr>
            <w:r w:rsidRPr="00AE4F17">
              <w:rPr>
                <w:rFonts w:ascii="Tahoma" w:hAnsi="Tahoma" w:cs="Tahoma"/>
                <w:b/>
              </w:rPr>
              <w:lastRenderedPageBreak/>
              <w:br w:type="page"/>
            </w:r>
            <w:r w:rsidRPr="00AE4F17">
              <w:rPr>
                <w:rFonts w:ascii="Tahoma" w:hAnsi="Tahoma" w:cs="Tahoma"/>
              </w:rPr>
              <w:br w:type="page"/>
            </w:r>
            <w:r w:rsidRPr="00AE4F17">
              <w:rPr>
                <w:rFonts w:ascii="Tahoma" w:hAnsi="Tahoma" w:cs="Tahoma"/>
              </w:rPr>
              <w:br w:type="page"/>
            </w:r>
            <w:r w:rsidRPr="00AE4F17">
              <w:rPr>
                <w:rFonts w:ascii="Tahoma" w:hAnsi="Tahoma" w:cs="Tahoma"/>
              </w:rPr>
              <w:br w:type="page"/>
              <w:t xml:space="preserve">      </w:t>
            </w:r>
          </w:p>
        </w:tc>
        <w:tc>
          <w:tcPr>
            <w:tcW w:w="7653" w:type="dxa"/>
            <w:tcBorders>
              <w:top w:val="single" w:sz="4" w:space="0" w:color="auto"/>
              <w:left w:val="nil"/>
              <w:bottom w:val="single" w:sz="4" w:space="0" w:color="auto"/>
            </w:tcBorders>
          </w:tcPr>
          <w:p w14:paraId="1E353926" w14:textId="77777777" w:rsidR="00F10A60" w:rsidRPr="00AE4F17" w:rsidRDefault="00020E8A" w:rsidP="00164C79">
            <w:pPr>
              <w:keepNext/>
              <w:keepLines/>
              <w:jc w:val="both"/>
              <w:rPr>
                <w:rFonts w:ascii="Tahoma" w:hAnsi="Tahoma" w:cs="Tahoma"/>
              </w:rPr>
            </w:pPr>
            <w:r w:rsidRPr="00AE4F17">
              <w:rPr>
                <w:rFonts w:ascii="Tahoma" w:hAnsi="Tahoma" w:cs="Tahoma"/>
              </w:rPr>
              <w:t>VZOREC MENIČNE IZJAVE ZA ZAVAROVANJE DOBRE IZVEDBE OBVEZNOSTI IZ OKVIRNEGA SPORAZUMA</w:t>
            </w:r>
          </w:p>
        </w:tc>
        <w:tc>
          <w:tcPr>
            <w:tcW w:w="912" w:type="dxa"/>
            <w:tcBorders>
              <w:top w:val="single" w:sz="4" w:space="0" w:color="auto"/>
              <w:bottom w:val="single" w:sz="4" w:space="0" w:color="auto"/>
              <w:right w:val="nil"/>
            </w:tcBorders>
          </w:tcPr>
          <w:p w14:paraId="7ADE17CE" w14:textId="77777777" w:rsidR="00F10A60" w:rsidRPr="00AE4F17" w:rsidRDefault="00F10A60" w:rsidP="00164C79">
            <w:pPr>
              <w:keepNext/>
              <w:keepLines/>
              <w:jc w:val="both"/>
              <w:rPr>
                <w:rFonts w:ascii="Tahoma" w:hAnsi="Tahoma" w:cs="Tahoma"/>
                <w:b/>
              </w:rPr>
            </w:pPr>
            <w:r w:rsidRPr="00AE4F17">
              <w:rPr>
                <w:rFonts w:ascii="Tahoma" w:hAnsi="Tahoma" w:cs="Tahoma"/>
                <w:b/>
                <w:i/>
              </w:rPr>
              <w:t xml:space="preserve">Priloga </w:t>
            </w:r>
          </w:p>
        </w:tc>
        <w:tc>
          <w:tcPr>
            <w:tcW w:w="551" w:type="dxa"/>
            <w:tcBorders>
              <w:top w:val="single" w:sz="4" w:space="0" w:color="auto"/>
              <w:left w:val="nil"/>
              <w:bottom w:val="single" w:sz="4" w:space="0" w:color="auto"/>
            </w:tcBorders>
          </w:tcPr>
          <w:p w14:paraId="35443219" w14:textId="77777777" w:rsidR="00F10A60" w:rsidRPr="00AE4F17" w:rsidRDefault="00BD45DF" w:rsidP="00164C79">
            <w:pPr>
              <w:keepNext/>
              <w:keepLines/>
              <w:jc w:val="both"/>
              <w:rPr>
                <w:rFonts w:ascii="Tahoma" w:hAnsi="Tahoma" w:cs="Tahoma"/>
                <w:b/>
                <w:i/>
              </w:rPr>
            </w:pPr>
            <w:r w:rsidRPr="00AE4F17">
              <w:rPr>
                <w:rFonts w:ascii="Tahoma" w:hAnsi="Tahoma" w:cs="Tahoma"/>
                <w:b/>
                <w:i/>
              </w:rPr>
              <w:t>7</w:t>
            </w:r>
          </w:p>
        </w:tc>
      </w:tr>
    </w:tbl>
    <w:p w14:paraId="5D90882F" w14:textId="77777777" w:rsidR="00F10A60" w:rsidRPr="00AE4F17" w:rsidRDefault="00F10A60" w:rsidP="00164C79">
      <w:pPr>
        <w:keepNext/>
        <w:keepLines/>
        <w:jc w:val="both"/>
        <w:rPr>
          <w:rFonts w:ascii="Tahoma" w:hAnsi="Tahoma" w:cs="Tahoma"/>
        </w:rPr>
      </w:pPr>
    </w:p>
    <w:p w14:paraId="0CC56232" w14:textId="77777777" w:rsidR="003C05D0" w:rsidRPr="00AE4F17" w:rsidRDefault="00F10A60" w:rsidP="00164C7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ahoma" w:hAnsi="Tahoma" w:cs="Tahoma"/>
          <w:i/>
        </w:rPr>
      </w:pPr>
      <w:r w:rsidRPr="00AE4F17">
        <w:rPr>
          <w:rFonts w:ascii="Tahoma" w:hAnsi="Tahoma" w:cs="Tahoma"/>
        </w:rPr>
        <w:t>VZOREC</w:t>
      </w:r>
    </w:p>
    <w:p w14:paraId="0B54D9F4" w14:textId="77777777" w:rsidR="003C05D0" w:rsidRPr="00AE4F17" w:rsidRDefault="003C05D0" w:rsidP="00164C79">
      <w:pPr>
        <w:keepNext/>
        <w:keepLines/>
        <w:rPr>
          <w:rFonts w:ascii="Tahoma" w:hAnsi="Tahoma" w:cs="Tahoma"/>
        </w:rPr>
      </w:pPr>
      <w:r w:rsidRPr="00AE4F17">
        <w:rPr>
          <w:rFonts w:ascii="Tahoma" w:hAnsi="Tahoma" w:cs="Tahoma"/>
          <w:lang w:val="x-none"/>
        </w:rPr>
        <w:t>Ponudnik:</w:t>
      </w:r>
      <w:r w:rsidRPr="00AE4F17">
        <w:rPr>
          <w:rFonts w:ascii="Tahoma" w:hAnsi="Tahoma" w:cs="Tahoma"/>
        </w:rPr>
        <w:t xml:space="preserve">                                                                                                 </w:t>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p>
    <w:p w14:paraId="513A2B8C" w14:textId="77777777" w:rsidR="003C05D0" w:rsidRPr="00AE4F17" w:rsidRDefault="003C05D0" w:rsidP="00164C79">
      <w:pPr>
        <w:keepNext/>
        <w:keepLines/>
        <w:spacing w:after="120"/>
        <w:rPr>
          <w:rFonts w:ascii="Tahoma" w:hAnsi="Tahoma" w:cs="Tahoma"/>
        </w:rPr>
      </w:pPr>
      <w:r w:rsidRPr="00AE4F17">
        <w:rPr>
          <w:rFonts w:ascii="Tahoma" w:hAnsi="Tahoma" w:cs="Tahoma"/>
        </w:rPr>
        <w:t>________________________</w:t>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p>
    <w:p w14:paraId="3FA585C2" w14:textId="77777777" w:rsidR="003C05D0" w:rsidRPr="00AE4F17" w:rsidRDefault="003C05D0" w:rsidP="00164C79">
      <w:pPr>
        <w:keepNext/>
        <w:keepLines/>
        <w:spacing w:after="120"/>
        <w:rPr>
          <w:rFonts w:ascii="Tahoma" w:hAnsi="Tahoma" w:cs="Tahoma"/>
        </w:rPr>
      </w:pPr>
      <w:r w:rsidRPr="00AE4F17">
        <w:rPr>
          <w:rFonts w:ascii="Tahoma" w:hAnsi="Tahoma" w:cs="Tahoma"/>
        </w:rPr>
        <w:t>________________________</w:t>
      </w:r>
    </w:p>
    <w:p w14:paraId="4C092C88" w14:textId="77777777" w:rsidR="003C05D0" w:rsidRPr="00AE4F17" w:rsidRDefault="003C05D0" w:rsidP="00164C79">
      <w:pPr>
        <w:keepNext/>
        <w:keepLines/>
        <w:jc w:val="center"/>
        <w:outlineLvl w:val="0"/>
        <w:rPr>
          <w:rFonts w:ascii="Tahoma" w:hAnsi="Tahoma" w:cs="Tahoma"/>
          <w:b/>
        </w:rPr>
      </w:pPr>
      <w:r w:rsidRPr="00AE4F17">
        <w:rPr>
          <w:rFonts w:ascii="Tahoma" w:hAnsi="Tahoma" w:cs="Tahoma"/>
          <w:b/>
        </w:rPr>
        <w:t>MENIČNA IZJAVA</w:t>
      </w:r>
    </w:p>
    <w:p w14:paraId="16FE3B12" w14:textId="77777777" w:rsidR="003C05D0" w:rsidRPr="00AE4F17" w:rsidRDefault="003C05D0" w:rsidP="00164C79">
      <w:pPr>
        <w:keepNext/>
        <w:keepLines/>
        <w:jc w:val="center"/>
        <w:outlineLvl w:val="0"/>
        <w:rPr>
          <w:rFonts w:ascii="Tahoma" w:hAnsi="Tahoma" w:cs="Tahoma"/>
          <w:b/>
          <w:i/>
        </w:rPr>
      </w:pPr>
      <w:r w:rsidRPr="00AE4F17">
        <w:rPr>
          <w:rFonts w:ascii="Tahoma" w:hAnsi="Tahoma" w:cs="Tahoma"/>
          <w:b/>
          <w:i/>
        </w:rPr>
        <w:t>za zavarovanje dobre izvedbe obveznosti iz okvirnega sporazuma</w:t>
      </w:r>
    </w:p>
    <w:p w14:paraId="322CD6F7" w14:textId="77777777" w:rsidR="003C05D0" w:rsidRPr="00AE4F17" w:rsidRDefault="003C05D0" w:rsidP="00164C79">
      <w:pPr>
        <w:keepNext/>
        <w:keepLines/>
        <w:jc w:val="both"/>
        <w:outlineLvl w:val="0"/>
        <w:rPr>
          <w:rFonts w:ascii="Tahoma" w:hAnsi="Tahoma" w:cs="Tahoma"/>
          <w:b/>
        </w:rPr>
      </w:pPr>
    </w:p>
    <w:p w14:paraId="7D3F88C2" w14:textId="77777777" w:rsidR="00020E8A" w:rsidRPr="00AE4F17" w:rsidRDefault="003C05D0" w:rsidP="00164C79">
      <w:pPr>
        <w:keepNext/>
        <w:keepLines/>
        <w:jc w:val="both"/>
        <w:outlineLvl w:val="0"/>
        <w:rPr>
          <w:rFonts w:ascii="Tahoma" w:eastAsia="Calibri" w:hAnsi="Tahoma" w:cs="Tahoma"/>
          <w:lang w:eastAsia="en-US"/>
        </w:rPr>
      </w:pPr>
      <w:r w:rsidRPr="00AE4F17">
        <w:rPr>
          <w:rFonts w:ascii="Tahoma" w:eastAsia="Calibri" w:hAnsi="Tahoma" w:cs="Tahoma"/>
          <w:lang w:eastAsia="en-US"/>
        </w:rPr>
        <w:t xml:space="preserve">V skladu z okvirnim sporazumom za javno naročilo </w:t>
      </w:r>
      <w:r w:rsidRPr="00AE4F17">
        <w:rPr>
          <w:rFonts w:ascii="Tahoma" w:eastAsia="Calibri" w:hAnsi="Tahoma" w:cs="Tahoma"/>
          <w:b/>
          <w:lang w:eastAsia="en-US"/>
        </w:rPr>
        <w:t xml:space="preserve">št. </w:t>
      </w:r>
      <w:r w:rsidR="000555D3">
        <w:rPr>
          <w:rFonts w:ascii="Tahoma" w:hAnsi="Tahoma" w:cs="Tahoma"/>
          <w:b/>
        </w:rPr>
        <w:t>LPP-68/20</w:t>
      </w:r>
      <w:r w:rsidRPr="00AE4F17">
        <w:rPr>
          <w:rFonts w:ascii="Tahoma" w:hAnsi="Tahoma" w:cs="Tahoma"/>
          <w:b/>
        </w:rPr>
        <w:t xml:space="preserve"> Izvajanje </w:t>
      </w:r>
      <w:r w:rsidR="00020E8A" w:rsidRPr="00AE4F17">
        <w:rPr>
          <w:rFonts w:ascii="Tahoma" w:hAnsi="Tahoma" w:cs="Tahoma"/>
          <w:b/>
        </w:rPr>
        <w:t>občasnih prevozov</w:t>
      </w:r>
      <w:r w:rsidRPr="00AE4F17">
        <w:rPr>
          <w:rFonts w:ascii="Tahoma" w:eastAsia="Calibri" w:hAnsi="Tahoma" w:cs="Tahoma"/>
          <w:lang w:eastAsia="en-US"/>
        </w:rPr>
        <w:t xml:space="preserve"> </w:t>
      </w:r>
      <w:r w:rsidR="000A1FDA" w:rsidRPr="000A1FDA">
        <w:rPr>
          <w:rFonts w:ascii="Tahoma" w:eastAsia="Calibri" w:hAnsi="Tahoma" w:cs="Tahoma"/>
          <w:b/>
          <w:lang w:eastAsia="en-US"/>
        </w:rPr>
        <w:t>za sklop št.</w:t>
      </w:r>
      <w:r w:rsidR="000A1FDA">
        <w:rPr>
          <w:rFonts w:ascii="Tahoma" w:eastAsia="Calibri" w:hAnsi="Tahoma" w:cs="Tahoma"/>
          <w:b/>
          <w:lang w:eastAsia="en-US"/>
        </w:rPr>
        <w:t xml:space="preserve"> </w:t>
      </w:r>
      <w:r w:rsidR="000A1FDA" w:rsidRPr="000A1FDA">
        <w:rPr>
          <w:rFonts w:ascii="Tahoma" w:eastAsia="Calibri" w:hAnsi="Tahoma" w:cs="Tahoma"/>
          <w:b/>
          <w:lang w:eastAsia="en-US"/>
        </w:rPr>
        <w:t>__: _______________________________________</w:t>
      </w:r>
      <w:r w:rsidR="000A1FDA">
        <w:rPr>
          <w:rFonts w:ascii="Tahoma" w:eastAsia="Calibri" w:hAnsi="Tahoma" w:cs="Tahoma"/>
          <w:b/>
          <w:lang w:eastAsia="en-US"/>
        </w:rPr>
        <w:t xml:space="preserve">, </w:t>
      </w:r>
      <w:r w:rsidRPr="00AE4F17">
        <w:rPr>
          <w:rFonts w:ascii="Tahoma" w:eastAsia="Calibri" w:hAnsi="Tahoma" w:cs="Tahoma"/>
          <w:lang w:eastAsia="en-US"/>
        </w:rPr>
        <w:t>sklenjenim dne _______</w:t>
      </w:r>
      <w:r w:rsidR="00020E8A" w:rsidRPr="00AE4F17">
        <w:rPr>
          <w:rFonts w:ascii="Tahoma" w:eastAsia="Calibri" w:hAnsi="Tahoma" w:cs="Tahoma"/>
          <w:lang w:eastAsia="en-US"/>
        </w:rPr>
        <w:t>____</w:t>
      </w:r>
      <w:r w:rsidRPr="00AE4F17">
        <w:rPr>
          <w:rFonts w:ascii="Tahoma" w:eastAsia="Calibri" w:hAnsi="Tahoma" w:cs="Tahoma"/>
          <w:lang w:eastAsia="en-US"/>
        </w:rPr>
        <w:t>, med naročnikom: ____________________________ (</w:t>
      </w:r>
      <w:r w:rsidR="00020E8A" w:rsidRPr="00AE4F17">
        <w:rPr>
          <w:rFonts w:ascii="Tahoma" w:eastAsia="Calibri" w:hAnsi="Tahoma" w:cs="Tahoma"/>
          <w:lang w:eastAsia="en-US"/>
        </w:rPr>
        <w:t xml:space="preserve">v nadaljevanju tudi: </w:t>
      </w:r>
      <w:r w:rsidRPr="00AE4F17">
        <w:rPr>
          <w:rFonts w:ascii="Tahoma" w:eastAsia="Calibri" w:hAnsi="Tahoma" w:cs="Tahoma"/>
          <w:lang w:eastAsia="en-US"/>
        </w:rPr>
        <w:t xml:space="preserve">upravičenec) in </w:t>
      </w:r>
      <w:r w:rsidRPr="00AE4F17">
        <w:rPr>
          <w:rFonts w:ascii="Tahoma" w:hAnsi="Tahoma" w:cs="Tahoma"/>
        </w:rPr>
        <w:t>izvajalcem: ___________________________</w:t>
      </w:r>
      <w:r w:rsidR="00020E8A" w:rsidRPr="00AE4F17">
        <w:rPr>
          <w:rFonts w:ascii="Tahoma" w:eastAsia="Calibri" w:hAnsi="Tahoma" w:cs="Tahoma"/>
          <w:lang w:eastAsia="en-US"/>
        </w:rPr>
        <w:t xml:space="preserve">, </w:t>
      </w:r>
      <w:r w:rsidRPr="00AE4F17">
        <w:rPr>
          <w:rFonts w:ascii="Tahoma" w:eastAsia="Calibri" w:hAnsi="Tahoma" w:cs="Tahoma"/>
          <w:lang w:eastAsia="en-US"/>
        </w:rPr>
        <w:t>je izvajalec dolžan izvesti storitve</w:t>
      </w:r>
      <w:r w:rsidR="00020E8A" w:rsidRPr="00AE4F17">
        <w:rPr>
          <w:rFonts w:ascii="Tahoma" w:eastAsia="Calibri" w:hAnsi="Tahoma" w:cs="Tahoma"/>
          <w:lang w:eastAsia="en-US"/>
        </w:rPr>
        <w:t xml:space="preserve">, po ceni in v skladu z določili  </w:t>
      </w:r>
      <w:r w:rsidRPr="00AE4F17">
        <w:rPr>
          <w:rFonts w:ascii="Tahoma" w:eastAsia="Calibri" w:hAnsi="Tahoma" w:cs="Tahoma"/>
          <w:lang w:eastAsia="en-US"/>
        </w:rPr>
        <w:t>zgoraj n</w:t>
      </w:r>
      <w:r w:rsidR="00020E8A" w:rsidRPr="00AE4F17">
        <w:rPr>
          <w:rFonts w:ascii="Tahoma" w:eastAsia="Calibri" w:hAnsi="Tahoma" w:cs="Tahoma"/>
          <w:lang w:eastAsia="en-US"/>
        </w:rPr>
        <w:t>avedenega okvirnega sporazuma</w:t>
      </w:r>
      <w:r w:rsidRPr="00AE4F17">
        <w:rPr>
          <w:rFonts w:ascii="Tahoma" w:eastAsia="Calibri" w:hAnsi="Tahoma" w:cs="Tahoma"/>
          <w:lang w:eastAsia="en-US"/>
        </w:rPr>
        <w:t xml:space="preserve">. </w:t>
      </w:r>
    </w:p>
    <w:p w14:paraId="096E822D" w14:textId="77777777" w:rsidR="00020E8A" w:rsidRPr="00AE4F17" w:rsidRDefault="00020E8A" w:rsidP="00164C79">
      <w:pPr>
        <w:keepNext/>
        <w:keepLines/>
        <w:jc w:val="both"/>
        <w:outlineLvl w:val="0"/>
        <w:rPr>
          <w:rFonts w:ascii="Tahoma" w:eastAsia="Calibri" w:hAnsi="Tahoma" w:cs="Tahoma"/>
          <w:lang w:eastAsia="en-US"/>
        </w:rPr>
      </w:pPr>
    </w:p>
    <w:p w14:paraId="6F84AA06" w14:textId="77777777" w:rsidR="003C05D0" w:rsidRPr="00AE4F17" w:rsidRDefault="003C05D0" w:rsidP="00164C79">
      <w:pPr>
        <w:keepNext/>
        <w:keepLines/>
        <w:jc w:val="both"/>
        <w:outlineLvl w:val="0"/>
        <w:rPr>
          <w:rFonts w:ascii="Tahoma" w:hAnsi="Tahoma" w:cs="Tahoma"/>
        </w:rPr>
      </w:pPr>
      <w:r w:rsidRPr="00AE4F17">
        <w:rPr>
          <w:rFonts w:ascii="Tahoma" w:hAnsi="Tahoma" w:cs="Tahoma"/>
        </w:rPr>
        <w:t>Kot garancijo za dobro izvedbo obveznosti iz okvirnega sporazuma mi kot izvajalec izdajamo eno bianko menico s pooblastilom za njeno izpolnitev in unovčenje, na kateri so podpisane pooblaščene osebe za zastopanje:</w:t>
      </w:r>
    </w:p>
    <w:p w14:paraId="4F7B926D" w14:textId="77777777" w:rsidR="003C05D0" w:rsidRPr="00AE4F17" w:rsidRDefault="003C05D0" w:rsidP="00164C79">
      <w:pPr>
        <w:keepNext/>
        <w:keepLines/>
        <w:jc w:val="both"/>
        <w:outlineLvl w:val="0"/>
        <w:rPr>
          <w:rFonts w:ascii="Tahoma" w:hAnsi="Tahoma" w:cs="Tahoma"/>
        </w:rPr>
      </w:pPr>
    </w:p>
    <w:p w14:paraId="52AD4F51" w14:textId="77777777" w:rsidR="003C05D0" w:rsidRPr="00AE4F17" w:rsidRDefault="003C05D0" w:rsidP="00164C79">
      <w:pPr>
        <w:keepNext/>
        <w:keepLines/>
        <w:spacing w:after="120"/>
        <w:jc w:val="both"/>
        <w:outlineLvl w:val="0"/>
        <w:rPr>
          <w:rFonts w:ascii="Tahoma" w:hAnsi="Tahoma" w:cs="Tahoma"/>
        </w:rPr>
      </w:pPr>
      <w:r w:rsidRPr="00AE4F17">
        <w:rPr>
          <w:rFonts w:ascii="Tahoma" w:hAnsi="Tahoma" w:cs="Tahoma"/>
        </w:rPr>
        <w:t>………………………………………………………………………………………………………………………………………………………</w:t>
      </w:r>
    </w:p>
    <w:p w14:paraId="5DC8A998" w14:textId="77777777" w:rsidR="003C05D0" w:rsidRPr="00AE4F17" w:rsidRDefault="003C05D0" w:rsidP="00164C79">
      <w:pPr>
        <w:keepNext/>
        <w:keepLines/>
        <w:jc w:val="both"/>
        <w:outlineLvl w:val="0"/>
        <w:rPr>
          <w:rFonts w:ascii="Tahoma" w:hAnsi="Tahoma" w:cs="Tahoma"/>
        </w:rPr>
      </w:pPr>
      <w:r w:rsidRPr="00AE4F17">
        <w:rPr>
          <w:rFonts w:ascii="Tahoma" w:hAnsi="Tahoma" w:cs="Tahoma"/>
        </w:rPr>
        <w:t xml:space="preserve">(Ime in priimek)                        </w:t>
      </w:r>
      <w:r w:rsidRPr="00AE4F17">
        <w:rPr>
          <w:rFonts w:ascii="Tahoma" w:hAnsi="Tahoma" w:cs="Tahoma"/>
        </w:rPr>
        <w:tab/>
        <w:t xml:space="preserve">(Funkcija zastopnika)               </w:t>
      </w:r>
      <w:r w:rsidRPr="00AE4F17">
        <w:rPr>
          <w:rFonts w:ascii="Tahoma" w:hAnsi="Tahoma" w:cs="Tahoma"/>
        </w:rPr>
        <w:tab/>
      </w:r>
      <w:r w:rsidRPr="00AE4F17">
        <w:rPr>
          <w:rFonts w:ascii="Tahoma" w:hAnsi="Tahoma" w:cs="Tahoma"/>
        </w:rPr>
        <w:tab/>
      </w:r>
      <w:r w:rsidRPr="00AE4F17">
        <w:rPr>
          <w:rFonts w:ascii="Tahoma" w:hAnsi="Tahoma" w:cs="Tahoma"/>
        </w:rPr>
        <w:tab/>
        <w:t>(Podpis)</w:t>
      </w:r>
    </w:p>
    <w:p w14:paraId="761F1DE2" w14:textId="77777777" w:rsidR="003C05D0" w:rsidRPr="00AE4F17" w:rsidRDefault="003C05D0" w:rsidP="00164C79">
      <w:pPr>
        <w:keepNext/>
        <w:keepLines/>
        <w:jc w:val="both"/>
        <w:outlineLvl w:val="0"/>
        <w:rPr>
          <w:rFonts w:ascii="Tahoma" w:hAnsi="Tahoma" w:cs="Tahoma"/>
        </w:rPr>
      </w:pPr>
    </w:p>
    <w:p w14:paraId="22CA55FF" w14:textId="77777777" w:rsidR="003C05D0" w:rsidRPr="00AE4F17" w:rsidRDefault="003C05D0" w:rsidP="00164C79">
      <w:pPr>
        <w:keepNext/>
        <w:keepLines/>
        <w:spacing w:after="120"/>
        <w:jc w:val="both"/>
        <w:outlineLvl w:val="0"/>
        <w:rPr>
          <w:rFonts w:ascii="Tahoma" w:hAnsi="Tahoma" w:cs="Tahoma"/>
        </w:rPr>
      </w:pPr>
      <w:r w:rsidRPr="00AE4F17">
        <w:rPr>
          <w:rFonts w:ascii="Tahoma" w:hAnsi="Tahoma" w:cs="Tahoma"/>
        </w:rPr>
        <w:t xml:space="preserve">Pooblaščamo </w:t>
      </w:r>
      <w:r w:rsidRPr="00AE4F17">
        <w:rPr>
          <w:rFonts w:ascii="Tahoma" w:eastAsia="Calibri" w:hAnsi="Tahoma" w:cs="Tahoma"/>
          <w:lang w:eastAsia="en-US"/>
        </w:rPr>
        <w:t>____________________________ (upravičenec)</w:t>
      </w:r>
      <w:r w:rsidRPr="00AE4F17">
        <w:rPr>
          <w:rFonts w:ascii="Tahoma" w:hAnsi="Tahoma" w:cs="Tahoma"/>
        </w:rPr>
        <w:t>, da v primeru, če mi kot izvajalec ne bomo izpolnili obveznosti po okvirnem sporazumu v dogovorjeni kvaliteti, količini in rokih, opredeljenih v zgoraj citiranem okvirnem sporazumu, da:</w:t>
      </w:r>
    </w:p>
    <w:p w14:paraId="4751EAE2" w14:textId="77777777" w:rsidR="003C05D0" w:rsidRPr="00AE4F17" w:rsidRDefault="003C05D0" w:rsidP="00164C79">
      <w:pPr>
        <w:keepNext/>
        <w:keepLines/>
        <w:numPr>
          <w:ilvl w:val="0"/>
          <w:numId w:val="13"/>
        </w:numPr>
        <w:ind w:left="431" w:hanging="357"/>
        <w:jc w:val="both"/>
        <w:outlineLvl w:val="0"/>
        <w:rPr>
          <w:rFonts w:ascii="Tahoma" w:hAnsi="Tahoma" w:cs="Tahoma"/>
        </w:rPr>
      </w:pPr>
      <w:r w:rsidRPr="00AE4F17">
        <w:rPr>
          <w:rFonts w:ascii="Tahoma" w:hAnsi="Tahoma" w:cs="Tahoma"/>
        </w:rPr>
        <w:t>izpolni bianko menico v višini do __________ EUR,</w:t>
      </w:r>
    </w:p>
    <w:p w14:paraId="2CACB260" w14:textId="77777777" w:rsidR="003C05D0" w:rsidRPr="00AE4F17" w:rsidRDefault="003C05D0" w:rsidP="00164C79">
      <w:pPr>
        <w:keepNext/>
        <w:keepLines/>
        <w:numPr>
          <w:ilvl w:val="0"/>
          <w:numId w:val="13"/>
        </w:numPr>
        <w:ind w:left="431" w:hanging="357"/>
        <w:jc w:val="both"/>
        <w:outlineLvl w:val="0"/>
        <w:rPr>
          <w:rFonts w:ascii="Tahoma" w:hAnsi="Tahoma" w:cs="Tahoma"/>
        </w:rPr>
      </w:pPr>
      <w:r w:rsidRPr="00AE4F17">
        <w:rPr>
          <w:rFonts w:ascii="Tahoma" w:hAnsi="Tahoma" w:cs="Tahoma"/>
        </w:rPr>
        <w:t>da izpolni vse druge sestavne dele menic, ki niso izpolnjeni,</w:t>
      </w:r>
    </w:p>
    <w:p w14:paraId="7843D148" w14:textId="77777777" w:rsidR="003C05D0" w:rsidRPr="00AE4F17" w:rsidRDefault="003C05D0" w:rsidP="00164C79">
      <w:pPr>
        <w:keepNext/>
        <w:keepLines/>
        <w:numPr>
          <w:ilvl w:val="0"/>
          <w:numId w:val="13"/>
        </w:numPr>
        <w:spacing w:line="276" w:lineRule="auto"/>
        <w:ind w:left="431" w:hanging="357"/>
        <w:jc w:val="both"/>
        <w:outlineLvl w:val="0"/>
        <w:rPr>
          <w:rFonts w:ascii="Tahoma" w:hAnsi="Tahoma" w:cs="Tahoma"/>
        </w:rPr>
      </w:pPr>
      <w:r w:rsidRPr="00AE4F17">
        <w:rPr>
          <w:rFonts w:ascii="Tahoma" w:hAnsi="Tahoma" w:cs="Tahoma"/>
        </w:rPr>
        <w:t>da po potrebi zapiše na menici tudi katerokoli menično klavzulo, ki sicer ni bistvena menična sestavina.</w:t>
      </w:r>
    </w:p>
    <w:p w14:paraId="5CC0B123" w14:textId="77777777" w:rsidR="003C05D0" w:rsidRPr="00AE4F17" w:rsidRDefault="003C05D0" w:rsidP="00164C79">
      <w:pPr>
        <w:keepNext/>
        <w:keepLines/>
        <w:jc w:val="both"/>
        <w:outlineLvl w:val="0"/>
        <w:rPr>
          <w:rFonts w:ascii="Tahoma" w:hAnsi="Tahoma" w:cs="Tahoma"/>
        </w:rPr>
      </w:pPr>
    </w:p>
    <w:p w14:paraId="675880D3" w14:textId="77777777" w:rsidR="003C05D0" w:rsidRPr="00AE4F17" w:rsidRDefault="003C05D0" w:rsidP="00164C79">
      <w:pPr>
        <w:keepNext/>
        <w:keepLines/>
        <w:jc w:val="both"/>
        <w:outlineLvl w:val="0"/>
        <w:rPr>
          <w:rFonts w:ascii="Tahoma" w:hAnsi="Tahoma" w:cs="Tahoma"/>
        </w:rPr>
      </w:pPr>
      <w:r w:rsidRPr="00AE4F17">
        <w:rPr>
          <w:rFonts w:ascii="Tahoma" w:hAnsi="Tahoma" w:cs="Tahoma"/>
        </w:rPr>
        <w:t xml:space="preserve">V primeru spremembe upnika predmetnih terjatev, veljajo določbe tega pooblastila tudi v korist novih upnikov. Pooblaščamo </w:t>
      </w:r>
      <w:r w:rsidRPr="00AE4F17">
        <w:rPr>
          <w:rFonts w:ascii="Tahoma" w:eastAsia="Calibri" w:hAnsi="Tahoma" w:cs="Tahoma"/>
          <w:lang w:eastAsia="en-US"/>
        </w:rPr>
        <w:t>____________________________ (upravičenec)</w:t>
      </w:r>
      <w:r w:rsidRPr="00AE4F17">
        <w:rPr>
          <w:rFonts w:ascii="Tahoma" w:hAnsi="Tahoma" w:cs="Tahoma"/>
        </w:rPr>
        <w:t xml:space="preserve">, da menico po potrebi domicilira pri katerikoli banki, pri kateri imamo odprt račun. </w:t>
      </w:r>
    </w:p>
    <w:p w14:paraId="49531B2F" w14:textId="77777777" w:rsidR="003C05D0" w:rsidRPr="00AE4F17" w:rsidRDefault="003C05D0" w:rsidP="00164C79">
      <w:pPr>
        <w:keepNext/>
        <w:keepLines/>
        <w:jc w:val="both"/>
        <w:outlineLvl w:val="0"/>
        <w:rPr>
          <w:rFonts w:ascii="Tahoma" w:hAnsi="Tahoma" w:cs="Tahoma"/>
        </w:rPr>
      </w:pPr>
    </w:p>
    <w:p w14:paraId="1446AF92" w14:textId="77777777" w:rsidR="003C05D0" w:rsidRPr="00AE4F17" w:rsidRDefault="003C05D0" w:rsidP="00164C79">
      <w:pPr>
        <w:keepNext/>
        <w:keepLines/>
        <w:jc w:val="both"/>
        <w:outlineLvl w:val="0"/>
        <w:rPr>
          <w:rFonts w:ascii="Tahoma" w:hAnsi="Tahoma" w:cs="Tahoma"/>
        </w:rPr>
      </w:pPr>
      <w:r w:rsidRPr="00AE4F17">
        <w:rPr>
          <w:rFonts w:ascii="Tahoma" w:hAnsi="Tahoma" w:cs="Tahoma"/>
        </w:rPr>
        <w:t>S to menično izjavo pooblaščamo ___________________ (navedba banke), da v breme našega transakcijskega računa št. SI56 __________________ unovči predloženo me</w:t>
      </w:r>
      <w:r w:rsidR="00B51DC9" w:rsidRPr="00AE4F17">
        <w:rPr>
          <w:rFonts w:ascii="Tahoma" w:hAnsi="Tahoma" w:cs="Tahoma"/>
        </w:rPr>
        <w:t>nico do ___________  oziroma še najkasneje trideset (30) dni po preteku veljavnosti okvirnega sporazuma.</w:t>
      </w:r>
      <w:r w:rsidRPr="00AE4F17">
        <w:rPr>
          <w:rFonts w:ascii="Tahoma" w:hAnsi="Tahoma" w:cs="Tahoma"/>
        </w:rPr>
        <w:t xml:space="preserve"> </w:t>
      </w:r>
    </w:p>
    <w:p w14:paraId="76CA312D" w14:textId="77777777" w:rsidR="003C05D0" w:rsidRPr="00AE4F17" w:rsidRDefault="003C05D0" w:rsidP="00164C79">
      <w:pPr>
        <w:keepNext/>
        <w:keepLines/>
        <w:jc w:val="both"/>
        <w:outlineLvl w:val="0"/>
        <w:rPr>
          <w:rFonts w:ascii="Tahoma" w:hAnsi="Tahoma" w:cs="Tahoma"/>
        </w:rPr>
      </w:pPr>
    </w:p>
    <w:p w14:paraId="45CD93F1" w14:textId="77777777" w:rsidR="003C05D0" w:rsidRPr="00AE4F17" w:rsidRDefault="003C05D0" w:rsidP="00164C79">
      <w:pPr>
        <w:keepNext/>
        <w:keepLines/>
        <w:jc w:val="both"/>
        <w:outlineLvl w:val="0"/>
        <w:rPr>
          <w:rFonts w:ascii="Tahoma" w:hAnsi="Tahoma" w:cs="Tahoma"/>
        </w:rPr>
      </w:pPr>
      <w:r w:rsidRPr="00AE4F17">
        <w:rPr>
          <w:rFonts w:ascii="Tahoma" w:hAnsi="Tahoma" w:cs="Tahoma"/>
        </w:rPr>
        <w:t xml:space="preserve">Pooblaščamo tudi katerokoli banko, pri kateri bi imeli odprt račun, da v breme našega transakcijskega računa unovči predloženo menico. </w:t>
      </w:r>
    </w:p>
    <w:p w14:paraId="7AB1637B" w14:textId="77777777" w:rsidR="003C05D0" w:rsidRPr="00AE4F17" w:rsidRDefault="003C05D0" w:rsidP="00164C79">
      <w:pPr>
        <w:keepNext/>
        <w:keepLines/>
        <w:jc w:val="both"/>
        <w:outlineLvl w:val="0"/>
        <w:rPr>
          <w:rFonts w:ascii="Tahoma" w:hAnsi="Tahoma" w:cs="Tahoma"/>
        </w:rPr>
      </w:pPr>
    </w:p>
    <w:p w14:paraId="02426B36" w14:textId="77777777" w:rsidR="003C05D0" w:rsidRPr="00AE4F17" w:rsidRDefault="003C05D0" w:rsidP="00164C79">
      <w:pPr>
        <w:keepNext/>
        <w:keepLines/>
        <w:jc w:val="both"/>
        <w:outlineLvl w:val="0"/>
        <w:rPr>
          <w:rFonts w:ascii="Tahoma" w:hAnsi="Tahoma" w:cs="Tahoma"/>
        </w:rPr>
      </w:pPr>
      <w:r w:rsidRPr="00AE4F17">
        <w:rPr>
          <w:rFonts w:ascii="Tahoma" w:hAnsi="Tahoma" w:cs="Tahoma"/>
        </w:rPr>
        <w:t xml:space="preserve">S podpisom tega pooblastila soglašamo, da </w:t>
      </w:r>
      <w:r w:rsidRPr="00AE4F17">
        <w:rPr>
          <w:rFonts w:ascii="Tahoma" w:eastAsia="Calibri" w:hAnsi="Tahoma" w:cs="Tahoma"/>
          <w:lang w:eastAsia="en-US"/>
        </w:rPr>
        <w:t>____________________________ (upravičenec)</w:t>
      </w:r>
      <w:r w:rsidRPr="00AE4F17">
        <w:rPr>
          <w:rFonts w:ascii="Tahoma" w:hAnsi="Tahoma" w:cs="Tahoma"/>
        </w:rPr>
        <w:t>, opravi poizvedbe o številkah transakcijskih računov pri katerikoli banki, finančni organizaciji ali upravljavcu baz podatkov o računih.</w:t>
      </w:r>
    </w:p>
    <w:p w14:paraId="49179E1B" w14:textId="77777777" w:rsidR="003C05D0" w:rsidRPr="00AE4F17" w:rsidRDefault="003C05D0" w:rsidP="00164C79">
      <w:pPr>
        <w:keepNext/>
        <w:keepLines/>
        <w:jc w:val="both"/>
        <w:outlineLvl w:val="0"/>
        <w:rPr>
          <w:rFonts w:ascii="Tahoma" w:hAnsi="Tahoma" w:cs="Tahoma"/>
        </w:rPr>
      </w:pPr>
    </w:p>
    <w:p w14:paraId="2A194116" w14:textId="77777777" w:rsidR="003C05D0" w:rsidRPr="00AE4F17" w:rsidRDefault="003C05D0" w:rsidP="00164C79">
      <w:pPr>
        <w:keepNext/>
        <w:keepLines/>
        <w:jc w:val="both"/>
        <w:outlineLvl w:val="0"/>
        <w:rPr>
          <w:rFonts w:ascii="Tahoma" w:hAnsi="Tahoma" w:cs="Tahoma"/>
        </w:rPr>
      </w:pPr>
      <w:r w:rsidRPr="00AE4F17">
        <w:rPr>
          <w:rFonts w:ascii="Tahoma" w:hAnsi="Tahoma" w:cs="Tahoma"/>
        </w:rPr>
        <w:t>Zavezujemo se, da tega pooblastila ne bomo preklicali.</w:t>
      </w:r>
    </w:p>
    <w:p w14:paraId="25E2BA37" w14:textId="77777777" w:rsidR="003C05D0" w:rsidRPr="00AE4F17" w:rsidRDefault="003C05D0" w:rsidP="00164C79">
      <w:pPr>
        <w:keepNext/>
        <w:keepLines/>
        <w:jc w:val="both"/>
        <w:outlineLvl w:val="0"/>
        <w:rPr>
          <w:rFonts w:ascii="Tahoma" w:hAnsi="Tahoma" w:cs="Tahoma"/>
        </w:rPr>
      </w:pPr>
    </w:p>
    <w:p w14:paraId="060EA5ED" w14:textId="77777777" w:rsidR="003C05D0" w:rsidRPr="00AE4F17" w:rsidRDefault="003C05D0" w:rsidP="00164C79">
      <w:pPr>
        <w:keepNext/>
        <w:keepLines/>
        <w:jc w:val="both"/>
        <w:outlineLvl w:val="0"/>
        <w:rPr>
          <w:rFonts w:ascii="Tahoma" w:hAnsi="Tahoma" w:cs="Tahoma"/>
        </w:rPr>
      </w:pPr>
    </w:p>
    <w:p w14:paraId="7B0035AF" w14:textId="77777777" w:rsidR="003C05D0" w:rsidRPr="00AE4F17" w:rsidRDefault="003C05D0" w:rsidP="00164C79">
      <w:pPr>
        <w:keepNext/>
        <w:keepLines/>
        <w:jc w:val="both"/>
        <w:outlineLvl w:val="0"/>
        <w:rPr>
          <w:rFonts w:ascii="Tahoma" w:hAnsi="Tahoma" w:cs="Tahoma"/>
          <w:u w:val="single"/>
        </w:rPr>
      </w:pPr>
      <w:r w:rsidRPr="00AE4F17">
        <w:rPr>
          <w:rFonts w:ascii="Tahoma" w:hAnsi="Tahoma" w:cs="Tahoma"/>
        </w:rPr>
        <w:t>Kraj, datum</w:t>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t>Žig</w:t>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u w:val="single"/>
        </w:rPr>
        <w:t xml:space="preserve">Izdajatelj menice: </w:t>
      </w:r>
    </w:p>
    <w:p w14:paraId="52186A71" w14:textId="77777777" w:rsidR="003C05D0" w:rsidRPr="00AE4F17" w:rsidRDefault="003C05D0" w:rsidP="00164C79">
      <w:pPr>
        <w:keepNext/>
        <w:keepLines/>
        <w:jc w:val="both"/>
        <w:outlineLvl w:val="0"/>
        <w:rPr>
          <w:rFonts w:ascii="Tahoma" w:hAnsi="Tahoma" w:cs="Tahoma"/>
        </w:rPr>
      </w:pPr>
    </w:p>
    <w:p w14:paraId="0DB8523C" w14:textId="77777777" w:rsidR="003C05D0" w:rsidRPr="00AE4F17" w:rsidRDefault="003C05D0" w:rsidP="00164C79">
      <w:pPr>
        <w:keepNext/>
        <w:keepLines/>
        <w:jc w:val="both"/>
        <w:outlineLvl w:val="0"/>
        <w:rPr>
          <w:rFonts w:ascii="Tahoma" w:hAnsi="Tahoma" w:cs="Tahoma"/>
        </w:rPr>
      </w:pPr>
    </w:p>
    <w:p w14:paraId="733791D3" w14:textId="77777777" w:rsidR="003C05D0" w:rsidRPr="00020E8A" w:rsidRDefault="003C05D0" w:rsidP="00164C79">
      <w:pPr>
        <w:keepNext/>
        <w:keepLines/>
        <w:jc w:val="both"/>
        <w:rPr>
          <w:rFonts w:ascii="Tahoma" w:hAnsi="Tahoma" w:cs="Tahoma"/>
          <w:b/>
          <w:i/>
          <w:color w:val="000000"/>
          <w:sz w:val="22"/>
          <w:u w:val="single"/>
        </w:rPr>
      </w:pPr>
      <w:r w:rsidRPr="00AE4F17">
        <w:rPr>
          <w:rFonts w:ascii="Tahoma" w:hAnsi="Tahoma" w:cs="Tahoma"/>
        </w:rPr>
        <w:t>Priloga: 1 bianko menica</w:t>
      </w:r>
    </w:p>
    <w:sectPr w:rsidR="003C05D0" w:rsidRPr="00020E8A" w:rsidSect="00043940">
      <w:headerReference w:type="default" r:id="rId22"/>
      <w:footerReference w:type="default" r:id="rId23"/>
      <w:headerReference w:type="first" r:id="rId24"/>
      <w:footerReference w:type="first" r:id="rId25"/>
      <w:pgSz w:w="11906" w:h="16838" w:code="9"/>
      <w:pgMar w:top="709" w:right="1134" w:bottom="1134" w:left="1276"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3B393" w14:textId="77777777" w:rsidR="001929C8" w:rsidRDefault="001929C8">
      <w:r>
        <w:separator/>
      </w:r>
    </w:p>
  </w:endnote>
  <w:endnote w:type="continuationSeparator" w:id="0">
    <w:p w14:paraId="191AD87D" w14:textId="77777777" w:rsidR="001929C8" w:rsidRDefault="0019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haroni">
    <w:altName w:val="Segoe UI Semibold"/>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Tahoma,Bold">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433B8" w14:textId="77777777" w:rsidR="001929C8" w:rsidRPr="00525E69" w:rsidRDefault="001929C8" w:rsidP="00E1680F">
    <w:pPr>
      <w:ind w:left="4248" w:right="-991"/>
      <w:jc w:val="right"/>
      <w:rPr>
        <w:rFonts w:ascii="Tahoma" w:hAnsi="Tahoma" w:cs="Tahoma"/>
        <w:noProof/>
        <w:sz w:val="18"/>
        <w:szCs w:val="18"/>
      </w:rPr>
    </w:pPr>
    <w:r>
      <w:rPr>
        <w:noProof/>
      </w:rPr>
      <w:drawing>
        <wp:inline distT="0" distB="0" distL="0" distR="0" wp14:anchorId="1554FD7C" wp14:editId="788D4BE5">
          <wp:extent cx="3423285" cy="635635"/>
          <wp:effectExtent l="0" t="0" r="5715" b="0"/>
          <wp:docPr id="3" name="Slika 3"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6FBD8" w14:textId="77777777" w:rsidR="001929C8" w:rsidRPr="00DE0D08" w:rsidRDefault="001929C8" w:rsidP="00CD1524">
    <w:pPr>
      <w:pStyle w:val="Noga"/>
      <w:tabs>
        <w:tab w:val="clear" w:pos="4536"/>
        <w:tab w:val="clear" w:pos="9072"/>
      </w:tabs>
      <w:jc w:val="right"/>
      <w:rPr>
        <w:rStyle w:val="tevilkastrani"/>
        <w:rFonts w:ascii="Tahoma" w:hAnsi="Tahoma" w:cs="Tahoma"/>
        <w:sz w:val="18"/>
        <w:szCs w:val="18"/>
      </w:rPr>
    </w:pPr>
    <w:r>
      <w:rPr>
        <w:noProof/>
      </w:rPr>
      <w:drawing>
        <wp:inline distT="0" distB="0" distL="0" distR="0" wp14:anchorId="2205EA56" wp14:editId="57FB9CEA">
          <wp:extent cx="3423285" cy="635635"/>
          <wp:effectExtent l="0" t="0" r="5715" b="0"/>
          <wp:docPr id="7" name="Slika 7"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p w14:paraId="6C185758" w14:textId="77777777" w:rsidR="001929C8" w:rsidRDefault="001929C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0AC29" w14:textId="77777777" w:rsidR="001929C8" w:rsidRDefault="001929C8" w:rsidP="00E67166">
    <w:pPr>
      <w:pStyle w:val="Noga"/>
      <w:ind w:right="-1276"/>
      <w:jc w:val="right"/>
    </w:pPr>
    <w:r>
      <w:rPr>
        <w:noProof/>
      </w:rPr>
      <w:drawing>
        <wp:inline distT="0" distB="0" distL="0" distR="0" wp14:anchorId="55C0828C" wp14:editId="555D2194">
          <wp:extent cx="3791585" cy="33655"/>
          <wp:effectExtent l="0" t="0" r="0" b="4445"/>
          <wp:docPr id="45" name="Slika 45" descr="Opis: 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14:paraId="4FD995A2" w14:textId="77777777" w:rsidR="001929C8" w:rsidRPr="005D40C9" w:rsidRDefault="001929C8" w:rsidP="00E67166">
    <w:pPr>
      <w:pStyle w:val="Noga"/>
      <w:tabs>
        <w:tab w:val="clear" w:pos="4536"/>
        <w:tab w:val="clear" w:pos="9072"/>
      </w:tabs>
      <w:ind w:right="-2"/>
      <w:jc w:val="right"/>
      <w:rPr>
        <w:sz w:val="16"/>
        <w:szCs w:val="16"/>
      </w:rPr>
    </w:pPr>
  </w:p>
  <w:p w14:paraId="694E418A" w14:textId="53E3CB28" w:rsidR="001929C8" w:rsidRPr="00E67166" w:rsidRDefault="001929C8" w:rsidP="00E6716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EF6CC9">
      <w:rPr>
        <w:noProof/>
        <w:sz w:val="16"/>
        <w:szCs w:val="16"/>
      </w:rPr>
      <w:t>50</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4D22A" w14:textId="77777777" w:rsidR="001929C8" w:rsidRDefault="001929C8" w:rsidP="002E6DA4">
    <w:pPr>
      <w:pStyle w:val="Noga"/>
      <w:jc w:val="right"/>
      <w:rPr>
        <w:rFonts w:ascii="Tahoma" w:hAnsi="Tahoma" w:cs="Tahoma"/>
        <w:snapToGrid w:val="0"/>
        <w:sz w:val="18"/>
        <w:szCs w:val="18"/>
      </w:rPr>
    </w:pPr>
  </w:p>
  <w:p w14:paraId="222F813B" w14:textId="77777777" w:rsidR="001929C8" w:rsidRDefault="001929C8">
    <w:r>
      <w:rPr>
        <w:rFonts w:ascii="Tahoma" w:hAnsi="Tahoma" w:cs="Tahoma"/>
        <w:snapToGrid w:val="0"/>
        <w:sz w:val="16"/>
        <w:szCs w:val="16"/>
      </w:rPr>
      <w:tab/>
      <w:t>LPT-1</w:t>
    </w:r>
    <w:r w:rsidRPr="00782F3F">
      <w:rPr>
        <w:rFonts w:ascii="Tahoma" w:hAnsi="Tahoma" w:cs="Tahoma"/>
        <w:sz w:val="22"/>
        <w:szCs w:val="22"/>
      </w:rPr>
      <w:t xml:space="preserve">poslovni prostor za dejavnost priprave in razdeljevanje hrane ter strežbe pijač v poslovno servisnem objektu javnega podjetja vodovod - kanalizacija </w:t>
    </w:r>
    <w:proofErr w:type="spellStart"/>
    <w:r w:rsidRPr="00782F3F">
      <w:rPr>
        <w:rFonts w:ascii="Tahoma" w:hAnsi="Tahoma" w:cs="Tahoma"/>
        <w:sz w:val="22"/>
        <w:szCs w:val="22"/>
      </w:rPr>
      <w:t>d.o.o</w:t>
    </w:r>
    <w:proofErr w:type="spellEnd"/>
    <w:r w:rsidRPr="00782F3F">
      <w:rPr>
        <w:rFonts w:ascii="Tahoma" w:hAnsi="Tahoma" w:cs="Tahoma"/>
        <w:sz w:val="22"/>
        <w:szCs w:val="22"/>
      </w:rPr>
      <w:t>.,</w:t>
    </w:r>
    <w:r>
      <w:rPr>
        <w:rFonts w:ascii="Tahoma" w:hAnsi="Tahoma" w:cs="Tahoma"/>
        <w:sz w:val="22"/>
        <w:szCs w:val="22"/>
      </w:rPr>
      <w:t xml:space="preserve"> vodovodna cesta 90 v </w:t>
    </w:r>
    <w:proofErr w:type="spellStart"/>
    <w:r>
      <w:rPr>
        <w:rFonts w:ascii="Tahoma" w:hAnsi="Tahoma" w:cs="Tahoma"/>
        <w:sz w:val="22"/>
        <w:szCs w:val="22"/>
      </w:rPr>
      <w:t>ljubljani</w:t>
    </w:r>
    <w:proofErr w:type="spellEnd"/>
  </w:p>
  <w:p w14:paraId="137D8476" w14:textId="77777777" w:rsidR="001929C8" w:rsidRPr="00407848" w:rsidRDefault="001929C8" w:rsidP="00407848">
    <w:pPr>
      <w:pStyle w:val="Noga"/>
      <w:jc w:val="center"/>
      <w:rPr>
        <w:rStyle w:val="tevilkastrani"/>
        <w:rFonts w:ascii="Tahoma" w:hAnsi="Tahoma" w:cs="Tahoma"/>
        <w:sz w:val="16"/>
        <w:szCs w:val="16"/>
      </w:rPr>
    </w:pPr>
    <w:r w:rsidRPr="00407848">
      <w:rPr>
        <w:rFonts w:ascii="Tahoma" w:hAnsi="Tahoma" w:cs="Tahoma"/>
        <w:snapToGrid w:val="0"/>
        <w:sz w:val="16"/>
        <w:szCs w:val="16"/>
      </w:rPr>
      <w:t xml:space="preserve">                                                         </w:t>
    </w:r>
    <w:r>
      <w:rPr>
        <w:rFonts w:ascii="Tahoma" w:hAnsi="Tahoma" w:cs="Tahoma"/>
        <w:snapToGrid w:val="0"/>
        <w:sz w:val="16"/>
        <w:szCs w:val="16"/>
      </w:rPr>
      <w:tab/>
    </w:r>
    <w:r w:rsidRPr="00407848">
      <w:rPr>
        <w:rFonts w:ascii="Tahoma" w:hAnsi="Tahoma" w:cs="Tahoma"/>
        <w:snapToGrid w:val="0"/>
        <w:sz w:val="16"/>
        <w:szCs w:val="16"/>
      </w:rPr>
      <w:t xml:space="preserve"> stran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PAGE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24</w:t>
    </w:r>
    <w:r w:rsidRPr="00407848">
      <w:rPr>
        <w:rStyle w:val="tevilkastrani"/>
        <w:rFonts w:ascii="Tahoma" w:hAnsi="Tahoma" w:cs="Tahoma"/>
        <w:sz w:val="16"/>
        <w:szCs w:val="16"/>
      </w:rPr>
      <w:fldChar w:fldCharType="end"/>
    </w:r>
    <w:r w:rsidRPr="00407848">
      <w:rPr>
        <w:rStyle w:val="tevilkastrani"/>
        <w:rFonts w:ascii="Tahoma" w:hAnsi="Tahoma" w:cs="Tahoma"/>
        <w:sz w:val="16"/>
        <w:szCs w:val="16"/>
      </w:rPr>
      <w:t xml:space="preserve"> </w:t>
    </w:r>
    <w:r w:rsidRPr="00407848">
      <w:rPr>
        <w:rFonts w:ascii="Tahoma" w:hAnsi="Tahoma" w:cs="Tahoma"/>
        <w:snapToGrid w:val="0"/>
        <w:sz w:val="16"/>
        <w:szCs w:val="16"/>
      </w:rPr>
      <w:t xml:space="preserve">od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NUMPAGES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49</w:t>
    </w:r>
    <w:r w:rsidRPr="00407848">
      <w:rPr>
        <w:rStyle w:val="tevilkastrani"/>
        <w:rFonts w:ascii="Tahoma" w:hAnsi="Tahoma" w:cs="Tahoma"/>
        <w:sz w:val="16"/>
        <w:szCs w:val="16"/>
      </w:rPr>
      <w:fldChar w:fldCharType="end"/>
    </w:r>
  </w:p>
  <w:p w14:paraId="514F560B" w14:textId="77777777" w:rsidR="001929C8" w:rsidRPr="00407848" w:rsidRDefault="001929C8" w:rsidP="002E6DA4">
    <w:pPr>
      <w:pStyle w:val="Noga"/>
      <w:jc w:val="center"/>
      <w:rPr>
        <w:rStyle w:val="tevilkastrani"/>
        <w:rFonts w:ascii="Tahoma" w:hAnsi="Tahoma" w:cs="Tahoma"/>
        <w:sz w:val="16"/>
        <w:szCs w:val="16"/>
      </w:rPr>
    </w:pPr>
  </w:p>
  <w:p w14:paraId="6BA4C028" w14:textId="77777777" w:rsidR="001929C8" w:rsidRPr="00407848" w:rsidRDefault="001929C8" w:rsidP="002E6DA4">
    <w:pPr>
      <w:jc w:val="center"/>
      <w:rPr>
        <w:rFonts w:ascii="Tahoma" w:hAnsi="Tahoma" w:cs="Tahoma"/>
        <w:snapToGrid w:val="0"/>
        <w:sz w:val="16"/>
        <w:szCs w:val="16"/>
      </w:rPr>
    </w:pPr>
  </w:p>
  <w:p w14:paraId="2A6CA868" w14:textId="77777777" w:rsidR="001929C8" w:rsidRPr="00102BE1" w:rsidRDefault="001929C8">
    <w:pPr>
      <w:pStyle w:val="Noga"/>
      <w:rPr>
        <w:sz w:val="18"/>
        <w:szCs w:val="18"/>
      </w:rPr>
    </w:pPr>
  </w:p>
  <w:p w14:paraId="25856A96" w14:textId="77777777" w:rsidR="001929C8" w:rsidRDefault="001929C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3ADA4" w14:textId="77777777" w:rsidR="001929C8" w:rsidRDefault="001929C8"/>
  </w:footnote>
  <w:footnote w:type="continuationSeparator" w:id="0">
    <w:p w14:paraId="259CC5D8" w14:textId="77777777" w:rsidR="001929C8" w:rsidRDefault="00192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E3586" w14:textId="77777777" w:rsidR="001929C8" w:rsidRPr="00A9387B" w:rsidRDefault="001929C8" w:rsidP="00576B06">
    <w:pPr>
      <w:spacing w:after="120"/>
      <w:ind w:right="-991"/>
      <w:jc w:val="right"/>
      <w:rPr>
        <w:rFonts w:ascii="Tahoma" w:hAnsi="Tahoma" w:cs="Tahoma"/>
        <w:b/>
        <w:iCs/>
      </w:rPr>
    </w:pPr>
    <w:r>
      <w:rPr>
        <w:noProof/>
      </w:rPr>
      <w:drawing>
        <wp:inline distT="0" distB="0" distL="0" distR="0" wp14:anchorId="256B466D" wp14:editId="1F798E4E">
          <wp:extent cx="4048125" cy="2018665"/>
          <wp:effectExtent l="0" t="0" r="9525" b="635"/>
          <wp:docPr id="2" name="Slika 2"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14:paraId="2C1829C0" w14:textId="77777777" w:rsidR="001929C8" w:rsidRDefault="001929C8">
    <w:pPr>
      <w:pStyle w:val="Glava"/>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0D5DF" w14:textId="77777777" w:rsidR="001929C8" w:rsidRPr="00001A3E" w:rsidRDefault="001929C8" w:rsidP="00CD1524">
    <w:pPr>
      <w:pStyle w:val="Glava"/>
      <w:tabs>
        <w:tab w:val="clear" w:pos="4536"/>
        <w:tab w:val="clear" w:pos="9072"/>
      </w:tabs>
      <w:spacing w:after="120"/>
      <w:jc w:val="right"/>
      <w:rPr>
        <w:sz w:val="20"/>
      </w:rPr>
    </w:pPr>
    <w:r>
      <w:rPr>
        <w:noProof/>
      </w:rPr>
      <w:drawing>
        <wp:inline distT="0" distB="0" distL="0" distR="0" wp14:anchorId="5FA585D4" wp14:editId="6C0BF6BF">
          <wp:extent cx="4048125" cy="2018665"/>
          <wp:effectExtent l="0" t="0" r="9525" b="635"/>
          <wp:docPr id="6" name="Slika 6"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DE245" w14:textId="77777777" w:rsidR="001929C8" w:rsidRDefault="001929C8" w:rsidP="00A43EED">
    <w:pPr>
      <w:spacing w:after="120"/>
      <w:jc w:val="center"/>
    </w:pPr>
    <w:r>
      <w:rPr>
        <w:noProof/>
      </w:rPr>
      <w:drawing>
        <wp:inline distT="0" distB="0" distL="0" distR="0" wp14:anchorId="6ABF9545" wp14:editId="52CE7738">
          <wp:extent cx="825500" cy="613410"/>
          <wp:effectExtent l="0" t="0" r="0" b="0"/>
          <wp:docPr id="41" name="Slika 4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1EFE1CE7" w14:textId="77777777" w:rsidR="001929C8" w:rsidRDefault="001929C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7FA10" w14:textId="77777777" w:rsidR="001929C8" w:rsidRDefault="001929C8" w:rsidP="00CD1524">
    <w:pPr>
      <w:pStyle w:val="Glava"/>
      <w:spacing w:after="120"/>
      <w:jc w:val="center"/>
    </w:pPr>
    <w:r>
      <w:rPr>
        <w:noProof/>
      </w:rPr>
      <w:drawing>
        <wp:inline distT="0" distB="0" distL="0" distR="0" wp14:anchorId="70DE1A1B" wp14:editId="139C7ADE">
          <wp:extent cx="825500" cy="613410"/>
          <wp:effectExtent l="0" t="0" r="0" b="0"/>
          <wp:docPr id="43" name="Slika 4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72512BB9" w14:textId="77777777" w:rsidR="001929C8" w:rsidRPr="00001A3E" w:rsidRDefault="001929C8" w:rsidP="00CD1524">
    <w:pPr>
      <w:pStyle w:val="Glava"/>
      <w:spacing w:after="120"/>
      <w:jc w:val="center"/>
      <w:rPr>
        <w:sz w:val="20"/>
      </w:rPr>
    </w:pPr>
  </w:p>
  <w:p w14:paraId="2F075856" w14:textId="77777777" w:rsidR="001929C8" w:rsidRDefault="001929C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0CE034"/>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6"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7"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8" w15:restartNumberingAfterBreak="0">
    <w:nsid w:val="0000000B"/>
    <w:multiLevelType w:val="singleLevel"/>
    <w:tmpl w:val="0000000B"/>
    <w:name w:val="WW8Num11"/>
    <w:lvl w:ilvl="0">
      <w:start w:val="1"/>
      <w:numFmt w:val="upperRoman"/>
      <w:lvlText w:val="%1."/>
      <w:lvlJc w:val="left"/>
      <w:pPr>
        <w:tabs>
          <w:tab w:val="num" w:pos="0"/>
        </w:tabs>
        <w:ind w:left="1440" w:hanging="1080"/>
      </w:pPr>
    </w:lvl>
  </w:abstractNum>
  <w:abstractNum w:abstractNumId="9"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10" w15:restartNumberingAfterBreak="0">
    <w:nsid w:val="00000012"/>
    <w:multiLevelType w:val="multilevel"/>
    <w:tmpl w:val="00000012"/>
    <w:name w:val="WW8Num18"/>
    <w:lvl w:ilvl="0">
      <w:start w:val="3"/>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12"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hint="default"/>
      </w:rPr>
    </w:lvl>
    <w:lvl w:ilvl="8">
      <w:start w:val="1"/>
      <w:numFmt w:val="bullet"/>
      <w:lvlText w:val=""/>
      <w:lvlJc w:val="left"/>
      <w:pPr>
        <w:tabs>
          <w:tab w:val="num" w:pos="6108"/>
        </w:tabs>
        <w:ind w:left="6108" w:hanging="360"/>
      </w:pPr>
      <w:rPr>
        <w:rFonts w:ascii="Wingdings" w:hAnsi="Wingdings" w:hint="default"/>
      </w:rPr>
    </w:lvl>
  </w:abstractNum>
  <w:abstractNum w:abstractNumId="13" w15:restartNumberingAfterBreak="0">
    <w:nsid w:val="05A77793"/>
    <w:multiLevelType w:val="singleLevel"/>
    <w:tmpl w:val="20DE5AC0"/>
    <w:lvl w:ilvl="0">
      <w:start w:val="6"/>
      <w:numFmt w:val="decimal"/>
      <w:lvlText w:val="%1."/>
      <w:lvlJc w:val="left"/>
      <w:pPr>
        <w:tabs>
          <w:tab w:val="num" w:pos="4460"/>
        </w:tabs>
        <w:ind w:left="5180" w:hanging="360"/>
      </w:pPr>
      <w:rPr>
        <w:rFonts w:ascii="Tahoma" w:eastAsia="Times New Roman" w:hAnsi="Tahoma" w:cs="Tahoma" w:hint="default"/>
      </w:rPr>
    </w:lvl>
  </w:abstractNum>
  <w:abstractNum w:abstractNumId="14"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8A6CF1"/>
    <w:multiLevelType w:val="hybridMultilevel"/>
    <w:tmpl w:val="BBD0B284"/>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1B483F64"/>
    <w:multiLevelType w:val="hybridMultilevel"/>
    <w:tmpl w:val="FAEE3F7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hint="default"/>
      </w:rPr>
    </w:lvl>
    <w:lvl w:ilvl="8">
      <w:start w:val="1"/>
      <w:numFmt w:val="bullet"/>
      <w:lvlText w:val=""/>
      <w:lvlJc w:val="left"/>
      <w:pPr>
        <w:tabs>
          <w:tab w:val="num" w:pos="6108"/>
        </w:tabs>
        <w:ind w:left="6108" w:hanging="360"/>
      </w:pPr>
      <w:rPr>
        <w:rFonts w:ascii="Wingdings" w:hAnsi="Wingdings" w:hint="default"/>
      </w:rPr>
    </w:lvl>
  </w:abstractNum>
  <w:abstractNum w:abstractNumId="21" w15:restartNumberingAfterBreak="0">
    <w:nsid w:val="20116F4F"/>
    <w:multiLevelType w:val="multilevel"/>
    <w:tmpl w:val="596285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2" w15:restartNumberingAfterBreak="0">
    <w:nsid w:val="28C07504"/>
    <w:multiLevelType w:val="singleLevel"/>
    <w:tmpl w:val="C50CE034"/>
    <w:lvl w:ilvl="0">
      <w:numFmt w:val="decimal"/>
      <w:lvlText w:val="*"/>
      <w:lvlJc w:val="left"/>
    </w:lvl>
  </w:abstractNum>
  <w:abstractNum w:abstractNumId="23" w15:restartNumberingAfterBreak="0">
    <w:nsid w:val="29D0431B"/>
    <w:multiLevelType w:val="hybridMultilevel"/>
    <w:tmpl w:val="B3CE7D6E"/>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66D8FF94">
      <w:start w:val="1"/>
      <w:numFmt w:val="decimal"/>
      <w:lvlText w:val="%3."/>
      <w:lvlJc w:val="left"/>
      <w:pPr>
        <w:ind w:left="2340" w:hanging="360"/>
      </w:pPr>
      <w:rPr>
        <w:rFonts w:hint="default"/>
        <w:sz w:val="24"/>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2BF46766"/>
    <w:multiLevelType w:val="hybridMultilevel"/>
    <w:tmpl w:val="5B3469F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2BF479D4"/>
    <w:multiLevelType w:val="multilevel"/>
    <w:tmpl w:val="43E0643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311A735A"/>
    <w:multiLevelType w:val="hybridMultilevel"/>
    <w:tmpl w:val="2D8480BE"/>
    <w:lvl w:ilvl="0" w:tplc="DCD6AFA8">
      <w:start w:val="1"/>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7BC59C7"/>
    <w:multiLevelType w:val="hybridMultilevel"/>
    <w:tmpl w:val="AEE07486"/>
    <w:lvl w:ilvl="0" w:tplc="802CB8AE">
      <w:start w:val="1"/>
      <w:numFmt w:val="bullet"/>
      <w:lvlText w:val=""/>
      <w:lvlJc w:val="left"/>
      <w:pPr>
        <w:ind w:left="720" w:hanging="360"/>
      </w:pPr>
      <w:rPr>
        <w:rFonts w:ascii="Symbol" w:hAnsi="Symbol" w:hint="default"/>
      </w:rPr>
    </w:lvl>
    <w:lvl w:ilvl="1" w:tplc="A026442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8CB0D23"/>
    <w:multiLevelType w:val="hybridMultilevel"/>
    <w:tmpl w:val="6BE6D7BA"/>
    <w:lvl w:ilvl="0" w:tplc="655C006C">
      <w:start w:val="1"/>
      <w:numFmt w:val="upperRoman"/>
      <w:lvlText w:val="%1."/>
      <w:lvlJc w:val="left"/>
      <w:pPr>
        <w:tabs>
          <w:tab w:val="num" w:pos="1440"/>
        </w:tabs>
        <w:ind w:left="1440" w:hanging="108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91938DC"/>
    <w:multiLevelType w:val="hybridMultilevel"/>
    <w:tmpl w:val="FFAC367E"/>
    <w:lvl w:ilvl="0" w:tplc="CF3CC284">
      <w:start w:val="65535"/>
      <w:numFmt w:val="bullet"/>
      <w:lvlText w:val="-"/>
      <w:lvlJc w:val="left"/>
      <w:pPr>
        <w:ind w:left="720" w:hanging="360"/>
      </w:pPr>
      <w:rPr>
        <w:rFonts w:ascii="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4262FD5"/>
    <w:multiLevelType w:val="hybridMultilevel"/>
    <w:tmpl w:val="EA402C8A"/>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48A1583"/>
    <w:multiLevelType w:val="hybridMultilevel"/>
    <w:tmpl w:val="EDDCDA12"/>
    <w:lvl w:ilvl="0" w:tplc="639E2088">
      <w:start w:val="2"/>
      <w:numFmt w:val="upperRoman"/>
      <w:lvlText w:val="%1."/>
      <w:lvlJc w:val="left"/>
      <w:pPr>
        <w:tabs>
          <w:tab w:val="num" w:pos="1440"/>
        </w:tabs>
        <w:ind w:left="1440" w:hanging="108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5" w15:restartNumberingAfterBreak="0">
    <w:nsid w:val="46AA2F1F"/>
    <w:multiLevelType w:val="hybridMultilevel"/>
    <w:tmpl w:val="E6F6EC0E"/>
    <w:lvl w:ilvl="0" w:tplc="E5928E2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C1A3F36"/>
    <w:multiLevelType w:val="hybridMultilevel"/>
    <w:tmpl w:val="BC72F31A"/>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hint="default"/>
      </w:rPr>
    </w:lvl>
    <w:lvl w:ilvl="8">
      <w:start w:val="1"/>
      <w:numFmt w:val="bullet"/>
      <w:lvlText w:val=""/>
      <w:lvlJc w:val="left"/>
      <w:pPr>
        <w:tabs>
          <w:tab w:val="num" w:pos="6108"/>
        </w:tabs>
        <w:ind w:left="6108" w:hanging="360"/>
      </w:pPr>
      <w:rPr>
        <w:rFonts w:ascii="Wingdings" w:hAnsi="Wingdings" w:hint="default"/>
      </w:rPr>
    </w:lvl>
  </w:abstractNum>
  <w:abstractNum w:abstractNumId="38" w15:restartNumberingAfterBreak="0">
    <w:nsid w:val="4F801AD8"/>
    <w:multiLevelType w:val="singleLevel"/>
    <w:tmpl w:val="D29A1298"/>
    <w:lvl w:ilvl="0">
      <w:start w:val="1"/>
      <w:numFmt w:val="decimal"/>
      <w:lvlText w:val="%1."/>
      <w:lvlJc w:val="left"/>
      <w:pPr>
        <w:ind w:left="720" w:hanging="360"/>
      </w:pPr>
      <w:rPr>
        <w:rFonts w:hint="default"/>
        <w:b w:val="0"/>
        <w:sz w:val="20"/>
        <w:szCs w:val="20"/>
      </w:rPr>
    </w:lvl>
  </w:abstractNum>
  <w:abstractNum w:abstractNumId="39" w15:restartNumberingAfterBreak="0">
    <w:nsid w:val="51C42224"/>
    <w:multiLevelType w:val="hybridMultilevel"/>
    <w:tmpl w:val="E6E6993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3C50089"/>
    <w:multiLevelType w:val="hybridMultilevel"/>
    <w:tmpl w:val="2334C6FE"/>
    <w:lvl w:ilvl="0" w:tplc="B5D428A6">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hint="default"/>
      </w:rPr>
    </w:lvl>
    <w:lvl w:ilvl="8">
      <w:start w:val="1"/>
      <w:numFmt w:val="bullet"/>
      <w:lvlText w:val=""/>
      <w:lvlJc w:val="left"/>
      <w:pPr>
        <w:tabs>
          <w:tab w:val="num" w:pos="6108"/>
        </w:tabs>
        <w:ind w:left="6108" w:hanging="360"/>
      </w:pPr>
      <w:rPr>
        <w:rFonts w:ascii="Wingdings" w:hAnsi="Wingdings" w:hint="default"/>
      </w:rPr>
    </w:lvl>
  </w:abstractNum>
  <w:abstractNum w:abstractNumId="43" w15:restartNumberingAfterBreak="0">
    <w:nsid w:val="68794896"/>
    <w:multiLevelType w:val="hybridMultilevel"/>
    <w:tmpl w:val="E4482314"/>
    <w:lvl w:ilvl="0" w:tplc="00000004">
      <w:start w:val="1"/>
      <w:numFmt w:val="upperRoman"/>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9A5321D"/>
    <w:multiLevelType w:val="hybridMultilevel"/>
    <w:tmpl w:val="004802E6"/>
    <w:lvl w:ilvl="0" w:tplc="A1EA23DA">
      <w:start w:val="7"/>
      <w:numFmt w:val="decimal"/>
      <w:lvlText w:val="%1."/>
      <w:lvlJc w:val="left"/>
      <w:pPr>
        <w:ind w:left="720"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C4449A6"/>
    <w:multiLevelType w:val="hybridMultilevel"/>
    <w:tmpl w:val="56927144"/>
    <w:lvl w:ilvl="0" w:tplc="04240005">
      <w:start w:val="1"/>
      <w:numFmt w:val="bullet"/>
      <w:lvlText w:val=""/>
      <w:lvlJc w:val="left"/>
      <w:pPr>
        <w:ind w:left="1713" w:hanging="360"/>
      </w:pPr>
      <w:rPr>
        <w:rFonts w:ascii="Wingdings" w:hAnsi="Wingdings"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46" w15:restartNumberingAfterBreak="0">
    <w:nsid w:val="6C96068E"/>
    <w:multiLevelType w:val="hybridMultilevel"/>
    <w:tmpl w:val="5316FF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EAE6646"/>
    <w:multiLevelType w:val="hybridMultilevel"/>
    <w:tmpl w:val="88884218"/>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9" w15:restartNumberingAfterBreak="0">
    <w:nsid w:val="71E351C7"/>
    <w:multiLevelType w:val="hybridMultilevel"/>
    <w:tmpl w:val="930CD836"/>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7F2D44C0"/>
    <w:multiLevelType w:val="hybridMultilevel"/>
    <w:tmpl w:val="77FECB5C"/>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34"/>
  </w:num>
  <w:num w:numId="4">
    <w:abstractNumId w:val="25"/>
  </w:num>
  <w:num w:numId="5">
    <w:abstractNumId w:val="17"/>
  </w:num>
  <w:num w:numId="6">
    <w:abstractNumId w:val="28"/>
  </w:num>
  <w:num w:numId="7">
    <w:abstractNumId w:val="27"/>
  </w:num>
  <w:num w:numId="8">
    <w:abstractNumId w:val="33"/>
  </w:num>
  <w:num w:numId="9">
    <w:abstractNumId w:val="15"/>
  </w:num>
  <w:num w:numId="10">
    <w:abstractNumId w:val="50"/>
  </w:num>
  <w:num w:numId="11">
    <w:abstractNumId w:val="41"/>
  </w:num>
  <w:num w:numId="12">
    <w:abstractNumId w:val="18"/>
  </w:num>
  <w:num w:numId="13">
    <w:abstractNumId w:val="48"/>
  </w:num>
  <w:num w:numId="14">
    <w:abstractNumId w:val="40"/>
  </w:num>
  <w:num w:numId="15">
    <w:abstractNumId w:val="38"/>
  </w:num>
  <w:num w:numId="16">
    <w:abstractNumId w:val="14"/>
  </w:num>
  <w:num w:numId="17">
    <w:abstractNumId w:val="20"/>
  </w:num>
  <w:num w:numId="18">
    <w:abstractNumId w:val="42"/>
  </w:num>
  <w:num w:numId="19">
    <w:abstractNumId w:val="12"/>
  </w:num>
  <w:num w:numId="20">
    <w:abstractNumId w:val="37"/>
  </w:num>
  <w:num w:numId="21">
    <w:abstractNumId w:val="28"/>
  </w:num>
  <w:num w:numId="22">
    <w:abstractNumId w:val="36"/>
  </w:num>
  <w:num w:numId="23">
    <w:abstractNumId w:val="26"/>
  </w:num>
  <w:num w:numId="24">
    <w:abstractNumId w:val="51"/>
  </w:num>
  <w:num w:numId="25">
    <w:abstractNumId w:val="30"/>
  </w:num>
  <w:num w:numId="26">
    <w:abstractNumId w:val="23"/>
  </w:num>
  <w:num w:numId="27">
    <w:abstractNumId w:val="13"/>
  </w:num>
  <w:num w:numId="28">
    <w:abstractNumId w:val="29"/>
  </w:num>
  <w:num w:numId="29">
    <w:abstractNumId w:val="0"/>
    <w:lvlOverride w:ilvl="0">
      <w:lvl w:ilvl="0">
        <w:start w:val="1"/>
        <w:numFmt w:val="bullet"/>
        <w:lvlText w:val=""/>
        <w:legacy w:legacy="1" w:legacySpace="120" w:legacyIndent="397"/>
        <w:lvlJc w:val="left"/>
        <w:pPr>
          <w:ind w:left="397" w:hanging="397"/>
        </w:pPr>
        <w:rPr>
          <w:rFonts w:ascii="Symbol" w:hAnsi="Symbol" w:hint="default"/>
        </w:rPr>
      </w:lvl>
    </w:lvlOverride>
  </w:num>
  <w:num w:numId="30">
    <w:abstractNumId w:val="44"/>
  </w:num>
  <w:num w:numId="31">
    <w:abstractNumId w:val="45"/>
  </w:num>
  <w:num w:numId="32">
    <w:abstractNumId w:val="24"/>
  </w:num>
  <w:num w:numId="33">
    <w:abstractNumId w:val="31"/>
  </w:num>
  <w:num w:numId="34">
    <w:abstractNumId w:val="31"/>
    <w:lvlOverride w:ilvl="0">
      <w:startOverride w:val="1"/>
    </w:lvlOverride>
  </w:num>
  <w:num w:numId="35">
    <w:abstractNumId w:val="46"/>
  </w:num>
  <w:num w:numId="36">
    <w:abstractNumId w:val="43"/>
  </w:num>
  <w:num w:numId="37">
    <w:abstractNumId w:val="39"/>
  </w:num>
  <w:num w:numId="3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49"/>
  </w:num>
  <w:num w:numId="41">
    <w:abstractNumId w:val="32"/>
  </w:num>
  <w:num w:numId="4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1"/>
  </w:num>
  <w:num w:numId="45">
    <w:abstractNumId w:val="28"/>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35"/>
  </w:num>
  <w:num w:numId="49">
    <w:abstractNumId w:val="4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1A3E"/>
    <w:rsid w:val="00002BAA"/>
    <w:rsid w:val="00004092"/>
    <w:rsid w:val="00004F76"/>
    <w:rsid w:val="00004FD3"/>
    <w:rsid w:val="00007C20"/>
    <w:rsid w:val="00011F69"/>
    <w:rsid w:val="000129E9"/>
    <w:rsid w:val="000145A5"/>
    <w:rsid w:val="00014967"/>
    <w:rsid w:val="00020E8A"/>
    <w:rsid w:val="0002142C"/>
    <w:rsid w:val="0002284B"/>
    <w:rsid w:val="00023758"/>
    <w:rsid w:val="000258A2"/>
    <w:rsid w:val="00027A1D"/>
    <w:rsid w:val="00030866"/>
    <w:rsid w:val="00031D49"/>
    <w:rsid w:val="0003233E"/>
    <w:rsid w:val="000328BB"/>
    <w:rsid w:val="00032DDB"/>
    <w:rsid w:val="0003442B"/>
    <w:rsid w:val="00034F9B"/>
    <w:rsid w:val="000377D1"/>
    <w:rsid w:val="00037AB0"/>
    <w:rsid w:val="00042051"/>
    <w:rsid w:val="00043940"/>
    <w:rsid w:val="0004599E"/>
    <w:rsid w:val="00045E2C"/>
    <w:rsid w:val="00046004"/>
    <w:rsid w:val="000469C7"/>
    <w:rsid w:val="000478FE"/>
    <w:rsid w:val="00050715"/>
    <w:rsid w:val="000507E9"/>
    <w:rsid w:val="000514D8"/>
    <w:rsid w:val="00051E9C"/>
    <w:rsid w:val="0005276B"/>
    <w:rsid w:val="00052BA5"/>
    <w:rsid w:val="000555D3"/>
    <w:rsid w:val="00055F77"/>
    <w:rsid w:val="00056E07"/>
    <w:rsid w:val="00060808"/>
    <w:rsid w:val="000611F7"/>
    <w:rsid w:val="00063115"/>
    <w:rsid w:val="000633F1"/>
    <w:rsid w:val="00063B74"/>
    <w:rsid w:val="00064886"/>
    <w:rsid w:val="00065A16"/>
    <w:rsid w:val="000671DB"/>
    <w:rsid w:val="00071E3D"/>
    <w:rsid w:val="00071F91"/>
    <w:rsid w:val="00072712"/>
    <w:rsid w:val="0007392D"/>
    <w:rsid w:val="00074F09"/>
    <w:rsid w:val="00076A62"/>
    <w:rsid w:val="00077C17"/>
    <w:rsid w:val="00081CAC"/>
    <w:rsid w:val="000822AE"/>
    <w:rsid w:val="00083BE8"/>
    <w:rsid w:val="00084CC2"/>
    <w:rsid w:val="00085633"/>
    <w:rsid w:val="0008597F"/>
    <w:rsid w:val="00087D1D"/>
    <w:rsid w:val="00094DF4"/>
    <w:rsid w:val="00094E7D"/>
    <w:rsid w:val="00095340"/>
    <w:rsid w:val="0009581B"/>
    <w:rsid w:val="000A076D"/>
    <w:rsid w:val="000A0AE6"/>
    <w:rsid w:val="000A1E2F"/>
    <w:rsid w:val="000A1FDA"/>
    <w:rsid w:val="000A6E22"/>
    <w:rsid w:val="000A790A"/>
    <w:rsid w:val="000A7B70"/>
    <w:rsid w:val="000A7CA1"/>
    <w:rsid w:val="000B0DB6"/>
    <w:rsid w:val="000B11CF"/>
    <w:rsid w:val="000B1581"/>
    <w:rsid w:val="000B59CE"/>
    <w:rsid w:val="000B5C6E"/>
    <w:rsid w:val="000B6BB1"/>
    <w:rsid w:val="000C1EA8"/>
    <w:rsid w:val="000C1F50"/>
    <w:rsid w:val="000C63AA"/>
    <w:rsid w:val="000D0362"/>
    <w:rsid w:val="000D0D1F"/>
    <w:rsid w:val="000D1988"/>
    <w:rsid w:val="000D4FA2"/>
    <w:rsid w:val="000D55CA"/>
    <w:rsid w:val="000D5B40"/>
    <w:rsid w:val="000D6D78"/>
    <w:rsid w:val="000D7398"/>
    <w:rsid w:val="000D7E09"/>
    <w:rsid w:val="000E0371"/>
    <w:rsid w:val="000E1066"/>
    <w:rsid w:val="000E1C4B"/>
    <w:rsid w:val="000E2191"/>
    <w:rsid w:val="000E2CE9"/>
    <w:rsid w:val="000E3102"/>
    <w:rsid w:val="000E4A63"/>
    <w:rsid w:val="000F0259"/>
    <w:rsid w:val="000F02A7"/>
    <w:rsid w:val="000F068B"/>
    <w:rsid w:val="000F1381"/>
    <w:rsid w:val="000F2DCE"/>
    <w:rsid w:val="000F3C53"/>
    <w:rsid w:val="000F3CA0"/>
    <w:rsid w:val="000F522B"/>
    <w:rsid w:val="000F52D1"/>
    <w:rsid w:val="000F5AE8"/>
    <w:rsid w:val="000F6215"/>
    <w:rsid w:val="000F6570"/>
    <w:rsid w:val="000F6BD3"/>
    <w:rsid w:val="00101BBD"/>
    <w:rsid w:val="00102BE1"/>
    <w:rsid w:val="00104B2F"/>
    <w:rsid w:val="00104E2A"/>
    <w:rsid w:val="001060E9"/>
    <w:rsid w:val="0010683B"/>
    <w:rsid w:val="00110BE2"/>
    <w:rsid w:val="00111DEB"/>
    <w:rsid w:val="0011388A"/>
    <w:rsid w:val="00115167"/>
    <w:rsid w:val="00115472"/>
    <w:rsid w:val="00115CF1"/>
    <w:rsid w:val="00115FFB"/>
    <w:rsid w:val="00120D3C"/>
    <w:rsid w:val="00123A3A"/>
    <w:rsid w:val="00123B12"/>
    <w:rsid w:val="00123CE3"/>
    <w:rsid w:val="0012665E"/>
    <w:rsid w:val="00127B82"/>
    <w:rsid w:val="001313F2"/>
    <w:rsid w:val="00131545"/>
    <w:rsid w:val="00131E25"/>
    <w:rsid w:val="00132761"/>
    <w:rsid w:val="00135157"/>
    <w:rsid w:val="00136DA0"/>
    <w:rsid w:val="0013720E"/>
    <w:rsid w:val="001372AD"/>
    <w:rsid w:val="00137BF1"/>
    <w:rsid w:val="00141D57"/>
    <w:rsid w:val="001431FA"/>
    <w:rsid w:val="00143764"/>
    <w:rsid w:val="00143AEF"/>
    <w:rsid w:val="0014456D"/>
    <w:rsid w:val="00145AB9"/>
    <w:rsid w:val="00145DFF"/>
    <w:rsid w:val="00146889"/>
    <w:rsid w:val="00146BBB"/>
    <w:rsid w:val="00146CA9"/>
    <w:rsid w:val="00146E76"/>
    <w:rsid w:val="00150828"/>
    <w:rsid w:val="00151673"/>
    <w:rsid w:val="00151866"/>
    <w:rsid w:val="0015213D"/>
    <w:rsid w:val="00152154"/>
    <w:rsid w:val="00152643"/>
    <w:rsid w:val="00156AC3"/>
    <w:rsid w:val="00156E91"/>
    <w:rsid w:val="0015756F"/>
    <w:rsid w:val="00160530"/>
    <w:rsid w:val="0016154A"/>
    <w:rsid w:val="001623A1"/>
    <w:rsid w:val="00164C79"/>
    <w:rsid w:val="00165C5E"/>
    <w:rsid w:val="00166858"/>
    <w:rsid w:val="00166E7E"/>
    <w:rsid w:val="00172D28"/>
    <w:rsid w:val="00172D51"/>
    <w:rsid w:val="00173287"/>
    <w:rsid w:val="00175395"/>
    <w:rsid w:val="001766F8"/>
    <w:rsid w:val="00176BCE"/>
    <w:rsid w:val="00176E8D"/>
    <w:rsid w:val="00180C5C"/>
    <w:rsid w:val="00181827"/>
    <w:rsid w:val="00182663"/>
    <w:rsid w:val="00183DB7"/>
    <w:rsid w:val="00184183"/>
    <w:rsid w:val="00185BEA"/>
    <w:rsid w:val="00186885"/>
    <w:rsid w:val="001872DC"/>
    <w:rsid w:val="0019170D"/>
    <w:rsid w:val="00191D71"/>
    <w:rsid w:val="001929C8"/>
    <w:rsid w:val="00193548"/>
    <w:rsid w:val="00193F40"/>
    <w:rsid w:val="00194133"/>
    <w:rsid w:val="001957F3"/>
    <w:rsid w:val="00196843"/>
    <w:rsid w:val="00196FBB"/>
    <w:rsid w:val="00197D1A"/>
    <w:rsid w:val="00197DF7"/>
    <w:rsid w:val="001A36D1"/>
    <w:rsid w:val="001A3967"/>
    <w:rsid w:val="001A4258"/>
    <w:rsid w:val="001A4938"/>
    <w:rsid w:val="001A58AB"/>
    <w:rsid w:val="001A7558"/>
    <w:rsid w:val="001B0125"/>
    <w:rsid w:val="001B0207"/>
    <w:rsid w:val="001B10C8"/>
    <w:rsid w:val="001B1FDD"/>
    <w:rsid w:val="001B2785"/>
    <w:rsid w:val="001B2844"/>
    <w:rsid w:val="001B35D7"/>
    <w:rsid w:val="001B379B"/>
    <w:rsid w:val="001B619F"/>
    <w:rsid w:val="001B7961"/>
    <w:rsid w:val="001C24AB"/>
    <w:rsid w:val="001C2CC6"/>
    <w:rsid w:val="001C2DBD"/>
    <w:rsid w:val="001C2DF7"/>
    <w:rsid w:val="001C633E"/>
    <w:rsid w:val="001C6509"/>
    <w:rsid w:val="001C6B85"/>
    <w:rsid w:val="001C7160"/>
    <w:rsid w:val="001C7C6B"/>
    <w:rsid w:val="001D1398"/>
    <w:rsid w:val="001D205E"/>
    <w:rsid w:val="001D3915"/>
    <w:rsid w:val="001D4BF8"/>
    <w:rsid w:val="001E2B42"/>
    <w:rsid w:val="001E44C5"/>
    <w:rsid w:val="001E4CFF"/>
    <w:rsid w:val="001E5931"/>
    <w:rsid w:val="001E59FD"/>
    <w:rsid w:val="001E6327"/>
    <w:rsid w:val="001F1157"/>
    <w:rsid w:val="001F1394"/>
    <w:rsid w:val="001F1589"/>
    <w:rsid w:val="001F1DD9"/>
    <w:rsid w:val="001F37DF"/>
    <w:rsid w:val="001F6EA2"/>
    <w:rsid w:val="001F7D65"/>
    <w:rsid w:val="001F7EAF"/>
    <w:rsid w:val="00201C6F"/>
    <w:rsid w:val="00202E82"/>
    <w:rsid w:val="00203567"/>
    <w:rsid w:val="00203863"/>
    <w:rsid w:val="00203C40"/>
    <w:rsid w:val="00206071"/>
    <w:rsid w:val="00206E8D"/>
    <w:rsid w:val="00207C26"/>
    <w:rsid w:val="00211345"/>
    <w:rsid w:val="00211CA1"/>
    <w:rsid w:val="00213A48"/>
    <w:rsid w:val="00213E93"/>
    <w:rsid w:val="0021449D"/>
    <w:rsid w:val="00214B08"/>
    <w:rsid w:val="0021668E"/>
    <w:rsid w:val="002218F5"/>
    <w:rsid w:val="002249BC"/>
    <w:rsid w:val="00224DBD"/>
    <w:rsid w:val="00224E7E"/>
    <w:rsid w:val="0022758D"/>
    <w:rsid w:val="00230C90"/>
    <w:rsid w:val="00233963"/>
    <w:rsid w:val="002349E7"/>
    <w:rsid w:val="00236770"/>
    <w:rsid w:val="00237730"/>
    <w:rsid w:val="0023782F"/>
    <w:rsid w:val="00237975"/>
    <w:rsid w:val="00240583"/>
    <w:rsid w:val="00240925"/>
    <w:rsid w:val="00240DF5"/>
    <w:rsid w:val="00241846"/>
    <w:rsid w:val="00241EA6"/>
    <w:rsid w:val="00243965"/>
    <w:rsid w:val="002446C4"/>
    <w:rsid w:val="00245AA7"/>
    <w:rsid w:val="00245CB8"/>
    <w:rsid w:val="002465E8"/>
    <w:rsid w:val="0024670B"/>
    <w:rsid w:val="002470E1"/>
    <w:rsid w:val="00247759"/>
    <w:rsid w:val="002505DE"/>
    <w:rsid w:val="00253AD0"/>
    <w:rsid w:val="00253C31"/>
    <w:rsid w:val="002554F4"/>
    <w:rsid w:val="002563B4"/>
    <w:rsid w:val="00261BAE"/>
    <w:rsid w:val="002657B7"/>
    <w:rsid w:val="00266EAA"/>
    <w:rsid w:val="00267A10"/>
    <w:rsid w:val="00267F19"/>
    <w:rsid w:val="0027040F"/>
    <w:rsid w:val="0027321F"/>
    <w:rsid w:val="00273D30"/>
    <w:rsid w:val="002742A3"/>
    <w:rsid w:val="002768C9"/>
    <w:rsid w:val="002770AD"/>
    <w:rsid w:val="00282DC1"/>
    <w:rsid w:val="00282E6D"/>
    <w:rsid w:val="00284686"/>
    <w:rsid w:val="0028615E"/>
    <w:rsid w:val="00286C9E"/>
    <w:rsid w:val="0028738E"/>
    <w:rsid w:val="0029076C"/>
    <w:rsid w:val="00290921"/>
    <w:rsid w:val="00291BCA"/>
    <w:rsid w:val="00292964"/>
    <w:rsid w:val="002957E8"/>
    <w:rsid w:val="00295D3C"/>
    <w:rsid w:val="0029692E"/>
    <w:rsid w:val="00296D77"/>
    <w:rsid w:val="002A0E37"/>
    <w:rsid w:val="002A2E14"/>
    <w:rsid w:val="002A4DF3"/>
    <w:rsid w:val="002A6D78"/>
    <w:rsid w:val="002A7D86"/>
    <w:rsid w:val="002B0EFB"/>
    <w:rsid w:val="002B1A86"/>
    <w:rsid w:val="002B1EFE"/>
    <w:rsid w:val="002B212F"/>
    <w:rsid w:val="002B3383"/>
    <w:rsid w:val="002B3693"/>
    <w:rsid w:val="002B407F"/>
    <w:rsid w:val="002B5C4A"/>
    <w:rsid w:val="002B60C8"/>
    <w:rsid w:val="002C08B5"/>
    <w:rsid w:val="002C093A"/>
    <w:rsid w:val="002C21F5"/>
    <w:rsid w:val="002C38C0"/>
    <w:rsid w:val="002C4E05"/>
    <w:rsid w:val="002C5F95"/>
    <w:rsid w:val="002C6872"/>
    <w:rsid w:val="002D1234"/>
    <w:rsid w:val="002D3965"/>
    <w:rsid w:val="002D4E65"/>
    <w:rsid w:val="002D5C5A"/>
    <w:rsid w:val="002D69BC"/>
    <w:rsid w:val="002E07C4"/>
    <w:rsid w:val="002E132A"/>
    <w:rsid w:val="002E2CB7"/>
    <w:rsid w:val="002E5268"/>
    <w:rsid w:val="002E6DA4"/>
    <w:rsid w:val="002E757A"/>
    <w:rsid w:val="002E7B71"/>
    <w:rsid w:val="002F2051"/>
    <w:rsid w:val="002F248B"/>
    <w:rsid w:val="002F24ED"/>
    <w:rsid w:val="002F2785"/>
    <w:rsid w:val="002F4980"/>
    <w:rsid w:val="002F5C09"/>
    <w:rsid w:val="002F6E5F"/>
    <w:rsid w:val="00300276"/>
    <w:rsid w:val="00301B64"/>
    <w:rsid w:val="00302094"/>
    <w:rsid w:val="0030269C"/>
    <w:rsid w:val="00303930"/>
    <w:rsid w:val="00304ABD"/>
    <w:rsid w:val="003063BA"/>
    <w:rsid w:val="00307294"/>
    <w:rsid w:val="003079AB"/>
    <w:rsid w:val="00307B78"/>
    <w:rsid w:val="003109E4"/>
    <w:rsid w:val="00311AF6"/>
    <w:rsid w:val="00312FFE"/>
    <w:rsid w:val="00316474"/>
    <w:rsid w:val="00316A9A"/>
    <w:rsid w:val="0031772A"/>
    <w:rsid w:val="00317F3E"/>
    <w:rsid w:val="0032051D"/>
    <w:rsid w:val="00320A1B"/>
    <w:rsid w:val="00320E86"/>
    <w:rsid w:val="00321F32"/>
    <w:rsid w:val="0032256F"/>
    <w:rsid w:val="0032280E"/>
    <w:rsid w:val="00322BBD"/>
    <w:rsid w:val="0032377C"/>
    <w:rsid w:val="00323ECE"/>
    <w:rsid w:val="003240F3"/>
    <w:rsid w:val="00324A99"/>
    <w:rsid w:val="00324BDA"/>
    <w:rsid w:val="00325548"/>
    <w:rsid w:val="003310C9"/>
    <w:rsid w:val="003366DF"/>
    <w:rsid w:val="00337464"/>
    <w:rsid w:val="00337A00"/>
    <w:rsid w:val="00340051"/>
    <w:rsid w:val="0034044D"/>
    <w:rsid w:val="003416BF"/>
    <w:rsid w:val="003447D8"/>
    <w:rsid w:val="00344CE0"/>
    <w:rsid w:val="0034521A"/>
    <w:rsid w:val="003461DD"/>
    <w:rsid w:val="00346F7A"/>
    <w:rsid w:val="003470A3"/>
    <w:rsid w:val="00351406"/>
    <w:rsid w:val="00352074"/>
    <w:rsid w:val="00352782"/>
    <w:rsid w:val="00352C03"/>
    <w:rsid w:val="00352EA1"/>
    <w:rsid w:val="0035351D"/>
    <w:rsid w:val="00355386"/>
    <w:rsid w:val="00355C59"/>
    <w:rsid w:val="00357BC9"/>
    <w:rsid w:val="003608A2"/>
    <w:rsid w:val="00360DD6"/>
    <w:rsid w:val="00361C09"/>
    <w:rsid w:val="00362905"/>
    <w:rsid w:val="00363745"/>
    <w:rsid w:val="0036723E"/>
    <w:rsid w:val="0037032A"/>
    <w:rsid w:val="003705CC"/>
    <w:rsid w:val="003727E4"/>
    <w:rsid w:val="00373040"/>
    <w:rsid w:val="003734F0"/>
    <w:rsid w:val="00373550"/>
    <w:rsid w:val="003772AA"/>
    <w:rsid w:val="00377375"/>
    <w:rsid w:val="00380E96"/>
    <w:rsid w:val="00381539"/>
    <w:rsid w:val="00381695"/>
    <w:rsid w:val="003841D3"/>
    <w:rsid w:val="00384220"/>
    <w:rsid w:val="003846BC"/>
    <w:rsid w:val="00386EE2"/>
    <w:rsid w:val="0038776E"/>
    <w:rsid w:val="0039150D"/>
    <w:rsid w:val="00391627"/>
    <w:rsid w:val="0039239F"/>
    <w:rsid w:val="00392CD1"/>
    <w:rsid w:val="003950ED"/>
    <w:rsid w:val="00395702"/>
    <w:rsid w:val="00395842"/>
    <w:rsid w:val="00395A03"/>
    <w:rsid w:val="00395BE7"/>
    <w:rsid w:val="00396CDD"/>
    <w:rsid w:val="003A0B6B"/>
    <w:rsid w:val="003A2E38"/>
    <w:rsid w:val="003A3B08"/>
    <w:rsid w:val="003A706B"/>
    <w:rsid w:val="003A7275"/>
    <w:rsid w:val="003B02B3"/>
    <w:rsid w:val="003B0A46"/>
    <w:rsid w:val="003B176A"/>
    <w:rsid w:val="003B1ED8"/>
    <w:rsid w:val="003B25A3"/>
    <w:rsid w:val="003B36DC"/>
    <w:rsid w:val="003B38A4"/>
    <w:rsid w:val="003B6810"/>
    <w:rsid w:val="003B7644"/>
    <w:rsid w:val="003B7983"/>
    <w:rsid w:val="003C05D0"/>
    <w:rsid w:val="003C06CE"/>
    <w:rsid w:val="003C07D6"/>
    <w:rsid w:val="003C1E11"/>
    <w:rsid w:val="003C2FB8"/>
    <w:rsid w:val="003C2FE6"/>
    <w:rsid w:val="003C4CD0"/>
    <w:rsid w:val="003C7F1F"/>
    <w:rsid w:val="003D1610"/>
    <w:rsid w:val="003D1BF6"/>
    <w:rsid w:val="003E2910"/>
    <w:rsid w:val="003E3489"/>
    <w:rsid w:val="003E514D"/>
    <w:rsid w:val="003E6093"/>
    <w:rsid w:val="003E65C8"/>
    <w:rsid w:val="003E76AE"/>
    <w:rsid w:val="003F03C4"/>
    <w:rsid w:val="003F2ADC"/>
    <w:rsid w:val="003F2BC5"/>
    <w:rsid w:val="003F38C2"/>
    <w:rsid w:val="003F480B"/>
    <w:rsid w:val="003F4F7F"/>
    <w:rsid w:val="003F7683"/>
    <w:rsid w:val="003F7B79"/>
    <w:rsid w:val="003F7BBF"/>
    <w:rsid w:val="00400A10"/>
    <w:rsid w:val="00400A6C"/>
    <w:rsid w:val="00401CEB"/>
    <w:rsid w:val="00402150"/>
    <w:rsid w:val="004024B1"/>
    <w:rsid w:val="00402E6E"/>
    <w:rsid w:val="004031D0"/>
    <w:rsid w:val="00404661"/>
    <w:rsid w:val="00405165"/>
    <w:rsid w:val="0040526A"/>
    <w:rsid w:val="00405AEA"/>
    <w:rsid w:val="00407848"/>
    <w:rsid w:val="004118F5"/>
    <w:rsid w:val="004124AA"/>
    <w:rsid w:val="004125E7"/>
    <w:rsid w:val="00413199"/>
    <w:rsid w:val="004133EF"/>
    <w:rsid w:val="00413E74"/>
    <w:rsid w:val="0041451D"/>
    <w:rsid w:val="0041536A"/>
    <w:rsid w:val="00415F5F"/>
    <w:rsid w:val="00416214"/>
    <w:rsid w:val="00417078"/>
    <w:rsid w:val="00420CA7"/>
    <w:rsid w:val="00422341"/>
    <w:rsid w:val="0042264A"/>
    <w:rsid w:val="004244F8"/>
    <w:rsid w:val="00425857"/>
    <w:rsid w:val="00425D4F"/>
    <w:rsid w:val="00431101"/>
    <w:rsid w:val="004320E0"/>
    <w:rsid w:val="0043293C"/>
    <w:rsid w:val="00436A05"/>
    <w:rsid w:val="00436E2E"/>
    <w:rsid w:val="00437531"/>
    <w:rsid w:val="0044012B"/>
    <w:rsid w:val="00440598"/>
    <w:rsid w:val="004406D2"/>
    <w:rsid w:val="004414DE"/>
    <w:rsid w:val="00441782"/>
    <w:rsid w:val="00442DD1"/>
    <w:rsid w:val="00443251"/>
    <w:rsid w:val="00443F03"/>
    <w:rsid w:val="0044526C"/>
    <w:rsid w:val="00445A9A"/>
    <w:rsid w:val="00445FFF"/>
    <w:rsid w:val="004461F9"/>
    <w:rsid w:val="004466E2"/>
    <w:rsid w:val="004502BD"/>
    <w:rsid w:val="0045111E"/>
    <w:rsid w:val="0045341C"/>
    <w:rsid w:val="00453B9D"/>
    <w:rsid w:val="0045453F"/>
    <w:rsid w:val="00454AD9"/>
    <w:rsid w:val="00460FE8"/>
    <w:rsid w:val="0046129D"/>
    <w:rsid w:val="00461414"/>
    <w:rsid w:val="00462AAE"/>
    <w:rsid w:val="004632E3"/>
    <w:rsid w:val="004640CF"/>
    <w:rsid w:val="0046576E"/>
    <w:rsid w:val="00470913"/>
    <w:rsid w:val="00470CDD"/>
    <w:rsid w:val="00471652"/>
    <w:rsid w:val="00471CF4"/>
    <w:rsid w:val="004728BA"/>
    <w:rsid w:val="004729E8"/>
    <w:rsid w:val="00472AC9"/>
    <w:rsid w:val="00473DA7"/>
    <w:rsid w:val="00474527"/>
    <w:rsid w:val="00474BE0"/>
    <w:rsid w:val="00475828"/>
    <w:rsid w:val="0047610A"/>
    <w:rsid w:val="00476307"/>
    <w:rsid w:val="004776AA"/>
    <w:rsid w:val="004819D5"/>
    <w:rsid w:val="00483804"/>
    <w:rsid w:val="004844E7"/>
    <w:rsid w:val="00485A4A"/>
    <w:rsid w:val="00491C34"/>
    <w:rsid w:val="00494A2F"/>
    <w:rsid w:val="00495496"/>
    <w:rsid w:val="004955EF"/>
    <w:rsid w:val="00495795"/>
    <w:rsid w:val="00497DD1"/>
    <w:rsid w:val="004A1311"/>
    <w:rsid w:val="004A16BE"/>
    <w:rsid w:val="004A1868"/>
    <w:rsid w:val="004A1D1F"/>
    <w:rsid w:val="004A2656"/>
    <w:rsid w:val="004A4212"/>
    <w:rsid w:val="004A4242"/>
    <w:rsid w:val="004A4A50"/>
    <w:rsid w:val="004A595E"/>
    <w:rsid w:val="004A7004"/>
    <w:rsid w:val="004B0184"/>
    <w:rsid w:val="004B49C5"/>
    <w:rsid w:val="004B4CC0"/>
    <w:rsid w:val="004B780B"/>
    <w:rsid w:val="004C05AC"/>
    <w:rsid w:val="004C09C9"/>
    <w:rsid w:val="004C11B3"/>
    <w:rsid w:val="004C22FF"/>
    <w:rsid w:val="004C2ADB"/>
    <w:rsid w:val="004C6E2B"/>
    <w:rsid w:val="004C74BE"/>
    <w:rsid w:val="004D00C2"/>
    <w:rsid w:val="004D0F7A"/>
    <w:rsid w:val="004D191E"/>
    <w:rsid w:val="004D46BC"/>
    <w:rsid w:val="004D5201"/>
    <w:rsid w:val="004D541F"/>
    <w:rsid w:val="004E1B77"/>
    <w:rsid w:val="004E4CD9"/>
    <w:rsid w:val="004E5EE1"/>
    <w:rsid w:val="004E6B5E"/>
    <w:rsid w:val="004F0F91"/>
    <w:rsid w:val="004F12DE"/>
    <w:rsid w:val="004F161D"/>
    <w:rsid w:val="004F17A5"/>
    <w:rsid w:val="004F253C"/>
    <w:rsid w:val="004F272A"/>
    <w:rsid w:val="004F2E47"/>
    <w:rsid w:val="004F3A21"/>
    <w:rsid w:val="004F49C4"/>
    <w:rsid w:val="004F4DE8"/>
    <w:rsid w:val="004F52BB"/>
    <w:rsid w:val="004F6098"/>
    <w:rsid w:val="004F7C9D"/>
    <w:rsid w:val="00502BA8"/>
    <w:rsid w:val="00502E8E"/>
    <w:rsid w:val="00503EAA"/>
    <w:rsid w:val="00504AA6"/>
    <w:rsid w:val="005073DB"/>
    <w:rsid w:val="00507E89"/>
    <w:rsid w:val="005135D4"/>
    <w:rsid w:val="005141C5"/>
    <w:rsid w:val="0051443B"/>
    <w:rsid w:val="0051464E"/>
    <w:rsid w:val="00514FEA"/>
    <w:rsid w:val="00515EC3"/>
    <w:rsid w:val="00517AD7"/>
    <w:rsid w:val="00521738"/>
    <w:rsid w:val="00523A71"/>
    <w:rsid w:val="005250B9"/>
    <w:rsid w:val="00525D57"/>
    <w:rsid w:val="005265A3"/>
    <w:rsid w:val="00526E38"/>
    <w:rsid w:val="00526F03"/>
    <w:rsid w:val="00527B47"/>
    <w:rsid w:val="00527DE8"/>
    <w:rsid w:val="00530978"/>
    <w:rsid w:val="00531397"/>
    <w:rsid w:val="0053192F"/>
    <w:rsid w:val="005325A1"/>
    <w:rsid w:val="00532E2B"/>
    <w:rsid w:val="005331F8"/>
    <w:rsid w:val="005346DF"/>
    <w:rsid w:val="00534706"/>
    <w:rsid w:val="005348A9"/>
    <w:rsid w:val="00534944"/>
    <w:rsid w:val="00534B1D"/>
    <w:rsid w:val="00536746"/>
    <w:rsid w:val="00541629"/>
    <w:rsid w:val="00541B55"/>
    <w:rsid w:val="00542462"/>
    <w:rsid w:val="0054355D"/>
    <w:rsid w:val="00543616"/>
    <w:rsid w:val="00543CCB"/>
    <w:rsid w:val="00544171"/>
    <w:rsid w:val="005462AB"/>
    <w:rsid w:val="005510DA"/>
    <w:rsid w:val="00551CF2"/>
    <w:rsid w:val="0055321F"/>
    <w:rsid w:val="00555417"/>
    <w:rsid w:val="00560397"/>
    <w:rsid w:val="00560621"/>
    <w:rsid w:val="00561939"/>
    <w:rsid w:val="00561A33"/>
    <w:rsid w:val="00561EA2"/>
    <w:rsid w:val="0056309F"/>
    <w:rsid w:val="00563622"/>
    <w:rsid w:val="00563817"/>
    <w:rsid w:val="00564949"/>
    <w:rsid w:val="005649BD"/>
    <w:rsid w:val="00564B48"/>
    <w:rsid w:val="00564FA0"/>
    <w:rsid w:val="00573D90"/>
    <w:rsid w:val="00575351"/>
    <w:rsid w:val="00575CF9"/>
    <w:rsid w:val="00576B06"/>
    <w:rsid w:val="005774F7"/>
    <w:rsid w:val="00577802"/>
    <w:rsid w:val="00581FA8"/>
    <w:rsid w:val="005825A8"/>
    <w:rsid w:val="0058557E"/>
    <w:rsid w:val="00585A6B"/>
    <w:rsid w:val="00590274"/>
    <w:rsid w:val="0059117B"/>
    <w:rsid w:val="0059245B"/>
    <w:rsid w:val="00592501"/>
    <w:rsid w:val="00593632"/>
    <w:rsid w:val="005937B4"/>
    <w:rsid w:val="005941DB"/>
    <w:rsid w:val="005949FC"/>
    <w:rsid w:val="00596BAD"/>
    <w:rsid w:val="005A041F"/>
    <w:rsid w:val="005A0B2E"/>
    <w:rsid w:val="005A13E4"/>
    <w:rsid w:val="005A21E7"/>
    <w:rsid w:val="005A3001"/>
    <w:rsid w:val="005A393C"/>
    <w:rsid w:val="005A6DFB"/>
    <w:rsid w:val="005B1DF3"/>
    <w:rsid w:val="005B2E09"/>
    <w:rsid w:val="005B3738"/>
    <w:rsid w:val="005B4FD1"/>
    <w:rsid w:val="005B5C20"/>
    <w:rsid w:val="005B67DD"/>
    <w:rsid w:val="005B6D79"/>
    <w:rsid w:val="005B78FE"/>
    <w:rsid w:val="005C5A5A"/>
    <w:rsid w:val="005C5EBD"/>
    <w:rsid w:val="005C6EB5"/>
    <w:rsid w:val="005C7255"/>
    <w:rsid w:val="005D1D6C"/>
    <w:rsid w:val="005D2618"/>
    <w:rsid w:val="005D39DC"/>
    <w:rsid w:val="005D562B"/>
    <w:rsid w:val="005D5C08"/>
    <w:rsid w:val="005E0A1C"/>
    <w:rsid w:val="005E19C1"/>
    <w:rsid w:val="005E4125"/>
    <w:rsid w:val="005E606A"/>
    <w:rsid w:val="005E62CE"/>
    <w:rsid w:val="005E6340"/>
    <w:rsid w:val="005F0114"/>
    <w:rsid w:val="005F043B"/>
    <w:rsid w:val="005F18C7"/>
    <w:rsid w:val="005F28EB"/>
    <w:rsid w:val="005F43F1"/>
    <w:rsid w:val="005F51D3"/>
    <w:rsid w:val="005F6ECD"/>
    <w:rsid w:val="005F7078"/>
    <w:rsid w:val="005F74D1"/>
    <w:rsid w:val="00600663"/>
    <w:rsid w:val="00602355"/>
    <w:rsid w:val="006023E7"/>
    <w:rsid w:val="00603123"/>
    <w:rsid w:val="00605AA0"/>
    <w:rsid w:val="00606C8B"/>
    <w:rsid w:val="00606D23"/>
    <w:rsid w:val="00610267"/>
    <w:rsid w:val="00610B1A"/>
    <w:rsid w:val="00611FB2"/>
    <w:rsid w:val="006135E1"/>
    <w:rsid w:val="00613B89"/>
    <w:rsid w:val="00613B8B"/>
    <w:rsid w:val="00613CF9"/>
    <w:rsid w:val="00614F80"/>
    <w:rsid w:val="0061758D"/>
    <w:rsid w:val="00617975"/>
    <w:rsid w:val="00617F10"/>
    <w:rsid w:val="00621688"/>
    <w:rsid w:val="006216D1"/>
    <w:rsid w:val="006229C2"/>
    <w:rsid w:val="006230FB"/>
    <w:rsid w:val="00623DAF"/>
    <w:rsid w:val="0062423C"/>
    <w:rsid w:val="00624877"/>
    <w:rsid w:val="0062596D"/>
    <w:rsid w:val="00625C56"/>
    <w:rsid w:val="006266F4"/>
    <w:rsid w:val="00627500"/>
    <w:rsid w:val="00627729"/>
    <w:rsid w:val="00630109"/>
    <w:rsid w:val="00630285"/>
    <w:rsid w:val="006302FE"/>
    <w:rsid w:val="006303B4"/>
    <w:rsid w:val="00634ABD"/>
    <w:rsid w:val="0063510D"/>
    <w:rsid w:val="00635765"/>
    <w:rsid w:val="006360AD"/>
    <w:rsid w:val="00636E1D"/>
    <w:rsid w:val="006372F5"/>
    <w:rsid w:val="00637A2C"/>
    <w:rsid w:val="006402A9"/>
    <w:rsid w:val="00640A1B"/>
    <w:rsid w:val="00640D45"/>
    <w:rsid w:val="00640DEB"/>
    <w:rsid w:val="00640F3C"/>
    <w:rsid w:val="00642A43"/>
    <w:rsid w:val="00643053"/>
    <w:rsid w:val="0064381A"/>
    <w:rsid w:val="00643F2A"/>
    <w:rsid w:val="006452C8"/>
    <w:rsid w:val="0064590F"/>
    <w:rsid w:val="00646484"/>
    <w:rsid w:val="006505DC"/>
    <w:rsid w:val="0065063F"/>
    <w:rsid w:val="00650EEB"/>
    <w:rsid w:val="00653880"/>
    <w:rsid w:val="00654ABA"/>
    <w:rsid w:val="00660816"/>
    <w:rsid w:val="00660ECA"/>
    <w:rsid w:val="00661254"/>
    <w:rsid w:val="006624D0"/>
    <w:rsid w:val="006666CB"/>
    <w:rsid w:val="006670A0"/>
    <w:rsid w:val="00667628"/>
    <w:rsid w:val="00670283"/>
    <w:rsid w:val="00670A12"/>
    <w:rsid w:val="006739E9"/>
    <w:rsid w:val="0067413D"/>
    <w:rsid w:val="006741EF"/>
    <w:rsid w:val="00674427"/>
    <w:rsid w:val="0067582A"/>
    <w:rsid w:val="00676427"/>
    <w:rsid w:val="006766CB"/>
    <w:rsid w:val="00677250"/>
    <w:rsid w:val="006807AF"/>
    <w:rsid w:val="00680C07"/>
    <w:rsid w:val="0068245A"/>
    <w:rsid w:val="006826BB"/>
    <w:rsid w:val="00686279"/>
    <w:rsid w:val="0069099D"/>
    <w:rsid w:val="00692D18"/>
    <w:rsid w:val="00694337"/>
    <w:rsid w:val="00695813"/>
    <w:rsid w:val="006A0C4D"/>
    <w:rsid w:val="006A11B5"/>
    <w:rsid w:val="006A22C4"/>
    <w:rsid w:val="006A368E"/>
    <w:rsid w:val="006A7FE8"/>
    <w:rsid w:val="006B069D"/>
    <w:rsid w:val="006B0D89"/>
    <w:rsid w:val="006B1629"/>
    <w:rsid w:val="006B1A3D"/>
    <w:rsid w:val="006B2947"/>
    <w:rsid w:val="006B3A4D"/>
    <w:rsid w:val="006B3C87"/>
    <w:rsid w:val="006B6A9E"/>
    <w:rsid w:val="006B6E4E"/>
    <w:rsid w:val="006B7920"/>
    <w:rsid w:val="006C2FC7"/>
    <w:rsid w:val="006C40CA"/>
    <w:rsid w:val="006C6277"/>
    <w:rsid w:val="006C6C97"/>
    <w:rsid w:val="006C6FAB"/>
    <w:rsid w:val="006D03DC"/>
    <w:rsid w:val="006D0668"/>
    <w:rsid w:val="006D1108"/>
    <w:rsid w:val="006D2369"/>
    <w:rsid w:val="006D50A2"/>
    <w:rsid w:val="006D5E3D"/>
    <w:rsid w:val="006D66C5"/>
    <w:rsid w:val="006D78D3"/>
    <w:rsid w:val="006E0216"/>
    <w:rsid w:val="006E0A56"/>
    <w:rsid w:val="006E1D0C"/>
    <w:rsid w:val="006E3F6B"/>
    <w:rsid w:val="006E3FD9"/>
    <w:rsid w:val="006E5894"/>
    <w:rsid w:val="006E5AF6"/>
    <w:rsid w:val="006E6871"/>
    <w:rsid w:val="006E7E39"/>
    <w:rsid w:val="006F1BCC"/>
    <w:rsid w:val="006F46C5"/>
    <w:rsid w:val="006F4AE9"/>
    <w:rsid w:val="006F4E50"/>
    <w:rsid w:val="006F53DE"/>
    <w:rsid w:val="00700295"/>
    <w:rsid w:val="00701161"/>
    <w:rsid w:val="00701C68"/>
    <w:rsid w:val="0070227C"/>
    <w:rsid w:val="00702C85"/>
    <w:rsid w:val="007031A5"/>
    <w:rsid w:val="00703B47"/>
    <w:rsid w:val="00704807"/>
    <w:rsid w:val="00706F0F"/>
    <w:rsid w:val="00710355"/>
    <w:rsid w:val="00710387"/>
    <w:rsid w:val="00711F76"/>
    <w:rsid w:val="00712029"/>
    <w:rsid w:val="00712C35"/>
    <w:rsid w:val="00712EF3"/>
    <w:rsid w:val="0071533A"/>
    <w:rsid w:val="00715FDB"/>
    <w:rsid w:val="00716D82"/>
    <w:rsid w:val="00716F57"/>
    <w:rsid w:val="00717058"/>
    <w:rsid w:val="0071773F"/>
    <w:rsid w:val="00720908"/>
    <w:rsid w:val="007209B7"/>
    <w:rsid w:val="00722852"/>
    <w:rsid w:val="00722E68"/>
    <w:rsid w:val="00723558"/>
    <w:rsid w:val="00723B76"/>
    <w:rsid w:val="00723B9D"/>
    <w:rsid w:val="00724E98"/>
    <w:rsid w:val="00725277"/>
    <w:rsid w:val="007255A4"/>
    <w:rsid w:val="0072740B"/>
    <w:rsid w:val="00727416"/>
    <w:rsid w:val="007274BF"/>
    <w:rsid w:val="00727E4A"/>
    <w:rsid w:val="00730167"/>
    <w:rsid w:val="007305D3"/>
    <w:rsid w:val="007307E7"/>
    <w:rsid w:val="00731872"/>
    <w:rsid w:val="00732720"/>
    <w:rsid w:val="007327C8"/>
    <w:rsid w:val="00732EC3"/>
    <w:rsid w:val="00733C52"/>
    <w:rsid w:val="007354C1"/>
    <w:rsid w:val="00735A38"/>
    <w:rsid w:val="007360C1"/>
    <w:rsid w:val="00736F73"/>
    <w:rsid w:val="00740329"/>
    <w:rsid w:val="0074280A"/>
    <w:rsid w:val="007428DA"/>
    <w:rsid w:val="00744297"/>
    <w:rsid w:val="007446EE"/>
    <w:rsid w:val="00744808"/>
    <w:rsid w:val="0074597A"/>
    <w:rsid w:val="007464D7"/>
    <w:rsid w:val="00746757"/>
    <w:rsid w:val="00746A41"/>
    <w:rsid w:val="00747202"/>
    <w:rsid w:val="00747B9D"/>
    <w:rsid w:val="00750063"/>
    <w:rsid w:val="007501B6"/>
    <w:rsid w:val="00750AE3"/>
    <w:rsid w:val="007515C9"/>
    <w:rsid w:val="0075292D"/>
    <w:rsid w:val="0075320E"/>
    <w:rsid w:val="007540E5"/>
    <w:rsid w:val="00754B1D"/>
    <w:rsid w:val="00755DEE"/>
    <w:rsid w:val="0075744A"/>
    <w:rsid w:val="00757D6F"/>
    <w:rsid w:val="00760AE2"/>
    <w:rsid w:val="00762B2D"/>
    <w:rsid w:val="00762D0D"/>
    <w:rsid w:val="00764D21"/>
    <w:rsid w:val="0076719B"/>
    <w:rsid w:val="007674B3"/>
    <w:rsid w:val="0077042B"/>
    <w:rsid w:val="00770BA7"/>
    <w:rsid w:val="007717F3"/>
    <w:rsid w:val="00772553"/>
    <w:rsid w:val="007732AE"/>
    <w:rsid w:val="00774716"/>
    <w:rsid w:val="007751A2"/>
    <w:rsid w:val="00775581"/>
    <w:rsid w:val="00775F77"/>
    <w:rsid w:val="007762AD"/>
    <w:rsid w:val="00776D38"/>
    <w:rsid w:val="007824BD"/>
    <w:rsid w:val="007827C9"/>
    <w:rsid w:val="00783690"/>
    <w:rsid w:val="00783ACC"/>
    <w:rsid w:val="00784304"/>
    <w:rsid w:val="00787A19"/>
    <w:rsid w:val="00791894"/>
    <w:rsid w:val="00792B66"/>
    <w:rsid w:val="007946A6"/>
    <w:rsid w:val="00796176"/>
    <w:rsid w:val="00796FC3"/>
    <w:rsid w:val="007A0F7D"/>
    <w:rsid w:val="007A2BE5"/>
    <w:rsid w:val="007A6189"/>
    <w:rsid w:val="007A724C"/>
    <w:rsid w:val="007A77CC"/>
    <w:rsid w:val="007A7F20"/>
    <w:rsid w:val="007B05C5"/>
    <w:rsid w:val="007B1AA3"/>
    <w:rsid w:val="007B1E7C"/>
    <w:rsid w:val="007B3BA8"/>
    <w:rsid w:val="007B46DC"/>
    <w:rsid w:val="007B592F"/>
    <w:rsid w:val="007B6BD0"/>
    <w:rsid w:val="007B6ED8"/>
    <w:rsid w:val="007B7082"/>
    <w:rsid w:val="007B73A6"/>
    <w:rsid w:val="007C088F"/>
    <w:rsid w:val="007C1282"/>
    <w:rsid w:val="007C1A68"/>
    <w:rsid w:val="007C1F65"/>
    <w:rsid w:val="007C24A0"/>
    <w:rsid w:val="007C285F"/>
    <w:rsid w:val="007C2A43"/>
    <w:rsid w:val="007C30D4"/>
    <w:rsid w:val="007C5762"/>
    <w:rsid w:val="007C5771"/>
    <w:rsid w:val="007C64FD"/>
    <w:rsid w:val="007C70A1"/>
    <w:rsid w:val="007C798B"/>
    <w:rsid w:val="007C7DE5"/>
    <w:rsid w:val="007D03CF"/>
    <w:rsid w:val="007D0F3F"/>
    <w:rsid w:val="007D1052"/>
    <w:rsid w:val="007D10C0"/>
    <w:rsid w:val="007D1FBE"/>
    <w:rsid w:val="007D4465"/>
    <w:rsid w:val="007D4FB8"/>
    <w:rsid w:val="007D5E16"/>
    <w:rsid w:val="007D7739"/>
    <w:rsid w:val="007E02BF"/>
    <w:rsid w:val="007E03D0"/>
    <w:rsid w:val="007E0D26"/>
    <w:rsid w:val="007E1365"/>
    <w:rsid w:val="007E4332"/>
    <w:rsid w:val="007E59D7"/>
    <w:rsid w:val="007E5C2A"/>
    <w:rsid w:val="007E5FCB"/>
    <w:rsid w:val="007E69E4"/>
    <w:rsid w:val="007E7738"/>
    <w:rsid w:val="007F0673"/>
    <w:rsid w:val="007F1FF6"/>
    <w:rsid w:val="007F2BB2"/>
    <w:rsid w:val="007F3003"/>
    <w:rsid w:val="007F3A0A"/>
    <w:rsid w:val="007F4041"/>
    <w:rsid w:val="007F60DA"/>
    <w:rsid w:val="007F7062"/>
    <w:rsid w:val="00800594"/>
    <w:rsid w:val="008019ED"/>
    <w:rsid w:val="00801A77"/>
    <w:rsid w:val="00801EFD"/>
    <w:rsid w:val="008025EB"/>
    <w:rsid w:val="00802B3B"/>
    <w:rsid w:val="00803310"/>
    <w:rsid w:val="008035EA"/>
    <w:rsid w:val="00804576"/>
    <w:rsid w:val="00806258"/>
    <w:rsid w:val="00806ABF"/>
    <w:rsid w:val="00806CF6"/>
    <w:rsid w:val="00807D4C"/>
    <w:rsid w:val="00810878"/>
    <w:rsid w:val="00810905"/>
    <w:rsid w:val="0081109F"/>
    <w:rsid w:val="00813412"/>
    <w:rsid w:val="008142B8"/>
    <w:rsid w:val="00815407"/>
    <w:rsid w:val="00815E20"/>
    <w:rsid w:val="00815E58"/>
    <w:rsid w:val="00816122"/>
    <w:rsid w:val="008167D8"/>
    <w:rsid w:val="00816890"/>
    <w:rsid w:val="008174E7"/>
    <w:rsid w:val="0082268E"/>
    <w:rsid w:val="00822993"/>
    <w:rsid w:val="008229D9"/>
    <w:rsid w:val="00822F53"/>
    <w:rsid w:val="0082455D"/>
    <w:rsid w:val="00825571"/>
    <w:rsid w:val="00827AB1"/>
    <w:rsid w:val="008301D7"/>
    <w:rsid w:val="008306CE"/>
    <w:rsid w:val="00830B2F"/>
    <w:rsid w:val="00830E0B"/>
    <w:rsid w:val="008312D7"/>
    <w:rsid w:val="008317D6"/>
    <w:rsid w:val="00832A7F"/>
    <w:rsid w:val="008338BB"/>
    <w:rsid w:val="00833B55"/>
    <w:rsid w:val="00835261"/>
    <w:rsid w:val="008359E0"/>
    <w:rsid w:val="00836D7D"/>
    <w:rsid w:val="0083700F"/>
    <w:rsid w:val="00837427"/>
    <w:rsid w:val="0084087E"/>
    <w:rsid w:val="00840F4B"/>
    <w:rsid w:val="008415F9"/>
    <w:rsid w:val="00843A39"/>
    <w:rsid w:val="00846D66"/>
    <w:rsid w:val="008507AA"/>
    <w:rsid w:val="008512CC"/>
    <w:rsid w:val="0085166A"/>
    <w:rsid w:val="00852E15"/>
    <w:rsid w:val="0085398B"/>
    <w:rsid w:val="00855426"/>
    <w:rsid w:val="00855AE9"/>
    <w:rsid w:val="00856C0B"/>
    <w:rsid w:val="00856E14"/>
    <w:rsid w:val="00856F7B"/>
    <w:rsid w:val="00857B7F"/>
    <w:rsid w:val="00857FBA"/>
    <w:rsid w:val="008619FC"/>
    <w:rsid w:val="0086221D"/>
    <w:rsid w:val="008622B3"/>
    <w:rsid w:val="008624A5"/>
    <w:rsid w:val="00864E58"/>
    <w:rsid w:val="00865937"/>
    <w:rsid w:val="0086757F"/>
    <w:rsid w:val="00867760"/>
    <w:rsid w:val="0087171A"/>
    <w:rsid w:val="008720E4"/>
    <w:rsid w:val="008731BE"/>
    <w:rsid w:val="00873A32"/>
    <w:rsid w:val="00874DBB"/>
    <w:rsid w:val="00877B74"/>
    <w:rsid w:val="00880BD9"/>
    <w:rsid w:val="00881035"/>
    <w:rsid w:val="0088204C"/>
    <w:rsid w:val="008823DE"/>
    <w:rsid w:val="0088353E"/>
    <w:rsid w:val="00883B5B"/>
    <w:rsid w:val="00883C05"/>
    <w:rsid w:val="00883E91"/>
    <w:rsid w:val="008859F8"/>
    <w:rsid w:val="0088639E"/>
    <w:rsid w:val="008865AF"/>
    <w:rsid w:val="00886DA9"/>
    <w:rsid w:val="008873D9"/>
    <w:rsid w:val="00887D0A"/>
    <w:rsid w:val="00890FA5"/>
    <w:rsid w:val="00891B39"/>
    <w:rsid w:val="00891B75"/>
    <w:rsid w:val="00891C08"/>
    <w:rsid w:val="00891D8B"/>
    <w:rsid w:val="008928B9"/>
    <w:rsid w:val="008928E0"/>
    <w:rsid w:val="00893758"/>
    <w:rsid w:val="0089511A"/>
    <w:rsid w:val="00897D48"/>
    <w:rsid w:val="00897F1A"/>
    <w:rsid w:val="008A095A"/>
    <w:rsid w:val="008A0D6E"/>
    <w:rsid w:val="008A22E1"/>
    <w:rsid w:val="008A3176"/>
    <w:rsid w:val="008A3CC8"/>
    <w:rsid w:val="008A4D45"/>
    <w:rsid w:val="008A5257"/>
    <w:rsid w:val="008A5E83"/>
    <w:rsid w:val="008A5FA6"/>
    <w:rsid w:val="008A664D"/>
    <w:rsid w:val="008B1537"/>
    <w:rsid w:val="008B15FE"/>
    <w:rsid w:val="008B2383"/>
    <w:rsid w:val="008B238F"/>
    <w:rsid w:val="008B29D9"/>
    <w:rsid w:val="008B35FE"/>
    <w:rsid w:val="008B517D"/>
    <w:rsid w:val="008B6BA5"/>
    <w:rsid w:val="008B6C39"/>
    <w:rsid w:val="008B7D08"/>
    <w:rsid w:val="008C2F90"/>
    <w:rsid w:val="008C2FE1"/>
    <w:rsid w:val="008C4DE2"/>
    <w:rsid w:val="008C64CB"/>
    <w:rsid w:val="008C6559"/>
    <w:rsid w:val="008C7494"/>
    <w:rsid w:val="008C7792"/>
    <w:rsid w:val="008C7A21"/>
    <w:rsid w:val="008C7F90"/>
    <w:rsid w:val="008D01EE"/>
    <w:rsid w:val="008D0CBD"/>
    <w:rsid w:val="008D2C80"/>
    <w:rsid w:val="008D2D47"/>
    <w:rsid w:val="008D31FA"/>
    <w:rsid w:val="008D501F"/>
    <w:rsid w:val="008D519A"/>
    <w:rsid w:val="008D57F6"/>
    <w:rsid w:val="008D7BCC"/>
    <w:rsid w:val="008D7FCB"/>
    <w:rsid w:val="008E0564"/>
    <w:rsid w:val="008E0D87"/>
    <w:rsid w:val="008E15B2"/>
    <w:rsid w:val="008E1852"/>
    <w:rsid w:val="008E2D02"/>
    <w:rsid w:val="008E3126"/>
    <w:rsid w:val="008E3548"/>
    <w:rsid w:val="008E4095"/>
    <w:rsid w:val="008E40D0"/>
    <w:rsid w:val="008E5296"/>
    <w:rsid w:val="008E57FD"/>
    <w:rsid w:val="008E6C39"/>
    <w:rsid w:val="008F0519"/>
    <w:rsid w:val="008F4A49"/>
    <w:rsid w:val="008F5F12"/>
    <w:rsid w:val="008F6863"/>
    <w:rsid w:val="009000F9"/>
    <w:rsid w:val="0090331F"/>
    <w:rsid w:val="00905A92"/>
    <w:rsid w:val="0090621B"/>
    <w:rsid w:val="009071B3"/>
    <w:rsid w:val="00910599"/>
    <w:rsid w:val="00910D5B"/>
    <w:rsid w:val="00910E0F"/>
    <w:rsid w:val="00912130"/>
    <w:rsid w:val="00912E90"/>
    <w:rsid w:val="00913139"/>
    <w:rsid w:val="00913947"/>
    <w:rsid w:val="009147A2"/>
    <w:rsid w:val="009148E7"/>
    <w:rsid w:val="009219F8"/>
    <w:rsid w:val="0092288B"/>
    <w:rsid w:val="0092348A"/>
    <w:rsid w:val="00924C81"/>
    <w:rsid w:val="00925ABD"/>
    <w:rsid w:val="00925D65"/>
    <w:rsid w:val="0092636F"/>
    <w:rsid w:val="009265E0"/>
    <w:rsid w:val="009313B3"/>
    <w:rsid w:val="009313FB"/>
    <w:rsid w:val="00931F2A"/>
    <w:rsid w:val="009320D2"/>
    <w:rsid w:val="00932798"/>
    <w:rsid w:val="00934311"/>
    <w:rsid w:val="00935AF1"/>
    <w:rsid w:val="00935C25"/>
    <w:rsid w:val="00936A33"/>
    <w:rsid w:val="00936A56"/>
    <w:rsid w:val="00937C23"/>
    <w:rsid w:val="009409AE"/>
    <w:rsid w:val="00941715"/>
    <w:rsid w:val="00945D8F"/>
    <w:rsid w:val="00946B1E"/>
    <w:rsid w:val="0094769A"/>
    <w:rsid w:val="00947C67"/>
    <w:rsid w:val="00950116"/>
    <w:rsid w:val="009527BF"/>
    <w:rsid w:val="00952AF1"/>
    <w:rsid w:val="0095404E"/>
    <w:rsid w:val="00955DA5"/>
    <w:rsid w:val="009571A3"/>
    <w:rsid w:val="00957E91"/>
    <w:rsid w:val="00957F65"/>
    <w:rsid w:val="009604BD"/>
    <w:rsid w:val="009605AA"/>
    <w:rsid w:val="00961192"/>
    <w:rsid w:val="0096120B"/>
    <w:rsid w:val="00961A69"/>
    <w:rsid w:val="00965025"/>
    <w:rsid w:val="009653D8"/>
    <w:rsid w:val="009658B9"/>
    <w:rsid w:val="00965A0B"/>
    <w:rsid w:val="00965EB7"/>
    <w:rsid w:val="00966A27"/>
    <w:rsid w:val="00966D0C"/>
    <w:rsid w:val="009670A9"/>
    <w:rsid w:val="009676BF"/>
    <w:rsid w:val="009701DE"/>
    <w:rsid w:val="00970F08"/>
    <w:rsid w:val="00971CCA"/>
    <w:rsid w:val="0097226F"/>
    <w:rsid w:val="00972A47"/>
    <w:rsid w:val="00977247"/>
    <w:rsid w:val="00981D18"/>
    <w:rsid w:val="009875DC"/>
    <w:rsid w:val="009876E3"/>
    <w:rsid w:val="009902DC"/>
    <w:rsid w:val="0099155E"/>
    <w:rsid w:val="009936D7"/>
    <w:rsid w:val="00993A15"/>
    <w:rsid w:val="009945E0"/>
    <w:rsid w:val="00994647"/>
    <w:rsid w:val="0099466C"/>
    <w:rsid w:val="009A3997"/>
    <w:rsid w:val="009A3DC9"/>
    <w:rsid w:val="009A5003"/>
    <w:rsid w:val="009A5802"/>
    <w:rsid w:val="009A5CF0"/>
    <w:rsid w:val="009A692C"/>
    <w:rsid w:val="009B111D"/>
    <w:rsid w:val="009B204E"/>
    <w:rsid w:val="009B315C"/>
    <w:rsid w:val="009B38F4"/>
    <w:rsid w:val="009B4F17"/>
    <w:rsid w:val="009B568F"/>
    <w:rsid w:val="009B5CB9"/>
    <w:rsid w:val="009B6560"/>
    <w:rsid w:val="009B6B51"/>
    <w:rsid w:val="009C01E2"/>
    <w:rsid w:val="009C0232"/>
    <w:rsid w:val="009C11B9"/>
    <w:rsid w:val="009C19F5"/>
    <w:rsid w:val="009C2BE6"/>
    <w:rsid w:val="009C2E6A"/>
    <w:rsid w:val="009C2F6B"/>
    <w:rsid w:val="009C3230"/>
    <w:rsid w:val="009C631F"/>
    <w:rsid w:val="009C6B02"/>
    <w:rsid w:val="009C7809"/>
    <w:rsid w:val="009D017A"/>
    <w:rsid w:val="009D0A77"/>
    <w:rsid w:val="009D18E0"/>
    <w:rsid w:val="009D24C1"/>
    <w:rsid w:val="009D2773"/>
    <w:rsid w:val="009D2DBC"/>
    <w:rsid w:val="009D3D27"/>
    <w:rsid w:val="009D6655"/>
    <w:rsid w:val="009D7091"/>
    <w:rsid w:val="009D7C3B"/>
    <w:rsid w:val="009E020B"/>
    <w:rsid w:val="009E1058"/>
    <w:rsid w:val="009E12A5"/>
    <w:rsid w:val="009E1AED"/>
    <w:rsid w:val="009E40ED"/>
    <w:rsid w:val="009E53E3"/>
    <w:rsid w:val="009E573B"/>
    <w:rsid w:val="009E5DFB"/>
    <w:rsid w:val="009F004D"/>
    <w:rsid w:val="009F0543"/>
    <w:rsid w:val="009F1336"/>
    <w:rsid w:val="009F2802"/>
    <w:rsid w:val="009F3C54"/>
    <w:rsid w:val="009F4E76"/>
    <w:rsid w:val="009F50F1"/>
    <w:rsid w:val="009F77A3"/>
    <w:rsid w:val="009F78C3"/>
    <w:rsid w:val="009F7F24"/>
    <w:rsid w:val="00A0086A"/>
    <w:rsid w:val="00A010A4"/>
    <w:rsid w:val="00A01327"/>
    <w:rsid w:val="00A0168B"/>
    <w:rsid w:val="00A037B9"/>
    <w:rsid w:val="00A03EA1"/>
    <w:rsid w:val="00A04160"/>
    <w:rsid w:val="00A054CB"/>
    <w:rsid w:val="00A05F2A"/>
    <w:rsid w:val="00A07236"/>
    <w:rsid w:val="00A10A27"/>
    <w:rsid w:val="00A10B9A"/>
    <w:rsid w:val="00A11DE9"/>
    <w:rsid w:val="00A11E90"/>
    <w:rsid w:val="00A13412"/>
    <w:rsid w:val="00A1393C"/>
    <w:rsid w:val="00A14AF0"/>
    <w:rsid w:val="00A150AF"/>
    <w:rsid w:val="00A1586A"/>
    <w:rsid w:val="00A177FE"/>
    <w:rsid w:val="00A1784D"/>
    <w:rsid w:val="00A238B7"/>
    <w:rsid w:val="00A238FA"/>
    <w:rsid w:val="00A24E9D"/>
    <w:rsid w:val="00A24EFD"/>
    <w:rsid w:val="00A253A7"/>
    <w:rsid w:val="00A25CE2"/>
    <w:rsid w:val="00A306E8"/>
    <w:rsid w:val="00A30A94"/>
    <w:rsid w:val="00A30F92"/>
    <w:rsid w:val="00A34D1B"/>
    <w:rsid w:val="00A4100A"/>
    <w:rsid w:val="00A416B8"/>
    <w:rsid w:val="00A41E48"/>
    <w:rsid w:val="00A42CC2"/>
    <w:rsid w:val="00A43BA5"/>
    <w:rsid w:val="00A43EED"/>
    <w:rsid w:val="00A44DC0"/>
    <w:rsid w:val="00A44FF6"/>
    <w:rsid w:val="00A47433"/>
    <w:rsid w:val="00A51832"/>
    <w:rsid w:val="00A5360F"/>
    <w:rsid w:val="00A57E4F"/>
    <w:rsid w:val="00A602C3"/>
    <w:rsid w:val="00A61ABB"/>
    <w:rsid w:val="00A61C05"/>
    <w:rsid w:val="00A65417"/>
    <w:rsid w:val="00A66F07"/>
    <w:rsid w:val="00A67070"/>
    <w:rsid w:val="00A717D4"/>
    <w:rsid w:val="00A71BA9"/>
    <w:rsid w:val="00A71E2C"/>
    <w:rsid w:val="00A73018"/>
    <w:rsid w:val="00A7327B"/>
    <w:rsid w:val="00A75C58"/>
    <w:rsid w:val="00A7602E"/>
    <w:rsid w:val="00A76B65"/>
    <w:rsid w:val="00A76D16"/>
    <w:rsid w:val="00A776F8"/>
    <w:rsid w:val="00A84F56"/>
    <w:rsid w:val="00A85E4E"/>
    <w:rsid w:val="00A863AE"/>
    <w:rsid w:val="00A90F6F"/>
    <w:rsid w:val="00A913E1"/>
    <w:rsid w:val="00A92D60"/>
    <w:rsid w:val="00A9342D"/>
    <w:rsid w:val="00A9387B"/>
    <w:rsid w:val="00A942FA"/>
    <w:rsid w:val="00A94552"/>
    <w:rsid w:val="00A96998"/>
    <w:rsid w:val="00AA1347"/>
    <w:rsid w:val="00AA1A24"/>
    <w:rsid w:val="00AA323A"/>
    <w:rsid w:val="00AA39DE"/>
    <w:rsid w:val="00AA42B4"/>
    <w:rsid w:val="00AA4720"/>
    <w:rsid w:val="00AA47CD"/>
    <w:rsid w:val="00AA682C"/>
    <w:rsid w:val="00AA6F54"/>
    <w:rsid w:val="00AB0EDA"/>
    <w:rsid w:val="00AB153D"/>
    <w:rsid w:val="00AB2AA0"/>
    <w:rsid w:val="00AB31FE"/>
    <w:rsid w:val="00AB5404"/>
    <w:rsid w:val="00AB54C6"/>
    <w:rsid w:val="00AB5EB8"/>
    <w:rsid w:val="00AB62AB"/>
    <w:rsid w:val="00AC024E"/>
    <w:rsid w:val="00AC1137"/>
    <w:rsid w:val="00AC1891"/>
    <w:rsid w:val="00AC1D05"/>
    <w:rsid w:val="00AC2635"/>
    <w:rsid w:val="00AC2BC4"/>
    <w:rsid w:val="00AC30C9"/>
    <w:rsid w:val="00AC388B"/>
    <w:rsid w:val="00AC4259"/>
    <w:rsid w:val="00AC44A6"/>
    <w:rsid w:val="00AC4572"/>
    <w:rsid w:val="00AC48C7"/>
    <w:rsid w:val="00AC49AC"/>
    <w:rsid w:val="00AC527C"/>
    <w:rsid w:val="00AD0047"/>
    <w:rsid w:val="00AD053B"/>
    <w:rsid w:val="00AD0DD7"/>
    <w:rsid w:val="00AD0E4B"/>
    <w:rsid w:val="00AD14D6"/>
    <w:rsid w:val="00AD2110"/>
    <w:rsid w:val="00AD214F"/>
    <w:rsid w:val="00AD2C58"/>
    <w:rsid w:val="00AD5909"/>
    <w:rsid w:val="00AD742E"/>
    <w:rsid w:val="00AE08CB"/>
    <w:rsid w:val="00AE24E6"/>
    <w:rsid w:val="00AE373B"/>
    <w:rsid w:val="00AE4503"/>
    <w:rsid w:val="00AE4F17"/>
    <w:rsid w:val="00AE5D27"/>
    <w:rsid w:val="00AE6594"/>
    <w:rsid w:val="00AE7A5C"/>
    <w:rsid w:val="00AF0B35"/>
    <w:rsid w:val="00AF1419"/>
    <w:rsid w:val="00AF1A7D"/>
    <w:rsid w:val="00AF22EC"/>
    <w:rsid w:val="00AF32C4"/>
    <w:rsid w:val="00AF3610"/>
    <w:rsid w:val="00AF4909"/>
    <w:rsid w:val="00AF5ABB"/>
    <w:rsid w:val="00AF6D7B"/>
    <w:rsid w:val="00B01250"/>
    <w:rsid w:val="00B06D8B"/>
    <w:rsid w:val="00B107FA"/>
    <w:rsid w:val="00B14766"/>
    <w:rsid w:val="00B175F8"/>
    <w:rsid w:val="00B2025B"/>
    <w:rsid w:val="00B2427A"/>
    <w:rsid w:val="00B25B04"/>
    <w:rsid w:val="00B264D7"/>
    <w:rsid w:val="00B26C9E"/>
    <w:rsid w:val="00B30BDB"/>
    <w:rsid w:val="00B329DE"/>
    <w:rsid w:val="00B33D4A"/>
    <w:rsid w:val="00B343B1"/>
    <w:rsid w:val="00B34CB2"/>
    <w:rsid w:val="00B35511"/>
    <w:rsid w:val="00B361BF"/>
    <w:rsid w:val="00B36612"/>
    <w:rsid w:val="00B40220"/>
    <w:rsid w:val="00B508D6"/>
    <w:rsid w:val="00B51CE7"/>
    <w:rsid w:val="00B51DC9"/>
    <w:rsid w:val="00B521E6"/>
    <w:rsid w:val="00B530A4"/>
    <w:rsid w:val="00B5432F"/>
    <w:rsid w:val="00B55460"/>
    <w:rsid w:val="00B5661E"/>
    <w:rsid w:val="00B62851"/>
    <w:rsid w:val="00B62DCA"/>
    <w:rsid w:val="00B638BE"/>
    <w:rsid w:val="00B65167"/>
    <w:rsid w:val="00B66303"/>
    <w:rsid w:val="00B6637C"/>
    <w:rsid w:val="00B66D90"/>
    <w:rsid w:val="00B70781"/>
    <w:rsid w:val="00B71D8B"/>
    <w:rsid w:val="00B729A8"/>
    <w:rsid w:val="00B729E5"/>
    <w:rsid w:val="00B74340"/>
    <w:rsid w:val="00B74D3A"/>
    <w:rsid w:val="00B75784"/>
    <w:rsid w:val="00B75B0E"/>
    <w:rsid w:val="00B75E4B"/>
    <w:rsid w:val="00B75E55"/>
    <w:rsid w:val="00B77584"/>
    <w:rsid w:val="00B80FC1"/>
    <w:rsid w:val="00B81405"/>
    <w:rsid w:val="00B83EB9"/>
    <w:rsid w:val="00B83FDE"/>
    <w:rsid w:val="00B87942"/>
    <w:rsid w:val="00B87C36"/>
    <w:rsid w:val="00B903E4"/>
    <w:rsid w:val="00B91801"/>
    <w:rsid w:val="00B93B1C"/>
    <w:rsid w:val="00B93C1C"/>
    <w:rsid w:val="00B94F4F"/>
    <w:rsid w:val="00B95088"/>
    <w:rsid w:val="00B9693B"/>
    <w:rsid w:val="00B96F70"/>
    <w:rsid w:val="00BA16AD"/>
    <w:rsid w:val="00BA195C"/>
    <w:rsid w:val="00BA21B7"/>
    <w:rsid w:val="00BA2B00"/>
    <w:rsid w:val="00BA2C59"/>
    <w:rsid w:val="00BA2FDB"/>
    <w:rsid w:val="00BA575A"/>
    <w:rsid w:val="00BA58BF"/>
    <w:rsid w:val="00BB0573"/>
    <w:rsid w:val="00BB16B5"/>
    <w:rsid w:val="00BB45FD"/>
    <w:rsid w:val="00BB4D41"/>
    <w:rsid w:val="00BB550C"/>
    <w:rsid w:val="00BB5728"/>
    <w:rsid w:val="00BB593C"/>
    <w:rsid w:val="00BB5F7E"/>
    <w:rsid w:val="00BB67DE"/>
    <w:rsid w:val="00BB6804"/>
    <w:rsid w:val="00BB74B1"/>
    <w:rsid w:val="00BB7C3A"/>
    <w:rsid w:val="00BC01C0"/>
    <w:rsid w:val="00BC1135"/>
    <w:rsid w:val="00BC1919"/>
    <w:rsid w:val="00BC23AA"/>
    <w:rsid w:val="00BC32E5"/>
    <w:rsid w:val="00BC4960"/>
    <w:rsid w:val="00BC4C27"/>
    <w:rsid w:val="00BC5CB2"/>
    <w:rsid w:val="00BD0D2A"/>
    <w:rsid w:val="00BD13B6"/>
    <w:rsid w:val="00BD19CC"/>
    <w:rsid w:val="00BD3750"/>
    <w:rsid w:val="00BD3AD8"/>
    <w:rsid w:val="00BD45DF"/>
    <w:rsid w:val="00BD5264"/>
    <w:rsid w:val="00BD598C"/>
    <w:rsid w:val="00BD5F2E"/>
    <w:rsid w:val="00BD79D2"/>
    <w:rsid w:val="00BE3580"/>
    <w:rsid w:val="00BE35D4"/>
    <w:rsid w:val="00BE3763"/>
    <w:rsid w:val="00BE3A0D"/>
    <w:rsid w:val="00BE4E1E"/>
    <w:rsid w:val="00BE5FC2"/>
    <w:rsid w:val="00BE6304"/>
    <w:rsid w:val="00BE6A19"/>
    <w:rsid w:val="00BF2EED"/>
    <w:rsid w:val="00BF4223"/>
    <w:rsid w:val="00BF4CF9"/>
    <w:rsid w:val="00BF648C"/>
    <w:rsid w:val="00C0038F"/>
    <w:rsid w:val="00C0144D"/>
    <w:rsid w:val="00C02CF3"/>
    <w:rsid w:val="00C04B12"/>
    <w:rsid w:val="00C05104"/>
    <w:rsid w:val="00C0643C"/>
    <w:rsid w:val="00C065C5"/>
    <w:rsid w:val="00C0731D"/>
    <w:rsid w:val="00C073CA"/>
    <w:rsid w:val="00C07621"/>
    <w:rsid w:val="00C1011B"/>
    <w:rsid w:val="00C1057A"/>
    <w:rsid w:val="00C13691"/>
    <w:rsid w:val="00C14A77"/>
    <w:rsid w:val="00C17457"/>
    <w:rsid w:val="00C175D0"/>
    <w:rsid w:val="00C17D4B"/>
    <w:rsid w:val="00C2080A"/>
    <w:rsid w:val="00C21980"/>
    <w:rsid w:val="00C22888"/>
    <w:rsid w:val="00C25753"/>
    <w:rsid w:val="00C270BA"/>
    <w:rsid w:val="00C3177F"/>
    <w:rsid w:val="00C33056"/>
    <w:rsid w:val="00C33F39"/>
    <w:rsid w:val="00C3482A"/>
    <w:rsid w:val="00C34C2C"/>
    <w:rsid w:val="00C35A29"/>
    <w:rsid w:val="00C365F7"/>
    <w:rsid w:val="00C3665D"/>
    <w:rsid w:val="00C36BD8"/>
    <w:rsid w:val="00C37180"/>
    <w:rsid w:val="00C376E4"/>
    <w:rsid w:val="00C4035C"/>
    <w:rsid w:val="00C40E04"/>
    <w:rsid w:val="00C41C39"/>
    <w:rsid w:val="00C4351A"/>
    <w:rsid w:val="00C449D0"/>
    <w:rsid w:val="00C461C9"/>
    <w:rsid w:val="00C5351C"/>
    <w:rsid w:val="00C54875"/>
    <w:rsid w:val="00C54ACA"/>
    <w:rsid w:val="00C5517B"/>
    <w:rsid w:val="00C562F8"/>
    <w:rsid w:val="00C604AB"/>
    <w:rsid w:val="00C61F79"/>
    <w:rsid w:val="00C63C09"/>
    <w:rsid w:val="00C63C51"/>
    <w:rsid w:val="00C641DF"/>
    <w:rsid w:val="00C6422D"/>
    <w:rsid w:val="00C64426"/>
    <w:rsid w:val="00C64769"/>
    <w:rsid w:val="00C64980"/>
    <w:rsid w:val="00C64AF9"/>
    <w:rsid w:val="00C6747B"/>
    <w:rsid w:val="00C67D6C"/>
    <w:rsid w:val="00C70528"/>
    <w:rsid w:val="00C70685"/>
    <w:rsid w:val="00C729F5"/>
    <w:rsid w:val="00C73197"/>
    <w:rsid w:val="00C73278"/>
    <w:rsid w:val="00C74573"/>
    <w:rsid w:val="00C765A2"/>
    <w:rsid w:val="00C76792"/>
    <w:rsid w:val="00C770D0"/>
    <w:rsid w:val="00C816F2"/>
    <w:rsid w:val="00C82067"/>
    <w:rsid w:val="00C82D48"/>
    <w:rsid w:val="00C82DC9"/>
    <w:rsid w:val="00C8384A"/>
    <w:rsid w:val="00C83DFF"/>
    <w:rsid w:val="00C83EA1"/>
    <w:rsid w:val="00C84B55"/>
    <w:rsid w:val="00C862B7"/>
    <w:rsid w:val="00C86906"/>
    <w:rsid w:val="00C8783C"/>
    <w:rsid w:val="00C91DB1"/>
    <w:rsid w:val="00C92C64"/>
    <w:rsid w:val="00C9314E"/>
    <w:rsid w:val="00C938D6"/>
    <w:rsid w:val="00CA14A2"/>
    <w:rsid w:val="00CA2554"/>
    <w:rsid w:val="00CA319B"/>
    <w:rsid w:val="00CA33F6"/>
    <w:rsid w:val="00CA3589"/>
    <w:rsid w:val="00CA403A"/>
    <w:rsid w:val="00CA4E8B"/>
    <w:rsid w:val="00CA5168"/>
    <w:rsid w:val="00CA5B6C"/>
    <w:rsid w:val="00CA78BB"/>
    <w:rsid w:val="00CA7A01"/>
    <w:rsid w:val="00CB258E"/>
    <w:rsid w:val="00CB3121"/>
    <w:rsid w:val="00CB3FCE"/>
    <w:rsid w:val="00CB4656"/>
    <w:rsid w:val="00CC0147"/>
    <w:rsid w:val="00CC0FBE"/>
    <w:rsid w:val="00CC11AB"/>
    <w:rsid w:val="00CC2139"/>
    <w:rsid w:val="00CC485C"/>
    <w:rsid w:val="00CC4DC0"/>
    <w:rsid w:val="00CC618C"/>
    <w:rsid w:val="00CD1524"/>
    <w:rsid w:val="00CD187D"/>
    <w:rsid w:val="00CD1E12"/>
    <w:rsid w:val="00CD3108"/>
    <w:rsid w:val="00CD4B3B"/>
    <w:rsid w:val="00CD5137"/>
    <w:rsid w:val="00CD5446"/>
    <w:rsid w:val="00CD64A0"/>
    <w:rsid w:val="00CD6535"/>
    <w:rsid w:val="00CD68D0"/>
    <w:rsid w:val="00CD6C0C"/>
    <w:rsid w:val="00CE1CFA"/>
    <w:rsid w:val="00CE37DF"/>
    <w:rsid w:val="00CE4303"/>
    <w:rsid w:val="00CE4DAD"/>
    <w:rsid w:val="00CE5566"/>
    <w:rsid w:val="00CE761D"/>
    <w:rsid w:val="00CE7DCD"/>
    <w:rsid w:val="00CF018E"/>
    <w:rsid w:val="00CF12F4"/>
    <w:rsid w:val="00CF38A7"/>
    <w:rsid w:val="00CF5561"/>
    <w:rsid w:val="00CF5C20"/>
    <w:rsid w:val="00D00604"/>
    <w:rsid w:val="00D006CF"/>
    <w:rsid w:val="00D01712"/>
    <w:rsid w:val="00D01DF8"/>
    <w:rsid w:val="00D037D8"/>
    <w:rsid w:val="00D03AA7"/>
    <w:rsid w:val="00D0730B"/>
    <w:rsid w:val="00D16392"/>
    <w:rsid w:val="00D20C2B"/>
    <w:rsid w:val="00D21A67"/>
    <w:rsid w:val="00D21B6E"/>
    <w:rsid w:val="00D23C7A"/>
    <w:rsid w:val="00D2455F"/>
    <w:rsid w:val="00D272FD"/>
    <w:rsid w:val="00D30997"/>
    <w:rsid w:val="00D313AE"/>
    <w:rsid w:val="00D3199C"/>
    <w:rsid w:val="00D32006"/>
    <w:rsid w:val="00D32EE7"/>
    <w:rsid w:val="00D33097"/>
    <w:rsid w:val="00D36A82"/>
    <w:rsid w:val="00D37636"/>
    <w:rsid w:val="00D379F5"/>
    <w:rsid w:val="00D37C2D"/>
    <w:rsid w:val="00D37C5D"/>
    <w:rsid w:val="00D40AA6"/>
    <w:rsid w:val="00D41EF6"/>
    <w:rsid w:val="00D42CE4"/>
    <w:rsid w:val="00D43795"/>
    <w:rsid w:val="00D43E4D"/>
    <w:rsid w:val="00D4446A"/>
    <w:rsid w:val="00D44E55"/>
    <w:rsid w:val="00D45EC6"/>
    <w:rsid w:val="00D45FC0"/>
    <w:rsid w:val="00D474DF"/>
    <w:rsid w:val="00D47B93"/>
    <w:rsid w:val="00D510A1"/>
    <w:rsid w:val="00D538E9"/>
    <w:rsid w:val="00D53950"/>
    <w:rsid w:val="00D53AEA"/>
    <w:rsid w:val="00D541E6"/>
    <w:rsid w:val="00D5669A"/>
    <w:rsid w:val="00D56D3D"/>
    <w:rsid w:val="00D60F98"/>
    <w:rsid w:val="00D61137"/>
    <w:rsid w:val="00D61785"/>
    <w:rsid w:val="00D62044"/>
    <w:rsid w:val="00D627A6"/>
    <w:rsid w:val="00D6299A"/>
    <w:rsid w:val="00D65202"/>
    <w:rsid w:val="00D65F36"/>
    <w:rsid w:val="00D65F8F"/>
    <w:rsid w:val="00D66A81"/>
    <w:rsid w:val="00D67F3D"/>
    <w:rsid w:val="00D72807"/>
    <w:rsid w:val="00D7292F"/>
    <w:rsid w:val="00D73A03"/>
    <w:rsid w:val="00D73CC1"/>
    <w:rsid w:val="00D747A6"/>
    <w:rsid w:val="00D74915"/>
    <w:rsid w:val="00D76391"/>
    <w:rsid w:val="00D77EA5"/>
    <w:rsid w:val="00D82B5B"/>
    <w:rsid w:val="00D82F9E"/>
    <w:rsid w:val="00D83045"/>
    <w:rsid w:val="00D83BC6"/>
    <w:rsid w:val="00D84761"/>
    <w:rsid w:val="00D84991"/>
    <w:rsid w:val="00D8523D"/>
    <w:rsid w:val="00D85373"/>
    <w:rsid w:val="00D915A3"/>
    <w:rsid w:val="00D91F45"/>
    <w:rsid w:val="00D9227D"/>
    <w:rsid w:val="00D957E4"/>
    <w:rsid w:val="00D96067"/>
    <w:rsid w:val="00DA1974"/>
    <w:rsid w:val="00DA23D5"/>
    <w:rsid w:val="00DA2583"/>
    <w:rsid w:val="00DA4150"/>
    <w:rsid w:val="00DA4922"/>
    <w:rsid w:val="00DA582E"/>
    <w:rsid w:val="00DA675D"/>
    <w:rsid w:val="00DB005D"/>
    <w:rsid w:val="00DB2359"/>
    <w:rsid w:val="00DB36E7"/>
    <w:rsid w:val="00DB38DD"/>
    <w:rsid w:val="00DB402B"/>
    <w:rsid w:val="00DB5F75"/>
    <w:rsid w:val="00DB7ED8"/>
    <w:rsid w:val="00DB7F2A"/>
    <w:rsid w:val="00DC028F"/>
    <w:rsid w:val="00DC2013"/>
    <w:rsid w:val="00DC2C0A"/>
    <w:rsid w:val="00DC2C76"/>
    <w:rsid w:val="00DC638D"/>
    <w:rsid w:val="00DC66A6"/>
    <w:rsid w:val="00DD0308"/>
    <w:rsid w:val="00DD091E"/>
    <w:rsid w:val="00DD2912"/>
    <w:rsid w:val="00DD40D4"/>
    <w:rsid w:val="00DD4503"/>
    <w:rsid w:val="00DD45AA"/>
    <w:rsid w:val="00DD5228"/>
    <w:rsid w:val="00DD7BDE"/>
    <w:rsid w:val="00DE1528"/>
    <w:rsid w:val="00DE3012"/>
    <w:rsid w:val="00DE422C"/>
    <w:rsid w:val="00DE5F42"/>
    <w:rsid w:val="00DE6B8B"/>
    <w:rsid w:val="00DF15A5"/>
    <w:rsid w:val="00DF24C7"/>
    <w:rsid w:val="00DF529B"/>
    <w:rsid w:val="00DF61CB"/>
    <w:rsid w:val="00DF62CA"/>
    <w:rsid w:val="00DF67D4"/>
    <w:rsid w:val="00DF7B45"/>
    <w:rsid w:val="00DF7F55"/>
    <w:rsid w:val="00E01628"/>
    <w:rsid w:val="00E020C2"/>
    <w:rsid w:val="00E02A0B"/>
    <w:rsid w:val="00E039DE"/>
    <w:rsid w:val="00E03C64"/>
    <w:rsid w:val="00E03EFC"/>
    <w:rsid w:val="00E03FCA"/>
    <w:rsid w:val="00E057A2"/>
    <w:rsid w:val="00E05F9B"/>
    <w:rsid w:val="00E11ADF"/>
    <w:rsid w:val="00E1252A"/>
    <w:rsid w:val="00E125C3"/>
    <w:rsid w:val="00E1425D"/>
    <w:rsid w:val="00E1447F"/>
    <w:rsid w:val="00E14E88"/>
    <w:rsid w:val="00E16486"/>
    <w:rsid w:val="00E1680F"/>
    <w:rsid w:val="00E200B0"/>
    <w:rsid w:val="00E21D60"/>
    <w:rsid w:val="00E22534"/>
    <w:rsid w:val="00E22B4A"/>
    <w:rsid w:val="00E23FE9"/>
    <w:rsid w:val="00E24207"/>
    <w:rsid w:val="00E24ABC"/>
    <w:rsid w:val="00E2613D"/>
    <w:rsid w:val="00E2716F"/>
    <w:rsid w:val="00E27C01"/>
    <w:rsid w:val="00E333E7"/>
    <w:rsid w:val="00E3549C"/>
    <w:rsid w:val="00E35B45"/>
    <w:rsid w:val="00E37856"/>
    <w:rsid w:val="00E379EF"/>
    <w:rsid w:val="00E40373"/>
    <w:rsid w:val="00E4192C"/>
    <w:rsid w:val="00E41DC5"/>
    <w:rsid w:val="00E41F68"/>
    <w:rsid w:val="00E42796"/>
    <w:rsid w:val="00E44EEC"/>
    <w:rsid w:val="00E45991"/>
    <w:rsid w:val="00E45CF1"/>
    <w:rsid w:val="00E47E00"/>
    <w:rsid w:val="00E50C14"/>
    <w:rsid w:val="00E51096"/>
    <w:rsid w:val="00E5254D"/>
    <w:rsid w:val="00E52BB8"/>
    <w:rsid w:val="00E52E81"/>
    <w:rsid w:val="00E54334"/>
    <w:rsid w:val="00E54A67"/>
    <w:rsid w:val="00E55350"/>
    <w:rsid w:val="00E577F2"/>
    <w:rsid w:val="00E62A68"/>
    <w:rsid w:val="00E62F0C"/>
    <w:rsid w:val="00E64EA3"/>
    <w:rsid w:val="00E65851"/>
    <w:rsid w:val="00E6710B"/>
    <w:rsid w:val="00E67166"/>
    <w:rsid w:val="00E67177"/>
    <w:rsid w:val="00E67E9D"/>
    <w:rsid w:val="00E70885"/>
    <w:rsid w:val="00E71068"/>
    <w:rsid w:val="00E731D0"/>
    <w:rsid w:val="00E7433B"/>
    <w:rsid w:val="00E75F66"/>
    <w:rsid w:val="00E76FB7"/>
    <w:rsid w:val="00E77450"/>
    <w:rsid w:val="00E775C9"/>
    <w:rsid w:val="00E80855"/>
    <w:rsid w:val="00E80E90"/>
    <w:rsid w:val="00E81E9A"/>
    <w:rsid w:val="00E82BF2"/>
    <w:rsid w:val="00E82EAE"/>
    <w:rsid w:val="00E8412A"/>
    <w:rsid w:val="00E927DD"/>
    <w:rsid w:val="00E92A06"/>
    <w:rsid w:val="00E940CF"/>
    <w:rsid w:val="00E967E7"/>
    <w:rsid w:val="00E973A0"/>
    <w:rsid w:val="00EA1EAD"/>
    <w:rsid w:val="00EA4905"/>
    <w:rsid w:val="00EA593F"/>
    <w:rsid w:val="00EA629F"/>
    <w:rsid w:val="00EA6A53"/>
    <w:rsid w:val="00EA7083"/>
    <w:rsid w:val="00EA70E0"/>
    <w:rsid w:val="00EB0FBB"/>
    <w:rsid w:val="00EB1835"/>
    <w:rsid w:val="00EB25E9"/>
    <w:rsid w:val="00EB5AC1"/>
    <w:rsid w:val="00EB5E7A"/>
    <w:rsid w:val="00EB607A"/>
    <w:rsid w:val="00EB6325"/>
    <w:rsid w:val="00EB6E3B"/>
    <w:rsid w:val="00EB7351"/>
    <w:rsid w:val="00EB79F6"/>
    <w:rsid w:val="00EC060B"/>
    <w:rsid w:val="00EC0677"/>
    <w:rsid w:val="00EC1BEB"/>
    <w:rsid w:val="00EC1D18"/>
    <w:rsid w:val="00EC26F1"/>
    <w:rsid w:val="00EC406B"/>
    <w:rsid w:val="00EC4A96"/>
    <w:rsid w:val="00EC7F2B"/>
    <w:rsid w:val="00ED066C"/>
    <w:rsid w:val="00ED1E5C"/>
    <w:rsid w:val="00ED23E1"/>
    <w:rsid w:val="00ED29D8"/>
    <w:rsid w:val="00ED431B"/>
    <w:rsid w:val="00ED4AA8"/>
    <w:rsid w:val="00ED4AAB"/>
    <w:rsid w:val="00ED5D9F"/>
    <w:rsid w:val="00ED6CEB"/>
    <w:rsid w:val="00ED6E90"/>
    <w:rsid w:val="00ED7048"/>
    <w:rsid w:val="00ED7288"/>
    <w:rsid w:val="00EE23F2"/>
    <w:rsid w:val="00EE2BBE"/>
    <w:rsid w:val="00EE3A17"/>
    <w:rsid w:val="00EE41EB"/>
    <w:rsid w:val="00EE5829"/>
    <w:rsid w:val="00EE7AF4"/>
    <w:rsid w:val="00EF21FD"/>
    <w:rsid w:val="00EF304B"/>
    <w:rsid w:val="00EF3BE3"/>
    <w:rsid w:val="00EF4A2F"/>
    <w:rsid w:val="00EF6CC9"/>
    <w:rsid w:val="00EF6F08"/>
    <w:rsid w:val="00F002F3"/>
    <w:rsid w:val="00F00E5C"/>
    <w:rsid w:val="00F0234D"/>
    <w:rsid w:val="00F02CDF"/>
    <w:rsid w:val="00F02E91"/>
    <w:rsid w:val="00F02EED"/>
    <w:rsid w:val="00F03612"/>
    <w:rsid w:val="00F03CF2"/>
    <w:rsid w:val="00F04689"/>
    <w:rsid w:val="00F04E27"/>
    <w:rsid w:val="00F05D87"/>
    <w:rsid w:val="00F05E6C"/>
    <w:rsid w:val="00F06F86"/>
    <w:rsid w:val="00F07375"/>
    <w:rsid w:val="00F0781F"/>
    <w:rsid w:val="00F078F8"/>
    <w:rsid w:val="00F103F8"/>
    <w:rsid w:val="00F1051E"/>
    <w:rsid w:val="00F10A60"/>
    <w:rsid w:val="00F10D73"/>
    <w:rsid w:val="00F117F9"/>
    <w:rsid w:val="00F119C1"/>
    <w:rsid w:val="00F11F17"/>
    <w:rsid w:val="00F123A6"/>
    <w:rsid w:val="00F129C6"/>
    <w:rsid w:val="00F12ADE"/>
    <w:rsid w:val="00F12DCC"/>
    <w:rsid w:val="00F13191"/>
    <w:rsid w:val="00F15CDC"/>
    <w:rsid w:val="00F20BD0"/>
    <w:rsid w:val="00F21087"/>
    <w:rsid w:val="00F21317"/>
    <w:rsid w:val="00F2172B"/>
    <w:rsid w:val="00F22558"/>
    <w:rsid w:val="00F269F7"/>
    <w:rsid w:val="00F27084"/>
    <w:rsid w:val="00F27A4D"/>
    <w:rsid w:val="00F30AFE"/>
    <w:rsid w:val="00F31D76"/>
    <w:rsid w:val="00F323B2"/>
    <w:rsid w:val="00F33532"/>
    <w:rsid w:val="00F33993"/>
    <w:rsid w:val="00F33B0A"/>
    <w:rsid w:val="00F34083"/>
    <w:rsid w:val="00F34B31"/>
    <w:rsid w:val="00F3748D"/>
    <w:rsid w:val="00F37789"/>
    <w:rsid w:val="00F40C59"/>
    <w:rsid w:val="00F40F3C"/>
    <w:rsid w:val="00F40FDC"/>
    <w:rsid w:val="00F42284"/>
    <w:rsid w:val="00F4409F"/>
    <w:rsid w:val="00F46917"/>
    <w:rsid w:val="00F50B31"/>
    <w:rsid w:val="00F50D6A"/>
    <w:rsid w:val="00F52410"/>
    <w:rsid w:val="00F52BD8"/>
    <w:rsid w:val="00F5372D"/>
    <w:rsid w:val="00F5688B"/>
    <w:rsid w:val="00F57F3D"/>
    <w:rsid w:val="00F60520"/>
    <w:rsid w:val="00F640CE"/>
    <w:rsid w:val="00F65AB4"/>
    <w:rsid w:val="00F66D86"/>
    <w:rsid w:val="00F67A1D"/>
    <w:rsid w:val="00F67E99"/>
    <w:rsid w:val="00F714BD"/>
    <w:rsid w:val="00F71A83"/>
    <w:rsid w:val="00F73353"/>
    <w:rsid w:val="00F7380C"/>
    <w:rsid w:val="00F738D4"/>
    <w:rsid w:val="00F74543"/>
    <w:rsid w:val="00F74751"/>
    <w:rsid w:val="00F76A87"/>
    <w:rsid w:val="00F77AD7"/>
    <w:rsid w:val="00F820CA"/>
    <w:rsid w:val="00F850C3"/>
    <w:rsid w:val="00F86EE2"/>
    <w:rsid w:val="00F87BC7"/>
    <w:rsid w:val="00F90247"/>
    <w:rsid w:val="00F917EA"/>
    <w:rsid w:val="00F92458"/>
    <w:rsid w:val="00F93F9E"/>
    <w:rsid w:val="00F94422"/>
    <w:rsid w:val="00F968AC"/>
    <w:rsid w:val="00FA089D"/>
    <w:rsid w:val="00FA1573"/>
    <w:rsid w:val="00FA288E"/>
    <w:rsid w:val="00FA5BA7"/>
    <w:rsid w:val="00FA5C4C"/>
    <w:rsid w:val="00FA5CD2"/>
    <w:rsid w:val="00FA6ED8"/>
    <w:rsid w:val="00FA7064"/>
    <w:rsid w:val="00FA7D61"/>
    <w:rsid w:val="00FB2FD1"/>
    <w:rsid w:val="00FB34E3"/>
    <w:rsid w:val="00FB4759"/>
    <w:rsid w:val="00FB5600"/>
    <w:rsid w:val="00FB5EE4"/>
    <w:rsid w:val="00FB67D9"/>
    <w:rsid w:val="00FC1DE1"/>
    <w:rsid w:val="00FC22BA"/>
    <w:rsid w:val="00FC307B"/>
    <w:rsid w:val="00FC46B7"/>
    <w:rsid w:val="00FC67DE"/>
    <w:rsid w:val="00FC7EA3"/>
    <w:rsid w:val="00FD00D4"/>
    <w:rsid w:val="00FD0A80"/>
    <w:rsid w:val="00FD0EB3"/>
    <w:rsid w:val="00FD1000"/>
    <w:rsid w:val="00FD2B70"/>
    <w:rsid w:val="00FD4235"/>
    <w:rsid w:val="00FD42F5"/>
    <w:rsid w:val="00FD79F2"/>
    <w:rsid w:val="00FE0298"/>
    <w:rsid w:val="00FE09B7"/>
    <w:rsid w:val="00FE41C3"/>
    <w:rsid w:val="00FE50A9"/>
    <w:rsid w:val="00FF0D18"/>
    <w:rsid w:val="00FF2FF5"/>
    <w:rsid w:val="00FF627D"/>
    <w:rsid w:val="00FF69E9"/>
    <w:rsid w:val="00FF7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55450E8"/>
  <w15:docId w15:val="{C63356E0-B0AC-45DA-AB65-274D980C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uiPriority w:val="99"/>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9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05E6C"/>
  </w:style>
  <w:style w:type="character" w:customStyle="1" w:styleId="Sprotnaopomba-besediloZnak">
    <w:name w:val="Sprotna opomba - besedilo Znak"/>
    <w:link w:val="Sprotnaopomba-besedilo"/>
    <w:uiPriority w:val="99"/>
    <w:semiHidden/>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apple-style-span">
    <w:name w:val="apple-style-span"/>
    <w:rsid w:val="00290921"/>
  </w:style>
  <w:style w:type="character" w:customStyle="1" w:styleId="OdstavekseznamaZnak">
    <w:name w:val="Odstavek seznama Znak"/>
    <w:link w:val="Odstavekseznama"/>
    <w:uiPriority w:val="34"/>
    <w:rsid w:val="007E69E4"/>
    <w:rPr>
      <w:rFonts w:ascii="Times New Roman" w:eastAsia="Times New Roman" w:hAnsi="Times New Roman"/>
    </w:rPr>
  </w:style>
  <w:style w:type="paragraph" w:customStyle="1" w:styleId="odstavek">
    <w:name w:val="odstavek"/>
    <w:basedOn w:val="Navaden"/>
    <w:rsid w:val="00240DF5"/>
    <w:pPr>
      <w:spacing w:before="100" w:beforeAutospacing="1" w:after="100" w:afterAutospacing="1"/>
    </w:pPr>
    <w:rPr>
      <w:sz w:val="24"/>
      <w:szCs w:val="24"/>
    </w:rPr>
  </w:style>
  <w:style w:type="paragraph" w:customStyle="1" w:styleId="rkovnatokazaodstavkom0">
    <w:name w:val="rkovnatokazaodstavkom"/>
    <w:basedOn w:val="Navaden"/>
    <w:rsid w:val="00240DF5"/>
    <w:pPr>
      <w:spacing w:before="100" w:beforeAutospacing="1" w:after="100" w:afterAutospacing="1"/>
    </w:pPr>
    <w:rPr>
      <w:sz w:val="24"/>
      <w:szCs w:val="24"/>
    </w:rPr>
  </w:style>
  <w:style w:type="numbering" w:customStyle="1" w:styleId="Brezseznama2">
    <w:name w:val="Brez seznama2"/>
    <w:next w:val="Brezseznama"/>
    <w:uiPriority w:val="99"/>
    <w:semiHidden/>
    <w:unhideWhenUsed/>
    <w:rsid w:val="00A47433"/>
  </w:style>
  <w:style w:type="paragraph" w:customStyle="1" w:styleId="Odstavek0">
    <w:name w:val="Odstavek"/>
    <w:basedOn w:val="Navaden"/>
    <w:link w:val="OdstavekZnak"/>
    <w:qFormat/>
    <w:rsid w:val="00D72807"/>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0"/>
    <w:rsid w:val="00D72807"/>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D72807"/>
    <w:pPr>
      <w:numPr>
        <w:numId w:val="33"/>
      </w:numPr>
      <w:overflowPunct w:val="0"/>
      <w:autoSpaceDE w:val="0"/>
      <w:autoSpaceDN w:val="0"/>
      <w:adjustRightInd w:val="0"/>
      <w:contextualSpacing/>
      <w:jc w:val="both"/>
      <w:textAlignment w:val="baseline"/>
    </w:pPr>
    <w:rPr>
      <w:rFonts w:ascii="Arial" w:hAnsi="Arial" w:cs="Arial"/>
      <w:sz w:val="22"/>
      <w:szCs w:val="22"/>
    </w:rPr>
  </w:style>
  <w:style w:type="character" w:customStyle="1" w:styleId="rkovnatokazaodstavkomZnak">
    <w:name w:val="Črkovna točka_za odstavkom Znak"/>
    <w:link w:val="rkovnatokazaodstavkom"/>
    <w:rsid w:val="00D72807"/>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81570277">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20760128">
      <w:bodyDiv w:val="1"/>
      <w:marLeft w:val="0"/>
      <w:marRight w:val="0"/>
      <w:marTop w:val="0"/>
      <w:marBottom w:val="0"/>
      <w:divBdr>
        <w:top w:val="none" w:sz="0" w:space="0" w:color="auto"/>
        <w:left w:val="none" w:sz="0" w:space="0" w:color="auto"/>
        <w:bottom w:val="none" w:sz="0" w:space="0" w:color="auto"/>
        <w:right w:val="none" w:sz="0" w:space="0" w:color="auto"/>
      </w:divBdr>
    </w:div>
    <w:div w:id="442575932">
      <w:bodyDiv w:val="1"/>
      <w:marLeft w:val="0"/>
      <w:marRight w:val="0"/>
      <w:marTop w:val="0"/>
      <w:marBottom w:val="0"/>
      <w:divBdr>
        <w:top w:val="none" w:sz="0" w:space="0" w:color="auto"/>
        <w:left w:val="none" w:sz="0" w:space="0" w:color="auto"/>
        <w:bottom w:val="none" w:sz="0" w:space="0" w:color="auto"/>
        <w:right w:val="none" w:sz="0" w:space="0" w:color="auto"/>
      </w:divBdr>
    </w:div>
    <w:div w:id="542911826">
      <w:bodyDiv w:val="1"/>
      <w:marLeft w:val="0"/>
      <w:marRight w:val="0"/>
      <w:marTop w:val="0"/>
      <w:marBottom w:val="0"/>
      <w:divBdr>
        <w:top w:val="none" w:sz="0" w:space="0" w:color="auto"/>
        <w:left w:val="none" w:sz="0" w:space="0" w:color="auto"/>
        <w:bottom w:val="none" w:sz="0" w:space="0" w:color="auto"/>
        <w:right w:val="none" w:sz="0" w:space="0" w:color="auto"/>
      </w:divBdr>
    </w:div>
    <w:div w:id="55204185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72296804">
      <w:bodyDiv w:val="1"/>
      <w:marLeft w:val="0"/>
      <w:marRight w:val="0"/>
      <w:marTop w:val="0"/>
      <w:marBottom w:val="0"/>
      <w:divBdr>
        <w:top w:val="none" w:sz="0" w:space="0" w:color="auto"/>
        <w:left w:val="none" w:sz="0" w:space="0" w:color="auto"/>
        <w:bottom w:val="none" w:sz="0" w:space="0" w:color="auto"/>
        <w:right w:val="none" w:sz="0" w:space="0" w:color="auto"/>
      </w:divBdr>
    </w:div>
    <w:div w:id="673872772">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42665792">
      <w:bodyDiv w:val="1"/>
      <w:marLeft w:val="0"/>
      <w:marRight w:val="0"/>
      <w:marTop w:val="0"/>
      <w:marBottom w:val="0"/>
      <w:divBdr>
        <w:top w:val="none" w:sz="0" w:space="0" w:color="auto"/>
        <w:left w:val="none" w:sz="0" w:space="0" w:color="auto"/>
        <w:bottom w:val="none" w:sz="0" w:space="0" w:color="auto"/>
        <w:right w:val="none" w:sz="0" w:space="0" w:color="auto"/>
      </w:divBdr>
    </w:div>
    <w:div w:id="858277593">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83658976">
      <w:bodyDiv w:val="1"/>
      <w:marLeft w:val="0"/>
      <w:marRight w:val="0"/>
      <w:marTop w:val="0"/>
      <w:marBottom w:val="0"/>
      <w:divBdr>
        <w:top w:val="none" w:sz="0" w:space="0" w:color="auto"/>
        <w:left w:val="none" w:sz="0" w:space="0" w:color="auto"/>
        <w:bottom w:val="none" w:sz="0" w:space="0" w:color="auto"/>
        <w:right w:val="none" w:sz="0" w:space="0" w:color="auto"/>
      </w:divBdr>
    </w:div>
    <w:div w:id="1266576729">
      <w:bodyDiv w:val="1"/>
      <w:marLeft w:val="0"/>
      <w:marRight w:val="0"/>
      <w:marTop w:val="0"/>
      <w:marBottom w:val="0"/>
      <w:divBdr>
        <w:top w:val="none" w:sz="0" w:space="0" w:color="auto"/>
        <w:left w:val="none" w:sz="0" w:space="0" w:color="auto"/>
        <w:bottom w:val="none" w:sz="0" w:space="0" w:color="auto"/>
        <w:right w:val="none" w:sz="0" w:space="0" w:color="auto"/>
      </w:divBdr>
    </w:div>
    <w:div w:id="1307735070">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546066872">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27738155">
      <w:bodyDiv w:val="1"/>
      <w:marLeft w:val="0"/>
      <w:marRight w:val="0"/>
      <w:marTop w:val="0"/>
      <w:marBottom w:val="0"/>
      <w:divBdr>
        <w:top w:val="none" w:sz="0" w:space="0" w:color="auto"/>
        <w:left w:val="none" w:sz="0" w:space="0" w:color="auto"/>
        <w:bottom w:val="none" w:sz="0" w:space="0" w:color="auto"/>
        <w:right w:val="none" w:sz="0" w:space="0" w:color="auto"/>
      </w:divBdr>
    </w:div>
    <w:div w:id="1681084857">
      <w:bodyDiv w:val="1"/>
      <w:marLeft w:val="0"/>
      <w:marRight w:val="0"/>
      <w:marTop w:val="0"/>
      <w:marBottom w:val="0"/>
      <w:divBdr>
        <w:top w:val="none" w:sz="0" w:space="0" w:color="auto"/>
        <w:left w:val="none" w:sz="0" w:space="0" w:color="auto"/>
        <w:bottom w:val="none" w:sz="0" w:space="0" w:color="auto"/>
        <w:right w:val="none" w:sz="0" w:space="0" w:color="auto"/>
      </w:divBdr>
    </w:div>
    <w:div w:id="1753156727">
      <w:bodyDiv w:val="1"/>
      <w:marLeft w:val="0"/>
      <w:marRight w:val="0"/>
      <w:marTop w:val="0"/>
      <w:marBottom w:val="0"/>
      <w:divBdr>
        <w:top w:val="none" w:sz="0" w:space="0" w:color="auto"/>
        <w:left w:val="none" w:sz="0" w:space="0" w:color="auto"/>
        <w:bottom w:val="none" w:sz="0" w:space="0" w:color="auto"/>
        <w:right w:val="none" w:sz="0" w:space="0" w:color="auto"/>
      </w:divBdr>
    </w:div>
    <w:div w:id="185699302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16747166">
      <w:bodyDiv w:val="1"/>
      <w:marLeft w:val="0"/>
      <w:marRight w:val="0"/>
      <w:marTop w:val="0"/>
      <w:marBottom w:val="0"/>
      <w:divBdr>
        <w:top w:val="none" w:sz="0" w:space="0" w:color="auto"/>
        <w:left w:val="none" w:sz="0" w:space="0" w:color="auto"/>
        <w:bottom w:val="none" w:sz="0" w:space="0" w:color="auto"/>
        <w:right w:val="none" w:sz="0" w:space="0" w:color="auto"/>
      </w:divBdr>
    </w:div>
    <w:div w:id="1955745036">
      <w:bodyDiv w:val="1"/>
      <w:marLeft w:val="0"/>
      <w:marRight w:val="0"/>
      <w:marTop w:val="0"/>
      <w:marBottom w:val="0"/>
      <w:divBdr>
        <w:top w:val="none" w:sz="0" w:space="0" w:color="auto"/>
        <w:left w:val="none" w:sz="0" w:space="0" w:color="auto"/>
        <w:bottom w:val="none" w:sz="0" w:space="0" w:color="auto"/>
        <w:right w:val="none" w:sz="0" w:space="0" w:color="auto"/>
      </w:divBdr>
    </w:div>
    <w:div w:id="210410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eJN2" TargetMode="External"/><Relationship Id="rId18" Type="http://schemas.openxmlformats.org/officeDocument/2006/relationships/hyperlink" Target="https://ejn.gov.si/eJN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kpk-rs.si/sl/pogosta-vprasanja" TargetMode="External"/><Relationship Id="rId7" Type="http://schemas.openxmlformats.org/officeDocument/2006/relationships/endnotes" Target="endnotes.xml"/><Relationship Id="rId12" Type="http://schemas.openxmlformats.org/officeDocument/2006/relationships/hyperlink" Target="http://www.jhl.si/javna-narocila-iz-podjetij" TargetMode="External"/><Relationship Id="rId17" Type="http://schemas.openxmlformats.org/officeDocument/2006/relationships/hyperlink" Target="https://ejn.gov.si/eJN2"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s://ejn.gov.si/eJN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enarocanje.si/_ESPD/"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www.jhl.si/javna-narocila-iz-podjeti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mojejn" TargetMode="External"/><Relationship Id="rId22" Type="http://schemas.openxmlformats.org/officeDocument/2006/relationships/header" Target="head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1EEF7-B063-4B42-8FA6-A88ED97B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51</Pages>
  <Words>18045</Words>
  <Characters>102861</Characters>
  <Application>Microsoft Office Word</Application>
  <DocSecurity>0</DocSecurity>
  <Lines>857</Lines>
  <Paragraphs>241</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120665</CharactersWithSpaces>
  <SharedDoc>false</SharedDoc>
  <HLinks>
    <vt:vector size="60" baseType="variant">
      <vt:variant>
        <vt:i4>5963809</vt:i4>
      </vt:variant>
      <vt:variant>
        <vt:i4>27</vt:i4>
      </vt:variant>
      <vt:variant>
        <vt:i4>0</vt:i4>
      </vt:variant>
      <vt:variant>
        <vt:i4>5</vt:i4>
      </vt:variant>
      <vt:variant>
        <vt:lpwstr>mailto:ales.zibert@lpt.si</vt:lpwstr>
      </vt:variant>
      <vt:variant>
        <vt:lpwstr/>
      </vt:variant>
      <vt:variant>
        <vt:i4>5963809</vt:i4>
      </vt:variant>
      <vt:variant>
        <vt:i4>24</vt:i4>
      </vt:variant>
      <vt:variant>
        <vt:i4>0</vt:i4>
      </vt:variant>
      <vt:variant>
        <vt:i4>5</vt:i4>
      </vt:variant>
      <vt:variant>
        <vt:lpwstr>mailto:ales.zibert@lpt.si</vt:lpwstr>
      </vt:variant>
      <vt:variant>
        <vt:lpwstr/>
      </vt:variant>
      <vt:variant>
        <vt:i4>2818154</vt:i4>
      </vt:variant>
      <vt:variant>
        <vt:i4>21</vt:i4>
      </vt:variant>
      <vt:variant>
        <vt:i4>0</vt:i4>
      </vt:variant>
      <vt:variant>
        <vt:i4>5</vt:i4>
      </vt:variant>
      <vt:variant>
        <vt:lpwstr>https://www.kpk-rs.si/sl/pogosta-vprasanja</vt:lpwstr>
      </vt:variant>
      <vt:variant>
        <vt:lpwstr/>
      </vt:variant>
      <vt:variant>
        <vt:i4>655454</vt:i4>
      </vt:variant>
      <vt:variant>
        <vt:i4>18</vt:i4>
      </vt:variant>
      <vt:variant>
        <vt:i4>0</vt:i4>
      </vt:variant>
      <vt:variant>
        <vt:i4>5</vt:i4>
      </vt:variant>
      <vt:variant>
        <vt:lpwstr>http://www.jhl.si/javna-narocila-iz-podjetij</vt:lpwstr>
      </vt:variant>
      <vt:variant>
        <vt:lpwstr/>
      </vt:variant>
      <vt:variant>
        <vt:i4>4456557</vt:i4>
      </vt:variant>
      <vt:variant>
        <vt:i4>15</vt:i4>
      </vt:variant>
      <vt:variant>
        <vt:i4>0</vt:i4>
      </vt:variant>
      <vt:variant>
        <vt:i4>5</vt:i4>
      </vt:variant>
      <vt:variant>
        <vt:lpwstr>http://www.enarocanje.si/_ESPD/</vt:lpwstr>
      </vt:variant>
      <vt:variant>
        <vt:lpwstr/>
      </vt:variant>
      <vt:variant>
        <vt:i4>7798820</vt:i4>
      </vt:variant>
      <vt:variant>
        <vt:i4>12</vt:i4>
      </vt:variant>
      <vt:variant>
        <vt:i4>0</vt:i4>
      </vt:variant>
      <vt:variant>
        <vt:i4>5</vt:i4>
      </vt:variant>
      <vt:variant>
        <vt:lpwstr>http://www.uradni-list.si/1/objava.jsp?sop=2015-01-3920</vt:lpwstr>
      </vt:variant>
      <vt:variant>
        <vt:lpwstr/>
      </vt:variant>
      <vt:variant>
        <vt:i4>7274547</vt:i4>
      </vt:variant>
      <vt:variant>
        <vt:i4>9</vt:i4>
      </vt:variant>
      <vt:variant>
        <vt:i4>0</vt:i4>
      </vt:variant>
      <vt:variant>
        <vt:i4>5</vt:i4>
      </vt:variant>
      <vt:variant>
        <vt:lpwstr>http://www.uradni-list.si/1/objava.jsp?urlurid=20131484</vt:lpwstr>
      </vt:variant>
      <vt:variant>
        <vt:lpwstr/>
      </vt:variant>
      <vt:variant>
        <vt:i4>7471149</vt:i4>
      </vt:variant>
      <vt:variant>
        <vt:i4>6</vt:i4>
      </vt:variant>
      <vt:variant>
        <vt:i4>0</vt:i4>
      </vt:variant>
      <vt:variant>
        <vt:i4>5</vt:i4>
      </vt:variant>
      <vt:variant>
        <vt:lpwstr>http://www.uradni-list.si/1/objava.jsp?sop=2006-01-1349</vt:lpwstr>
      </vt:variant>
      <vt:variant>
        <vt:lpwstr/>
      </vt:variant>
      <vt:variant>
        <vt:i4>7798820</vt:i4>
      </vt:variant>
      <vt:variant>
        <vt:i4>3</vt:i4>
      </vt:variant>
      <vt:variant>
        <vt:i4>0</vt:i4>
      </vt:variant>
      <vt:variant>
        <vt:i4>5</vt:i4>
      </vt:variant>
      <vt:variant>
        <vt:lpwstr>http://www.uradni-list.si/1/objava.jsp?sop=2015-01-3920</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Darko Pintarič</dc:creator>
  <cp:lastModifiedBy>Darko Pintarič</cp:lastModifiedBy>
  <cp:revision>18</cp:revision>
  <cp:lastPrinted>2020-07-12T09:40:00Z</cp:lastPrinted>
  <dcterms:created xsi:type="dcterms:W3CDTF">2020-08-25T11:10:00Z</dcterms:created>
  <dcterms:modified xsi:type="dcterms:W3CDTF">2020-09-08T06:51:00Z</dcterms:modified>
</cp:coreProperties>
</file>